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DABEA3" w14:textId="77777777" w:rsidR="00D41479" w:rsidRPr="00685D0A" w:rsidRDefault="00D41479" w:rsidP="004F6A02">
      <w:pPr>
        <w:suppressAutoHyphens w:val="0"/>
        <w:jc w:val="center"/>
        <w:outlineLvl w:val="0"/>
        <w:rPr>
          <w:b/>
          <w:bCs/>
          <w:smallCaps/>
          <w:sz w:val="28"/>
          <w:szCs w:val="28"/>
          <w:lang w:eastAsia="en-US"/>
        </w:rPr>
      </w:pPr>
      <w:r w:rsidRPr="00685D0A">
        <w:rPr>
          <w:b/>
          <w:bCs/>
          <w:smallCaps/>
          <w:sz w:val="28"/>
          <w:szCs w:val="28"/>
          <w:lang w:eastAsia="en-US"/>
        </w:rPr>
        <w:t xml:space="preserve">UAF Regulations for the Appointment and Evaluations of Faculty </w:t>
      </w:r>
    </w:p>
    <w:p w14:paraId="35D06ED9" w14:textId="77777777" w:rsidR="00D41479" w:rsidRPr="00685D0A" w:rsidRDefault="00D41479" w:rsidP="004F6A02">
      <w:pPr>
        <w:suppressAutoHyphens w:val="0"/>
        <w:jc w:val="center"/>
        <w:outlineLvl w:val="0"/>
        <w:rPr>
          <w:b/>
          <w:bCs/>
          <w:smallCaps/>
          <w:sz w:val="28"/>
          <w:szCs w:val="28"/>
        </w:rPr>
      </w:pPr>
      <w:r w:rsidRPr="00685D0A">
        <w:rPr>
          <w:b/>
          <w:bCs/>
          <w:smallCaps/>
          <w:sz w:val="28"/>
          <w:szCs w:val="28"/>
          <w:lang w:eastAsia="en-US"/>
        </w:rPr>
        <w:t>And Computer Science Unit Criteria, Standards, and Indices</w:t>
      </w:r>
    </w:p>
    <w:p w14:paraId="18394996" w14:textId="77777777" w:rsidR="00D41479" w:rsidRPr="00685D0A" w:rsidRDefault="00D41479">
      <w:pPr>
        <w:rPr>
          <w:b/>
          <w:bCs/>
          <w:smallCaps/>
          <w:sz w:val="28"/>
          <w:szCs w:val="28"/>
        </w:rPr>
      </w:pPr>
    </w:p>
    <w:p w14:paraId="68C8AF4B" w14:textId="77777777" w:rsidR="00D41479" w:rsidRPr="00685D0A" w:rsidRDefault="00D41479">
      <w:pPr>
        <w:rPr>
          <w:b/>
          <w:bCs/>
          <w:smallCaps/>
          <w:sz w:val="28"/>
          <w:szCs w:val="28"/>
        </w:rPr>
      </w:pPr>
    </w:p>
    <w:p w14:paraId="75F9CC19" w14:textId="77777777" w:rsidR="00D41479" w:rsidRPr="00685D0A" w:rsidRDefault="00D41479" w:rsidP="00A15FCC">
      <w:pPr>
        <w:jc w:val="both"/>
        <w:rPr>
          <w:b/>
          <w:bCs/>
          <w:smallCaps/>
          <w:sz w:val="24"/>
          <w:szCs w:val="24"/>
        </w:rPr>
      </w:pPr>
      <w:r w:rsidRPr="00685D0A">
        <w:rPr>
          <w:b/>
          <w:bCs/>
          <w:i/>
          <w:smallCaps/>
          <w:sz w:val="28"/>
          <w:szCs w:val="28"/>
        </w:rPr>
        <w:t xml:space="preserve">The following is an adaptation of uaf and board of regents’ criteria for annual review, pre-tenure review, post-tenure review, promotion, and tenure, specifically adapted for use in evaluating the faculty of the </w:t>
      </w:r>
      <w:r w:rsidRPr="00685D0A">
        <w:rPr>
          <w:rStyle w:val="CSAdditions"/>
          <w:bCs/>
          <w:smallCaps/>
          <w:color w:val="auto"/>
          <w:szCs w:val="28"/>
        </w:rPr>
        <w:t>COMPUTER SCIENCE DEPARTMENT</w:t>
      </w:r>
      <w:r w:rsidRPr="00685D0A">
        <w:t xml:space="preserve"> </w:t>
      </w:r>
      <w:r w:rsidRPr="00685D0A">
        <w:rPr>
          <w:b/>
          <w:bCs/>
          <w:i/>
          <w:smallCaps/>
          <w:sz w:val="28"/>
          <w:szCs w:val="28"/>
        </w:rPr>
        <w:t xml:space="preserve">of the college of engineering and mines. </w:t>
      </w:r>
      <w:bookmarkStart w:id="0" w:name="_GoBack"/>
      <w:bookmarkEnd w:id="0"/>
      <w:r w:rsidRPr="00685D0A">
        <w:rPr>
          <w:b/>
          <w:bCs/>
          <w:i/>
          <w:smallCaps/>
          <w:sz w:val="28"/>
          <w:szCs w:val="28"/>
        </w:rPr>
        <w:t xml:space="preserve"> items in boldface italics are those specifically added or emphasized because of their relevance to the </w:t>
      </w:r>
      <w:r w:rsidR="00A15FCC" w:rsidRPr="00685D0A">
        <w:rPr>
          <w:b/>
          <w:bCs/>
          <w:i/>
          <w:smallCaps/>
          <w:sz w:val="28"/>
          <w:szCs w:val="28"/>
        </w:rPr>
        <w:t>department’s</w:t>
      </w:r>
      <w:r w:rsidRPr="00685D0A">
        <w:rPr>
          <w:b/>
          <w:bCs/>
          <w:i/>
          <w:smallCaps/>
          <w:sz w:val="28"/>
          <w:szCs w:val="28"/>
        </w:rPr>
        <w:t xml:space="preserve"> faculty, and because they are additions to uaf regulations.  </w:t>
      </w:r>
    </w:p>
    <w:p w14:paraId="0B17E4F4" w14:textId="77777777" w:rsidR="00D41479" w:rsidRPr="00685D0A" w:rsidRDefault="00D41479">
      <w:pPr>
        <w:rPr>
          <w:b/>
          <w:bCs/>
          <w:smallCaps/>
          <w:sz w:val="24"/>
          <w:szCs w:val="24"/>
        </w:rPr>
      </w:pPr>
    </w:p>
    <w:p w14:paraId="2EB72082" w14:textId="77777777" w:rsidR="00D41479" w:rsidRPr="00685D0A" w:rsidRDefault="00D41479">
      <w:pPr>
        <w:rPr>
          <w:b/>
          <w:bCs/>
          <w:smallCaps/>
          <w:sz w:val="24"/>
          <w:szCs w:val="24"/>
        </w:rPr>
      </w:pPr>
    </w:p>
    <w:p w14:paraId="4266FA16" w14:textId="77777777" w:rsidR="00D41479" w:rsidRPr="00685D0A" w:rsidRDefault="00D41479" w:rsidP="00A15FCC">
      <w:pPr>
        <w:jc w:val="center"/>
        <w:rPr>
          <w:b/>
          <w:bCs/>
          <w:smallCaps/>
          <w:sz w:val="24"/>
          <w:szCs w:val="24"/>
        </w:rPr>
      </w:pPr>
      <w:r w:rsidRPr="00685D0A">
        <w:rPr>
          <w:b/>
          <w:bCs/>
          <w:smallCaps/>
          <w:sz w:val="28"/>
          <w:szCs w:val="28"/>
        </w:rPr>
        <w:t>Chapter I</w:t>
      </w:r>
    </w:p>
    <w:p w14:paraId="0394F630" w14:textId="77777777" w:rsidR="00D41479" w:rsidRPr="00685D0A" w:rsidRDefault="00D41479" w:rsidP="00A15FCC">
      <w:pPr>
        <w:jc w:val="center"/>
        <w:rPr>
          <w:b/>
          <w:bCs/>
          <w:smallCaps/>
          <w:sz w:val="24"/>
          <w:szCs w:val="24"/>
        </w:rPr>
      </w:pPr>
    </w:p>
    <w:p w14:paraId="04B53AE6" w14:textId="77777777" w:rsidR="00D41479" w:rsidRPr="00685D0A" w:rsidRDefault="00D41479" w:rsidP="00A15FCC">
      <w:pPr>
        <w:jc w:val="center"/>
        <w:rPr>
          <w:b/>
          <w:bCs/>
          <w:smallCaps/>
          <w:sz w:val="24"/>
          <w:szCs w:val="24"/>
        </w:rPr>
      </w:pPr>
    </w:p>
    <w:p w14:paraId="37A14A85" w14:textId="77777777" w:rsidR="00D41479" w:rsidRPr="00685D0A" w:rsidRDefault="00D41479" w:rsidP="00A15FCC">
      <w:pPr>
        <w:pStyle w:val="Heading1"/>
        <w:rPr>
          <w:szCs w:val="24"/>
        </w:rPr>
      </w:pPr>
      <w:r w:rsidRPr="00685D0A">
        <w:rPr>
          <w:b/>
          <w:bCs/>
          <w:szCs w:val="24"/>
        </w:rPr>
        <w:t>Purview</w:t>
      </w:r>
    </w:p>
    <w:p w14:paraId="41B4964D" w14:textId="77777777" w:rsidR="00D41479" w:rsidRPr="00685D0A" w:rsidRDefault="00D41479" w:rsidP="00A15FCC">
      <w:pPr>
        <w:jc w:val="center"/>
        <w:rPr>
          <w:sz w:val="24"/>
          <w:szCs w:val="24"/>
        </w:rPr>
      </w:pPr>
    </w:p>
    <w:p w14:paraId="47F6D479" w14:textId="77777777" w:rsidR="00D41479" w:rsidRPr="00685D0A" w:rsidRDefault="00D41479" w:rsidP="00A15FCC">
      <w:pPr>
        <w:jc w:val="both"/>
        <w:rPr>
          <w:sz w:val="24"/>
          <w:szCs w:val="24"/>
        </w:rPr>
      </w:pPr>
      <w:r w:rsidRPr="00685D0A">
        <w:rPr>
          <w:sz w:val="24"/>
          <w:szCs w:val="24"/>
        </w:rPr>
        <w:t>The University of Alaska Fairbanks document, “Faculty Appointment and Evaluation Policies,” supplements the Board of Regents (BOR) policies and describes the purpose, conditions, eligibility, and other specifications relating to the evaluation of faculty at the University of Alaska Fairbanks (UAF).  Contained herein are regulations and procedures to guide the evaluation processes and to identify the bodies of review appropriate for the university.</w:t>
      </w:r>
    </w:p>
    <w:p w14:paraId="63421141" w14:textId="77777777" w:rsidR="00D41479" w:rsidRPr="00685D0A" w:rsidRDefault="00D41479" w:rsidP="00A15FCC">
      <w:pPr>
        <w:jc w:val="both"/>
        <w:rPr>
          <w:sz w:val="24"/>
          <w:szCs w:val="24"/>
        </w:rPr>
      </w:pPr>
    </w:p>
    <w:p w14:paraId="789CC8A5" w14:textId="77777777" w:rsidR="00D41479" w:rsidRPr="00685D0A" w:rsidRDefault="00D41479" w:rsidP="00A15FCC">
      <w:pPr>
        <w:jc w:val="both"/>
        <w:rPr>
          <w:sz w:val="24"/>
          <w:szCs w:val="24"/>
        </w:rPr>
      </w:pPr>
      <w:r w:rsidRPr="00685D0A">
        <w:rPr>
          <w:sz w:val="24"/>
          <w:szCs w:val="24"/>
        </w:rPr>
        <w:t>The university, through the UAF Faculty Senate, may change or amend these regulations and procedures from time to time and will provide adequate notice in making changes and amendments.</w:t>
      </w:r>
    </w:p>
    <w:p w14:paraId="31CA6092" w14:textId="77777777" w:rsidR="00D41479" w:rsidRPr="00685D0A" w:rsidRDefault="00D41479" w:rsidP="00A15FCC">
      <w:pPr>
        <w:jc w:val="both"/>
        <w:rPr>
          <w:sz w:val="24"/>
          <w:szCs w:val="24"/>
        </w:rPr>
      </w:pPr>
    </w:p>
    <w:p w14:paraId="3BE799FB" w14:textId="77777777" w:rsidR="00D41479" w:rsidRPr="00685D0A" w:rsidRDefault="00D41479" w:rsidP="00A15FCC">
      <w:pPr>
        <w:jc w:val="both"/>
        <w:rPr>
          <w:sz w:val="24"/>
          <w:szCs w:val="24"/>
        </w:rPr>
      </w:pPr>
      <w:r w:rsidRPr="00685D0A">
        <w:rPr>
          <w:sz w:val="24"/>
          <w:szCs w:val="24"/>
        </w:rPr>
        <w:t>These regulations shall apply to all of the units within the University of Alaska Fairbanks, except in so far as extant collective bargaining agreements apply otherwise.</w:t>
      </w:r>
    </w:p>
    <w:p w14:paraId="3F0AFCF6" w14:textId="77777777" w:rsidR="00D41479" w:rsidRPr="00685D0A" w:rsidRDefault="00D41479" w:rsidP="00A15FCC">
      <w:pPr>
        <w:jc w:val="both"/>
        <w:rPr>
          <w:sz w:val="24"/>
          <w:szCs w:val="24"/>
        </w:rPr>
      </w:pPr>
    </w:p>
    <w:p w14:paraId="23974DD9" w14:textId="77777777" w:rsidR="00D41479" w:rsidRPr="00685D0A" w:rsidRDefault="00D41479" w:rsidP="00A15FCC">
      <w:pPr>
        <w:jc w:val="both"/>
        <w:rPr>
          <w:sz w:val="24"/>
          <w:szCs w:val="24"/>
        </w:rPr>
      </w:pPr>
      <w:r w:rsidRPr="00685D0A">
        <w:rPr>
          <w:sz w:val="24"/>
          <w:szCs w:val="24"/>
        </w:rPr>
        <w:t>The provost is responsible for coordination and implementation of matters relating to procedures stated herein.</w:t>
      </w:r>
    </w:p>
    <w:p w14:paraId="7E92478F" w14:textId="77777777" w:rsidR="00D41479" w:rsidRPr="00685D0A" w:rsidRDefault="00D41479">
      <w:pPr>
        <w:rPr>
          <w:sz w:val="24"/>
          <w:szCs w:val="24"/>
        </w:rPr>
      </w:pPr>
    </w:p>
    <w:p w14:paraId="4CD02EF6" w14:textId="77777777" w:rsidR="00D41479" w:rsidRPr="00685D0A" w:rsidRDefault="00D41479" w:rsidP="00A15FCC">
      <w:pPr>
        <w:pageBreakBefore/>
        <w:jc w:val="center"/>
        <w:rPr>
          <w:b/>
          <w:bCs/>
          <w:smallCaps/>
          <w:sz w:val="24"/>
          <w:szCs w:val="24"/>
        </w:rPr>
      </w:pPr>
      <w:r w:rsidRPr="00685D0A">
        <w:rPr>
          <w:b/>
          <w:bCs/>
          <w:smallCaps/>
          <w:sz w:val="24"/>
          <w:szCs w:val="24"/>
        </w:rPr>
        <w:lastRenderedPageBreak/>
        <w:t>Chapter II</w:t>
      </w:r>
    </w:p>
    <w:p w14:paraId="69A67080" w14:textId="77777777" w:rsidR="00D41479" w:rsidRPr="00685D0A" w:rsidRDefault="00D41479" w:rsidP="00A15FCC">
      <w:pPr>
        <w:jc w:val="center"/>
        <w:rPr>
          <w:b/>
          <w:bCs/>
          <w:smallCaps/>
          <w:sz w:val="24"/>
          <w:szCs w:val="24"/>
        </w:rPr>
      </w:pPr>
    </w:p>
    <w:p w14:paraId="3136D63D" w14:textId="77777777" w:rsidR="00D41479" w:rsidRPr="00685D0A" w:rsidRDefault="00D41479" w:rsidP="00A15FCC">
      <w:pPr>
        <w:jc w:val="center"/>
        <w:rPr>
          <w:szCs w:val="24"/>
        </w:rPr>
      </w:pPr>
      <w:r w:rsidRPr="00685D0A">
        <w:rPr>
          <w:b/>
          <w:bCs/>
          <w:sz w:val="24"/>
          <w:szCs w:val="24"/>
        </w:rPr>
        <w:t>Initial Appointment of Faculty</w:t>
      </w:r>
    </w:p>
    <w:p w14:paraId="1FC59FAE" w14:textId="77777777" w:rsidR="00D41479" w:rsidRPr="00685D0A" w:rsidRDefault="00D41479">
      <w:pPr>
        <w:pStyle w:val="Heading1"/>
        <w:jc w:val="left"/>
        <w:rPr>
          <w:szCs w:val="24"/>
        </w:rPr>
      </w:pPr>
    </w:p>
    <w:p w14:paraId="7B8B8E8E" w14:textId="77777777" w:rsidR="00D41479" w:rsidRPr="00685D0A" w:rsidRDefault="00D41479">
      <w:pPr>
        <w:rPr>
          <w:sz w:val="24"/>
          <w:szCs w:val="24"/>
        </w:rPr>
      </w:pPr>
    </w:p>
    <w:p w14:paraId="33E8CE34" w14:textId="77777777" w:rsidR="00D41479" w:rsidRPr="00685D0A" w:rsidRDefault="00D41479" w:rsidP="00A15FCC">
      <w:pPr>
        <w:pStyle w:val="BodyTextIndent"/>
        <w:ind w:left="360" w:hanging="360"/>
        <w:jc w:val="both"/>
        <w:rPr>
          <w:szCs w:val="24"/>
        </w:rPr>
      </w:pPr>
      <w:r w:rsidRPr="00685D0A">
        <w:rPr>
          <w:b/>
          <w:bCs/>
          <w:szCs w:val="24"/>
        </w:rPr>
        <w:t>A.</w:t>
      </w:r>
      <w:r w:rsidRPr="00685D0A">
        <w:rPr>
          <w:b/>
          <w:bCs/>
          <w:szCs w:val="24"/>
        </w:rPr>
        <w:tab/>
        <w:t>Criteria for Initial Appointment</w:t>
      </w:r>
    </w:p>
    <w:p w14:paraId="053B7B09" w14:textId="77777777" w:rsidR="00D41479" w:rsidRPr="00685D0A" w:rsidRDefault="00D41479" w:rsidP="00A15FCC">
      <w:pPr>
        <w:pStyle w:val="BodyTextIndent"/>
        <w:ind w:left="360" w:firstLine="0"/>
        <w:jc w:val="both"/>
        <w:rPr>
          <w:szCs w:val="24"/>
        </w:rPr>
      </w:pPr>
      <w:r w:rsidRPr="00685D0A">
        <w:rPr>
          <w:szCs w:val="24"/>
        </w:rPr>
        <w:t>Minimum degree, experience and performance requirements are set forth in “UAF Faculty Appointment and Evaluation Policies,” Chapter IV.  Exceptions to these requirements for initial placement in academic rank or special academic rank positions shall be submitted to the chancellor or chancellor’s designee for approval prior to a final selection decision.</w:t>
      </w:r>
    </w:p>
    <w:p w14:paraId="55EBA916" w14:textId="77777777" w:rsidR="00D41479" w:rsidRPr="00685D0A" w:rsidRDefault="00D41479" w:rsidP="00A15FCC">
      <w:pPr>
        <w:ind w:left="360" w:hanging="360"/>
        <w:jc w:val="both"/>
        <w:rPr>
          <w:sz w:val="24"/>
          <w:szCs w:val="24"/>
        </w:rPr>
      </w:pPr>
    </w:p>
    <w:p w14:paraId="4CC2A043" w14:textId="77777777" w:rsidR="00D41479" w:rsidRPr="00685D0A" w:rsidRDefault="00D41479" w:rsidP="00A15FCC">
      <w:pPr>
        <w:ind w:left="360" w:hanging="360"/>
        <w:jc w:val="both"/>
        <w:rPr>
          <w:sz w:val="24"/>
          <w:szCs w:val="24"/>
        </w:rPr>
      </w:pPr>
      <w:r w:rsidRPr="00685D0A">
        <w:rPr>
          <w:b/>
          <w:bCs/>
          <w:sz w:val="24"/>
          <w:szCs w:val="24"/>
        </w:rPr>
        <w:t>B.</w:t>
      </w:r>
      <w:r w:rsidRPr="00685D0A">
        <w:rPr>
          <w:b/>
          <w:bCs/>
          <w:sz w:val="24"/>
          <w:szCs w:val="24"/>
        </w:rPr>
        <w:tab/>
        <w:t>Academic Titles</w:t>
      </w:r>
    </w:p>
    <w:p w14:paraId="618AFA10" w14:textId="77777777" w:rsidR="00D41479" w:rsidRPr="00685D0A" w:rsidRDefault="00D41479" w:rsidP="00A15FCC">
      <w:pPr>
        <w:ind w:left="360"/>
        <w:jc w:val="both"/>
        <w:rPr>
          <w:sz w:val="24"/>
          <w:szCs w:val="24"/>
        </w:rPr>
      </w:pPr>
      <w:r w:rsidRPr="00685D0A">
        <w:rPr>
          <w:sz w:val="24"/>
          <w:szCs w:val="24"/>
        </w:rPr>
        <w:t xml:space="preserve">Academic titles must reflect the discipline in which the </w:t>
      </w:r>
      <w:proofErr w:type="gramStart"/>
      <w:r w:rsidRPr="00685D0A">
        <w:rPr>
          <w:sz w:val="24"/>
          <w:szCs w:val="24"/>
        </w:rPr>
        <w:t>faculty are</w:t>
      </w:r>
      <w:proofErr w:type="gramEnd"/>
      <w:r w:rsidRPr="00685D0A">
        <w:rPr>
          <w:sz w:val="24"/>
          <w:szCs w:val="24"/>
        </w:rPr>
        <w:t xml:space="preserve"> appointed.</w:t>
      </w:r>
    </w:p>
    <w:p w14:paraId="2BA81BD8" w14:textId="77777777" w:rsidR="00D41479" w:rsidRPr="00685D0A" w:rsidRDefault="00D41479" w:rsidP="00A15FCC">
      <w:pPr>
        <w:ind w:left="360" w:hanging="360"/>
        <w:jc w:val="both"/>
        <w:rPr>
          <w:sz w:val="24"/>
          <w:szCs w:val="24"/>
        </w:rPr>
      </w:pPr>
    </w:p>
    <w:p w14:paraId="6B40F3C0" w14:textId="77777777" w:rsidR="00D41479" w:rsidRPr="00685D0A" w:rsidRDefault="00D41479" w:rsidP="00A15FCC">
      <w:pPr>
        <w:ind w:left="360" w:hanging="360"/>
        <w:jc w:val="both"/>
        <w:rPr>
          <w:sz w:val="24"/>
          <w:szCs w:val="24"/>
        </w:rPr>
      </w:pPr>
      <w:r w:rsidRPr="00685D0A">
        <w:rPr>
          <w:b/>
          <w:bCs/>
          <w:sz w:val="24"/>
          <w:szCs w:val="24"/>
        </w:rPr>
        <w:t>C.</w:t>
      </w:r>
      <w:r w:rsidRPr="00685D0A">
        <w:rPr>
          <w:b/>
          <w:bCs/>
          <w:sz w:val="24"/>
          <w:szCs w:val="24"/>
        </w:rPr>
        <w:tab/>
        <w:t>Process for Appointment of Faculty with Academic Rank</w:t>
      </w:r>
    </w:p>
    <w:p w14:paraId="35D3F520" w14:textId="77777777" w:rsidR="00D41479" w:rsidRPr="00685D0A" w:rsidRDefault="00D41479" w:rsidP="00A15FCC">
      <w:pPr>
        <w:ind w:left="360"/>
        <w:jc w:val="both"/>
        <w:rPr>
          <w:sz w:val="24"/>
          <w:szCs w:val="24"/>
        </w:rPr>
      </w:pPr>
      <w:r w:rsidRPr="00685D0A">
        <w:rPr>
          <w:sz w:val="24"/>
          <w:szCs w:val="24"/>
        </w:rPr>
        <w:t>Deans of schools and colleges, and directors when appropriate, in conjunction with the faculty in a unit, shall observe procedures for advertisement, review, and selection of candidates to fill any vacant faculty position. These procedures are set by UAF Human Resources and the Campus Diversity and Compliance (AA/EEO) office and shall provide for participation in hiring by faculty and administrators as a unit.</w:t>
      </w:r>
    </w:p>
    <w:p w14:paraId="1F6FA784" w14:textId="77777777" w:rsidR="00D41479" w:rsidRPr="00685D0A" w:rsidRDefault="00D41479" w:rsidP="00A15FCC">
      <w:pPr>
        <w:ind w:left="360" w:hanging="360"/>
        <w:jc w:val="both"/>
        <w:rPr>
          <w:sz w:val="24"/>
          <w:szCs w:val="24"/>
        </w:rPr>
      </w:pPr>
    </w:p>
    <w:p w14:paraId="197A3318" w14:textId="77777777" w:rsidR="00D41479" w:rsidRPr="00685D0A" w:rsidRDefault="00D41479" w:rsidP="00A15FCC">
      <w:pPr>
        <w:ind w:left="360" w:hanging="360"/>
        <w:jc w:val="both"/>
        <w:rPr>
          <w:sz w:val="24"/>
          <w:szCs w:val="24"/>
        </w:rPr>
      </w:pPr>
      <w:r w:rsidRPr="00685D0A">
        <w:rPr>
          <w:b/>
          <w:bCs/>
          <w:sz w:val="24"/>
          <w:szCs w:val="24"/>
        </w:rPr>
        <w:t>D.</w:t>
      </w:r>
      <w:r w:rsidRPr="00685D0A">
        <w:rPr>
          <w:b/>
          <w:bCs/>
          <w:sz w:val="24"/>
          <w:szCs w:val="24"/>
        </w:rPr>
        <w:tab/>
        <w:t>Process for Appointment of Faculty with Special Academic Rank</w:t>
      </w:r>
    </w:p>
    <w:p w14:paraId="0006E5C8" w14:textId="77777777" w:rsidR="00D41479" w:rsidRPr="00685D0A" w:rsidRDefault="00D41479" w:rsidP="00A15FCC">
      <w:pPr>
        <w:ind w:left="360"/>
        <w:jc w:val="both"/>
        <w:rPr>
          <w:sz w:val="24"/>
          <w:szCs w:val="24"/>
        </w:rPr>
      </w:pPr>
      <w:r w:rsidRPr="00685D0A">
        <w:rPr>
          <w:sz w:val="24"/>
          <w:szCs w:val="24"/>
        </w:rPr>
        <w:t xml:space="preserve">Deans and/or directors, in conjunction with the faculty in a unit, shall establish procedures for advertisement, review, and selection of candidates to fill any faculty positions as they become available.  Such procedures shall be consistent with the university’s stated AA/EEO policies and shall provide for participation in hiring by faculty and administrators in the unit.  </w:t>
      </w:r>
    </w:p>
    <w:p w14:paraId="23A9D6C4" w14:textId="77777777" w:rsidR="00D41479" w:rsidRPr="00685D0A" w:rsidRDefault="00D41479" w:rsidP="00A15FCC">
      <w:pPr>
        <w:ind w:left="720" w:hanging="720"/>
        <w:jc w:val="both"/>
        <w:rPr>
          <w:sz w:val="24"/>
          <w:szCs w:val="24"/>
        </w:rPr>
      </w:pPr>
    </w:p>
    <w:p w14:paraId="45A0DE04" w14:textId="77777777" w:rsidR="00D41479" w:rsidRPr="00685D0A" w:rsidRDefault="00D41479" w:rsidP="00A15FCC">
      <w:pPr>
        <w:ind w:left="360" w:hanging="360"/>
        <w:jc w:val="both"/>
        <w:rPr>
          <w:sz w:val="24"/>
          <w:szCs w:val="24"/>
        </w:rPr>
      </w:pPr>
      <w:r w:rsidRPr="00685D0A">
        <w:rPr>
          <w:b/>
          <w:bCs/>
          <w:sz w:val="24"/>
          <w:szCs w:val="24"/>
        </w:rPr>
        <w:t>E.</w:t>
      </w:r>
      <w:r w:rsidRPr="00685D0A">
        <w:rPr>
          <w:b/>
          <w:bCs/>
          <w:sz w:val="24"/>
          <w:szCs w:val="24"/>
        </w:rPr>
        <w:tab/>
        <w:t>Following the Selection Process</w:t>
      </w:r>
    </w:p>
    <w:p w14:paraId="47722B80" w14:textId="77777777" w:rsidR="00D41479" w:rsidRPr="00685D0A" w:rsidRDefault="00D41479" w:rsidP="00A15FCC">
      <w:pPr>
        <w:ind w:left="360"/>
        <w:jc w:val="both"/>
        <w:rPr>
          <w:sz w:val="24"/>
          <w:szCs w:val="24"/>
        </w:rPr>
      </w:pPr>
      <w:r w:rsidRPr="00685D0A">
        <w:rPr>
          <w:sz w:val="24"/>
          <w:szCs w:val="24"/>
        </w:rPr>
        <w:t>The dean or director shall appoint the new faculty member and advise him/her of the conditions, benefits, and obligations of the position.  If the appointment is to be at the professor level, the dean/director must first obtain the concurrence of the chancellor or chancellor’s designee.</w:t>
      </w:r>
    </w:p>
    <w:p w14:paraId="01FBA47F" w14:textId="77777777" w:rsidR="00D41479" w:rsidRPr="00685D0A" w:rsidRDefault="00D41479" w:rsidP="00A15FCC">
      <w:pPr>
        <w:ind w:left="360" w:hanging="360"/>
        <w:jc w:val="both"/>
        <w:rPr>
          <w:sz w:val="24"/>
          <w:szCs w:val="24"/>
        </w:rPr>
      </w:pPr>
    </w:p>
    <w:p w14:paraId="2DE24B31" w14:textId="77777777" w:rsidR="00D41479" w:rsidRPr="00685D0A" w:rsidRDefault="00D41479" w:rsidP="00A15FCC">
      <w:pPr>
        <w:ind w:left="360" w:hanging="360"/>
        <w:jc w:val="both"/>
        <w:rPr>
          <w:sz w:val="24"/>
          <w:szCs w:val="24"/>
        </w:rPr>
      </w:pPr>
      <w:r w:rsidRPr="00685D0A">
        <w:rPr>
          <w:b/>
          <w:bCs/>
          <w:sz w:val="24"/>
          <w:szCs w:val="24"/>
        </w:rPr>
        <w:t>F.</w:t>
      </w:r>
      <w:r w:rsidRPr="00685D0A">
        <w:rPr>
          <w:b/>
          <w:bCs/>
          <w:sz w:val="24"/>
          <w:szCs w:val="24"/>
        </w:rPr>
        <w:tab/>
        <w:t>Letter of Appointment</w:t>
      </w:r>
    </w:p>
    <w:p w14:paraId="5D6B7357" w14:textId="77777777" w:rsidR="00D41479" w:rsidRPr="00685D0A" w:rsidRDefault="00D41479" w:rsidP="00A15FCC">
      <w:pPr>
        <w:ind w:left="360"/>
        <w:jc w:val="both"/>
        <w:rPr>
          <w:sz w:val="24"/>
          <w:szCs w:val="24"/>
        </w:rPr>
      </w:pPr>
      <w:r w:rsidRPr="00685D0A">
        <w:rPr>
          <w:sz w:val="24"/>
          <w:szCs w:val="24"/>
        </w:rPr>
        <w:t>The initial letter of appointment shall specify the nature of the assignment, the percentage emphasis that is to be placed on each of the parts of the faculty responsibility, mandatory year of tenure review, and any special conditions relating to the appointment.</w:t>
      </w:r>
    </w:p>
    <w:p w14:paraId="7E34A798" w14:textId="77777777" w:rsidR="00D41479" w:rsidRPr="00685D0A" w:rsidRDefault="00D41479" w:rsidP="00A15FCC">
      <w:pPr>
        <w:ind w:left="360" w:hanging="360"/>
        <w:jc w:val="both"/>
        <w:rPr>
          <w:sz w:val="24"/>
          <w:szCs w:val="24"/>
        </w:rPr>
      </w:pPr>
    </w:p>
    <w:p w14:paraId="450E6E00" w14:textId="77777777" w:rsidR="00D41479" w:rsidRPr="00685D0A" w:rsidRDefault="00D41479" w:rsidP="00A15FCC">
      <w:pPr>
        <w:ind w:left="360"/>
        <w:jc w:val="both"/>
        <w:rPr>
          <w:sz w:val="24"/>
          <w:szCs w:val="24"/>
        </w:rPr>
      </w:pPr>
      <w:r w:rsidRPr="00685D0A">
        <w:rPr>
          <w:sz w:val="24"/>
          <w:szCs w:val="24"/>
        </w:rPr>
        <w:t xml:space="preserve">This letter of appointment establishes the nature of the position and, while the percentage of emphasis for each part may vary with each workload distribution as specified in the annual workload agreement document, the part(s) defining the position may not.  </w:t>
      </w:r>
    </w:p>
    <w:p w14:paraId="559ED289" w14:textId="77777777" w:rsidR="00D41479" w:rsidRPr="00685D0A" w:rsidRDefault="00D41479" w:rsidP="00A15FCC">
      <w:pPr>
        <w:ind w:left="720" w:hanging="720"/>
        <w:jc w:val="both"/>
        <w:rPr>
          <w:sz w:val="24"/>
          <w:szCs w:val="24"/>
        </w:rPr>
      </w:pPr>
    </w:p>
    <w:p w14:paraId="48FFB81F" w14:textId="77777777" w:rsidR="00D41479" w:rsidRPr="00685D0A" w:rsidRDefault="00D41479" w:rsidP="00A15FCC">
      <w:pPr>
        <w:pageBreakBefore/>
        <w:ind w:left="720" w:hanging="720"/>
        <w:jc w:val="center"/>
        <w:rPr>
          <w:b/>
          <w:bCs/>
          <w:smallCaps/>
          <w:sz w:val="24"/>
          <w:szCs w:val="24"/>
        </w:rPr>
      </w:pPr>
      <w:r w:rsidRPr="00685D0A">
        <w:rPr>
          <w:b/>
          <w:bCs/>
          <w:smallCaps/>
          <w:sz w:val="24"/>
          <w:szCs w:val="24"/>
        </w:rPr>
        <w:lastRenderedPageBreak/>
        <w:t>Chapter III</w:t>
      </w:r>
    </w:p>
    <w:p w14:paraId="15475BC0" w14:textId="77777777" w:rsidR="00D41479" w:rsidRPr="00685D0A" w:rsidRDefault="00D41479" w:rsidP="00A15FCC">
      <w:pPr>
        <w:ind w:left="720" w:hanging="720"/>
        <w:jc w:val="center"/>
        <w:rPr>
          <w:b/>
          <w:bCs/>
          <w:smallCaps/>
          <w:sz w:val="24"/>
          <w:szCs w:val="24"/>
        </w:rPr>
      </w:pPr>
    </w:p>
    <w:p w14:paraId="6D978A19" w14:textId="77777777" w:rsidR="00D41479" w:rsidRPr="00685D0A" w:rsidRDefault="00D41479" w:rsidP="00A15FCC">
      <w:pPr>
        <w:ind w:left="720" w:hanging="720"/>
        <w:jc w:val="center"/>
        <w:rPr>
          <w:sz w:val="24"/>
          <w:szCs w:val="24"/>
        </w:rPr>
      </w:pPr>
      <w:r w:rsidRPr="00685D0A">
        <w:rPr>
          <w:b/>
          <w:bCs/>
          <w:sz w:val="24"/>
          <w:szCs w:val="24"/>
        </w:rPr>
        <w:t>Periodic Evaluation of Faculty</w:t>
      </w:r>
    </w:p>
    <w:p w14:paraId="6999C782" w14:textId="77777777" w:rsidR="00D41479" w:rsidRPr="00685D0A" w:rsidRDefault="00D41479" w:rsidP="00A15FCC">
      <w:pPr>
        <w:ind w:left="720" w:hanging="720"/>
        <w:jc w:val="center"/>
        <w:rPr>
          <w:sz w:val="24"/>
          <w:szCs w:val="24"/>
        </w:rPr>
      </w:pPr>
    </w:p>
    <w:p w14:paraId="4B87ABC1" w14:textId="77777777" w:rsidR="00D41479" w:rsidRPr="00685D0A" w:rsidRDefault="00D41479" w:rsidP="00A15FCC">
      <w:pPr>
        <w:pStyle w:val="BodyTextIndent"/>
        <w:numPr>
          <w:ilvl w:val="0"/>
          <w:numId w:val="5"/>
        </w:numPr>
        <w:ind w:left="360"/>
        <w:jc w:val="both"/>
      </w:pPr>
      <w:r w:rsidRPr="00685D0A">
        <w:rPr>
          <w:b/>
          <w:bCs/>
          <w:szCs w:val="24"/>
        </w:rPr>
        <w:t>General Criteria</w:t>
      </w:r>
      <w:r w:rsidRPr="00685D0A">
        <w:rPr>
          <w:szCs w:val="24"/>
        </w:rPr>
        <w:t xml:space="preserve">  </w:t>
      </w:r>
    </w:p>
    <w:p w14:paraId="2ED4E9AD" w14:textId="77777777" w:rsidR="00D41479" w:rsidRPr="00685D0A" w:rsidRDefault="00D41479" w:rsidP="00A15FCC">
      <w:pPr>
        <w:pStyle w:val="additions0"/>
      </w:pPr>
      <w:r w:rsidRPr="00685D0A">
        <w:t>Criteria as outlined in “UAF Faculty Appointment and Evaluation Policies,” Chapter IV, evaluators may consider, but shall not be limited to, whichever of the following are appropriate to the faculty member’s professional obligation:  mastery of subject matter; effectiveness in teaching; achievement in research, scholarly, and creative activity; effectiveness of public service; effectiveness of university service; demonstration of professional development and quality of total contribution to the university.</w:t>
      </w:r>
    </w:p>
    <w:p w14:paraId="39154E2A" w14:textId="77777777" w:rsidR="00D41479" w:rsidRPr="00685D0A" w:rsidRDefault="00D41479" w:rsidP="00A15FCC">
      <w:pPr>
        <w:ind w:left="360" w:hanging="360"/>
        <w:jc w:val="both"/>
        <w:rPr>
          <w:sz w:val="24"/>
          <w:szCs w:val="24"/>
        </w:rPr>
      </w:pPr>
    </w:p>
    <w:p w14:paraId="01648391" w14:textId="77777777" w:rsidR="00D41479" w:rsidRPr="00685D0A" w:rsidRDefault="00D41479" w:rsidP="00A15FCC">
      <w:pPr>
        <w:ind w:left="360" w:hanging="15"/>
        <w:jc w:val="both"/>
        <w:rPr>
          <w:sz w:val="24"/>
          <w:szCs w:val="24"/>
        </w:rPr>
      </w:pPr>
      <w:r w:rsidRPr="00685D0A">
        <w:rPr>
          <w:sz w:val="24"/>
          <w:szCs w:val="24"/>
        </w:rPr>
        <w:tab/>
        <w:t xml:space="preserve">For purposes of evaluation at UAF, the total contribution to the university and activity in the areas outlined above will be defined by relevant activity and demonstrated competence from the following areas: 1) effectiveness in teaching; 2) achievement in scholarly activity; and 3) effectiveness of service. </w:t>
      </w:r>
      <w:r w:rsidRPr="00685D0A">
        <w:rPr>
          <w:rStyle w:val="Additions"/>
          <w:color w:val="auto"/>
          <w:szCs w:val="24"/>
        </w:rPr>
        <w:t>THE LEVEL OF PRODUCTIVITY EXPECTED OF A FACULTY MEMBER IN EACH AREA (TEACHING, RESEARCH, AND SERVICE) WILL BE COMMENSURATE WITH THE PERCENTAGE OF HIS OR HER WORKLOAD DEDICATED TO SUCH ACTIVITY.</w:t>
      </w:r>
    </w:p>
    <w:p w14:paraId="08181125" w14:textId="77777777" w:rsidR="00D41479" w:rsidRPr="00685D0A" w:rsidRDefault="00D41479" w:rsidP="00A15FCC">
      <w:pPr>
        <w:ind w:left="360" w:hanging="360"/>
        <w:jc w:val="both"/>
        <w:rPr>
          <w:sz w:val="24"/>
          <w:szCs w:val="24"/>
        </w:rPr>
      </w:pPr>
    </w:p>
    <w:p w14:paraId="1E566627" w14:textId="77777777" w:rsidR="00D41479" w:rsidRPr="00685D0A" w:rsidRDefault="00D41479" w:rsidP="00A15FCC">
      <w:pPr>
        <w:ind w:firstLine="360"/>
        <w:jc w:val="both"/>
        <w:rPr>
          <w:sz w:val="24"/>
          <w:szCs w:val="24"/>
        </w:rPr>
      </w:pPr>
      <w:r w:rsidRPr="00685D0A">
        <w:rPr>
          <w:b/>
          <w:bCs/>
          <w:sz w:val="24"/>
          <w:szCs w:val="24"/>
        </w:rPr>
        <w:t>Bipartite Faculty</w:t>
      </w:r>
      <w:r w:rsidRPr="00685D0A">
        <w:rPr>
          <w:sz w:val="24"/>
          <w:szCs w:val="24"/>
        </w:rPr>
        <w:t xml:space="preserve">  </w:t>
      </w:r>
    </w:p>
    <w:p w14:paraId="73999D80" w14:textId="77777777" w:rsidR="00D41479" w:rsidRPr="00685D0A" w:rsidRDefault="00D41479" w:rsidP="00A15FCC">
      <w:pPr>
        <w:ind w:left="360"/>
        <w:jc w:val="both"/>
        <w:rPr>
          <w:sz w:val="24"/>
          <w:szCs w:val="24"/>
        </w:rPr>
      </w:pPr>
      <w:r w:rsidRPr="00685D0A">
        <w:rPr>
          <w:sz w:val="24"/>
          <w:szCs w:val="24"/>
        </w:rPr>
        <w:t xml:space="preserve">Bipartite </w:t>
      </w:r>
      <w:proofErr w:type="gramStart"/>
      <w:r w:rsidRPr="00685D0A">
        <w:rPr>
          <w:sz w:val="24"/>
          <w:szCs w:val="24"/>
        </w:rPr>
        <w:t>faculty are</w:t>
      </w:r>
      <w:proofErr w:type="gramEnd"/>
      <w:r w:rsidRPr="00685D0A">
        <w:rPr>
          <w:sz w:val="24"/>
          <w:szCs w:val="24"/>
        </w:rPr>
        <w:t xml:space="preserve"> regular academic rank faculty who fill positions that are designated as performing two of the three parts of the university’s tripartite responsibility.</w:t>
      </w:r>
    </w:p>
    <w:p w14:paraId="673C29F3" w14:textId="77777777" w:rsidR="00D41479" w:rsidRPr="00685D0A" w:rsidRDefault="00D41479" w:rsidP="00A15FCC">
      <w:pPr>
        <w:ind w:left="360" w:hanging="360"/>
        <w:jc w:val="both"/>
        <w:rPr>
          <w:sz w:val="24"/>
          <w:szCs w:val="24"/>
        </w:rPr>
      </w:pPr>
    </w:p>
    <w:p w14:paraId="0A224DD6" w14:textId="77777777" w:rsidR="00D41479" w:rsidRPr="00685D0A" w:rsidRDefault="00D41479" w:rsidP="00A15FCC">
      <w:pPr>
        <w:ind w:left="360" w:hanging="360"/>
        <w:jc w:val="both"/>
        <w:rPr>
          <w:sz w:val="24"/>
          <w:szCs w:val="24"/>
        </w:rPr>
      </w:pPr>
      <w:r w:rsidRPr="00685D0A">
        <w:rPr>
          <w:sz w:val="24"/>
          <w:szCs w:val="24"/>
        </w:rPr>
        <w:tab/>
        <w:t xml:space="preserve">The dean or director of the relevant college/school shall determine which of the criteria defined above apply to </w:t>
      </w:r>
      <w:proofErr w:type="gramStart"/>
      <w:r w:rsidRPr="00685D0A">
        <w:rPr>
          <w:sz w:val="24"/>
          <w:szCs w:val="24"/>
        </w:rPr>
        <w:t>these faculty</w:t>
      </w:r>
      <w:proofErr w:type="gramEnd"/>
      <w:r w:rsidRPr="00685D0A">
        <w:rPr>
          <w:sz w:val="24"/>
          <w:szCs w:val="24"/>
        </w:rPr>
        <w:t>.</w:t>
      </w:r>
    </w:p>
    <w:p w14:paraId="6110B633" w14:textId="77777777" w:rsidR="00D41479" w:rsidRPr="00685D0A" w:rsidRDefault="00D41479" w:rsidP="00A15FCC">
      <w:pPr>
        <w:ind w:left="360" w:hanging="360"/>
        <w:jc w:val="both"/>
        <w:rPr>
          <w:sz w:val="24"/>
          <w:szCs w:val="24"/>
        </w:rPr>
      </w:pPr>
    </w:p>
    <w:p w14:paraId="592AA9DA" w14:textId="77777777" w:rsidR="00D41479" w:rsidRPr="00685D0A" w:rsidRDefault="00D41479" w:rsidP="00A15FCC">
      <w:pPr>
        <w:ind w:left="360" w:hanging="360"/>
        <w:jc w:val="both"/>
        <w:rPr>
          <w:szCs w:val="24"/>
        </w:rPr>
      </w:pPr>
      <w:r w:rsidRPr="00685D0A">
        <w:rPr>
          <w:sz w:val="24"/>
          <w:szCs w:val="24"/>
        </w:rPr>
        <w:tab/>
        <w:t>Bipartite faculty may voluntarily engage in a tripartite function, but they will not be required to do so as a condition for evaluation, promotion, or tenure.</w:t>
      </w:r>
    </w:p>
    <w:p w14:paraId="54C2FC8A" w14:textId="77777777" w:rsidR="00D41479" w:rsidRPr="00685D0A" w:rsidRDefault="00D41479" w:rsidP="00A15FCC">
      <w:pPr>
        <w:pStyle w:val="Heading5"/>
        <w:ind w:left="0" w:firstLine="0"/>
        <w:jc w:val="both"/>
        <w:rPr>
          <w:b w:val="0"/>
          <w:bCs w:val="0"/>
          <w:szCs w:val="24"/>
        </w:rPr>
      </w:pPr>
    </w:p>
    <w:p w14:paraId="575F2CFF" w14:textId="77777777" w:rsidR="00D41479" w:rsidRPr="00685D0A" w:rsidRDefault="00D41479" w:rsidP="00A15FCC">
      <w:pPr>
        <w:pStyle w:val="Heading5"/>
        <w:ind w:hanging="450"/>
        <w:jc w:val="both"/>
        <w:rPr>
          <w:szCs w:val="24"/>
        </w:rPr>
      </w:pPr>
      <w:r w:rsidRPr="00685D0A">
        <w:rPr>
          <w:szCs w:val="24"/>
        </w:rPr>
        <w:t>B.</w:t>
      </w:r>
      <w:r w:rsidRPr="00685D0A">
        <w:rPr>
          <w:szCs w:val="24"/>
        </w:rPr>
        <w:tab/>
        <w:t>Criteria for Instruction</w:t>
      </w:r>
    </w:p>
    <w:p w14:paraId="794E1DEE" w14:textId="77777777" w:rsidR="00D41479" w:rsidRPr="00685D0A" w:rsidRDefault="00D41479" w:rsidP="00A15FCC">
      <w:pPr>
        <w:ind w:left="360"/>
        <w:jc w:val="both"/>
        <w:rPr>
          <w:sz w:val="24"/>
          <w:szCs w:val="24"/>
        </w:rPr>
      </w:pPr>
      <w:r w:rsidRPr="00685D0A">
        <w:rPr>
          <w:sz w:val="24"/>
          <w:szCs w:val="24"/>
        </w:rPr>
        <w:t xml:space="preserve">A central function of the university is instruction of students in formal courses and supervised study. Teaching includes those activities directly related to the formal and informal transmission of appropriate skills and knowledge to students.  The nature of instruction will vary for each faculty member, depending upon workload distribution and the particular teaching mission of the unit.  Instruction includes actual contact in classroom, correspondence or electronic delivery methods, laboratory or field and preparatory activities, such as preparing for lectures, setting up demonstrations, and preparing for laboratory experiments, as well as individual/independent study, tutorial sessions, evaluations, correcting papers, and determining grades.  Other aspects of teaching and instruction extend to undergraduate and graduate academic advising and counseling, training graduate students and serving on their graduate committees, particularly as their major advisor, curriculum development, and academic recruiting and retention activities. </w:t>
      </w:r>
    </w:p>
    <w:p w14:paraId="44DF37DC" w14:textId="77777777" w:rsidR="00D41479" w:rsidRPr="00685D0A" w:rsidRDefault="00D41479" w:rsidP="00A15FCC">
      <w:pPr>
        <w:ind w:left="1440"/>
        <w:jc w:val="both"/>
        <w:rPr>
          <w:sz w:val="24"/>
          <w:szCs w:val="24"/>
        </w:rPr>
      </w:pPr>
    </w:p>
    <w:p w14:paraId="426ECB43" w14:textId="77777777" w:rsidR="00D41479" w:rsidRPr="00685D0A" w:rsidRDefault="00D41479" w:rsidP="00A15FCC">
      <w:pPr>
        <w:numPr>
          <w:ilvl w:val="0"/>
          <w:numId w:val="4"/>
        </w:numPr>
        <w:jc w:val="both"/>
        <w:rPr>
          <w:sz w:val="24"/>
          <w:szCs w:val="24"/>
        </w:rPr>
      </w:pPr>
      <w:r w:rsidRPr="00685D0A">
        <w:rPr>
          <w:b/>
          <w:bCs/>
          <w:sz w:val="24"/>
          <w:szCs w:val="24"/>
        </w:rPr>
        <w:lastRenderedPageBreak/>
        <w:t>Effectiveness in Teaching</w:t>
      </w:r>
      <w:r w:rsidRPr="00685D0A">
        <w:rPr>
          <w:sz w:val="24"/>
          <w:szCs w:val="24"/>
        </w:rPr>
        <w:t xml:space="preserve"> </w:t>
      </w:r>
    </w:p>
    <w:p w14:paraId="2F78A919" w14:textId="77777777" w:rsidR="00D41479" w:rsidRPr="00685D0A" w:rsidRDefault="00D41479" w:rsidP="00A15FCC">
      <w:pPr>
        <w:ind w:left="720"/>
        <w:jc w:val="both"/>
        <w:rPr>
          <w:rStyle w:val="Additions"/>
          <w:color w:val="auto"/>
          <w:szCs w:val="24"/>
        </w:rPr>
      </w:pPr>
      <w:r w:rsidRPr="00685D0A">
        <w:rPr>
          <w:sz w:val="24"/>
          <w:szCs w:val="24"/>
        </w:rPr>
        <w:t xml:space="preserve">Evidence of excellence in teaching may be demonstrated through, but not limited to, evidence of the various characteristics that define effective teachers. Effective teachers </w:t>
      </w:r>
      <w:r w:rsidRPr="00685D0A">
        <w:rPr>
          <w:rStyle w:val="Additions"/>
          <w:color w:val="auto"/>
          <w:szCs w:val="24"/>
        </w:rPr>
        <w:t>WILL DEMONSTRATE SOME, BUT NOT NECESSARILY ALL, OF THE</w:t>
      </w:r>
    </w:p>
    <w:p w14:paraId="42FC032B" w14:textId="77777777" w:rsidR="00D41479" w:rsidRPr="00685D0A" w:rsidRDefault="00D41479" w:rsidP="00A15FCC">
      <w:pPr>
        <w:ind w:left="720"/>
        <w:jc w:val="both"/>
        <w:rPr>
          <w:sz w:val="24"/>
          <w:szCs w:val="24"/>
        </w:rPr>
      </w:pPr>
      <w:r w:rsidRPr="00685D0A">
        <w:rPr>
          <w:rStyle w:val="Additions"/>
          <w:color w:val="auto"/>
          <w:szCs w:val="24"/>
        </w:rPr>
        <w:t xml:space="preserve"> FOLLOWING CHARACTERISTICS IN AN INDIVIDUAL YEAR:</w:t>
      </w:r>
    </w:p>
    <w:p w14:paraId="59124F5A" w14:textId="77777777" w:rsidR="00D41479" w:rsidRPr="00685D0A" w:rsidRDefault="00D41479" w:rsidP="00A15FCC">
      <w:pPr>
        <w:ind w:left="360"/>
        <w:jc w:val="both"/>
        <w:rPr>
          <w:sz w:val="24"/>
          <w:szCs w:val="24"/>
        </w:rPr>
      </w:pPr>
    </w:p>
    <w:p w14:paraId="2E7B1B85" w14:textId="77777777" w:rsidR="00D41479" w:rsidRPr="00685D0A" w:rsidRDefault="00D41479" w:rsidP="00A15FCC">
      <w:pPr>
        <w:ind w:left="1080" w:hanging="360"/>
        <w:jc w:val="both"/>
        <w:rPr>
          <w:sz w:val="24"/>
          <w:szCs w:val="24"/>
        </w:rPr>
      </w:pPr>
      <w:r w:rsidRPr="00685D0A">
        <w:rPr>
          <w:sz w:val="24"/>
          <w:szCs w:val="24"/>
        </w:rPr>
        <w:t>a.</w:t>
      </w:r>
      <w:r w:rsidRPr="00685D0A">
        <w:rPr>
          <w:sz w:val="24"/>
          <w:szCs w:val="24"/>
        </w:rPr>
        <w:tab/>
      </w:r>
      <w:proofErr w:type="gramStart"/>
      <w:r w:rsidRPr="00685D0A">
        <w:rPr>
          <w:sz w:val="24"/>
          <w:szCs w:val="24"/>
        </w:rPr>
        <w:t>are</w:t>
      </w:r>
      <w:proofErr w:type="gramEnd"/>
      <w:r w:rsidRPr="00685D0A">
        <w:rPr>
          <w:sz w:val="24"/>
          <w:szCs w:val="24"/>
        </w:rPr>
        <w:t xml:space="preserve"> highly organized, plan carefully, use class time efficiently, have clear objectives, have high expectations for students;</w:t>
      </w:r>
    </w:p>
    <w:p w14:paraId="43DB7F67" w14:textId="77777777" w:rsidR="00D41479" w:rsidRPr="00685D0A" w:rsidRDefault="00D41479" w:rsidP="00A15FCC">
      <w:pPr>
        <w:ind w:left="720" w:hanging="360"/>
        <w:jc w:val="both"/>
        <w:rPr>
          <w:sz w:val="24"/>
          <w:szCs w:val="24"/>
        </w:rPr>
      </w:pPr>
    </w:p>
    <w:p w14:paraId="56B37433" w14:textId="77777777" w:rsidR="00D41479" w:rsidRPr="00685D0A" w:rsidRDefault="00D41479" w:rsidP="00A15FCC">
      <w:pPr>
        <w:ind w:left="1080" w:hanging="360"/>
        <w:jc w:val="both"/>
        <w:rPr>
          <w:sz w:val="24"/>
          <w:szCs w:val="24"/>
        </w:rPr>
      </w:pPr>
      <w:r w:rsidRPr="00685D0A">
        <w:rPr>
          <w:sz w:val="24"/>
          <w:szCs w:val="24"/>
        </w:rPr>
        <w:t>b.</w:t>
      </w:r>
      <w:r w:rsidRPr="00685D0A">
        <w:rPr>
          <w:sz w:val="24"/>
          <w:szCs w:val="24"/>
        </w:rPr>
        <w:tab/>
      </w:r>
      <w:proofErr w:type="gramStart"/>
      <w:r w:rsidRPr="00685D0A">
        <w:rPr>
          <w:sz w:val="24"/>
          <w:szCs w:val="24"/>
        </w:rPr>
        <w:t>express</w:t>
      </w:r>
      <w:proofErr w:type="gramEnd"/>
      <w:r w:rsidRPr="00685D0A">
        <w:rPr>
          <w:sz w:val="24"/>
          <w:szCs w:val="24"/>
        </w:rPr>
        <w:t xml:space="preserve"> positive regard for students, develop good rapport with students, show interest/enthusiasm for the subject;</w:t>
      </w:r>
    </w:p>
    <w:p w14:paraId="3D7DA3F1" w14:textId="77777777" w:rsidR="00D41479" w:rsidRPr="00685D0A" w:rsidRDefault="00D41479" w:rsidP="00A15FCC">
      <w:pPr>
        <w:ind w:left="1080" w:hanging="360"/>
        <w:jc w:val="both"/>
        <w:rPr>
          <w:sz w:val="24"/>
          <w:szCs w:val="24"/>
        </w:rPr>
      </w:pPr>
    </w:p>
    <w:p w14:paraId="18071F1B" w14:textId="77777777" w:rsidR="00D41479" w:rsidRPr="00685D0A" w:rsidRDefault="00D41479" w:rsidP="00A15FCC">
      <w:pPr>
        <w:ind w:left="1080" w:hanging="360"/>
        <w:jc w:val="both"/>
        <w:rPr>
          <w:sz w:val="24"/>
          <w:szCs w:val="24"/>
        </w:rPr>
      </w:pPr>
      <w:r w:rsidRPr="00685D0A">
        <w:rPr>
          <w:sz w:val="24"/>
          <w:szCs w:val="24"/>
        </w:rPr>
        <w:t>c.</w:t>
      </w:r>
      <w:r w:rsidRPr="00685D0A">
        <w:rPr>
          <w:sz w:val="24"/>
          <w:szCs w:val="24"/>
        </w:rPr>
        <w:tab/>
      </w:r>
      <w:proofErr w:type="gramStart"/>
      <w:r w:rsidRPr="00685D0A">
        <w:rPr>
          <w:sz w:val="24"/>
          <w:szCs w:val="24"/>
        </w:rPr>
        <w:t>emphasize</w:t>
      </w:r>
      <w:proofErr w:type="gramEnd"/>
      <w:r w:rsidRPr="00685D0A">
        <w:rPr>
          <w:sz w:val="24"/>
          <w:szCs w:val="24"/>
        </w:rPr>
        <w:t xml:space="preserve"> and encourage student participation, ask questions, frequently monitor student participation for student learning and teacher effectiveness, are sensitive to student diversity;</w:t>
      </w:r>
    </w:p>
    <w:p w14:paraId="64411E61" w14:textId="77777777" w:rsidR="00D41479" w:rsidRPr="00685D0A" w:rsidRDefault="00D41479" w:rsidP="00A15FCC">
      <w:pPr>
        <w:ind w:left="1080" w:hanging="360"/>
        <w:jc w:val="both"/>
        <w:rPr>
          <w:sz w:val="24"/>
          <w:szCs w:val="24"/>
        </w:rPr>
      </w:pPr>
    </w:p>
    <w:p w14:paraId="31376BB2" w14:textId="77777777" w:rsidR="00D41479" w:rsidRPr="00685D0A" w:rsidRDefault="00D41479" w:rsidP="00A15FCC">
      <w:pPr>
        <w:ind w:left="1080" w:hanging="360"/>
        <w:jc w:val="both"/>
        <w:rPr>
          <w:sz w:val="24"/>
          <w:szCs w:val="24"/>
        </w:rPr>
      </w:pPr>
      <w:r w:rsidRPr="00685D0A">
        <w:rPr>
          <w:sz w:val="24"/>
          <w:szCs w:val="24"/>
        </w:rPr>
        <w:t>d.</w:t>
      </w:r>
      <w:r w:rsidRPr="00685D0A">
        <w:rPr>
          <w:sz w:val="24"/>
          <w:szCs w:val="24"/>
        </w:rPr>
        <w:tab/>
      </w:r>
      <w:proofErr w:type="gramStart"/>
      <w:r w:rsidRPr="00685D0A">
        <w:rPr>
          <w:sz w:val="24"/>
          <w:szCs w:val="24"/>
        </w:rPr>
        <w:t>emphasize</w:t>
      </w:r>
      <w:proofErr w:type="gramEnd"/>
      <w:r w:rsidRPr="00685D0A">
        <w:rPr>
          <w:sz w:val="24"/>
          <w:szCs w:val="24"/>
        </w:rPr>
        <w:t xml:space="preserve"> regular feedback to students and reward student learning success;</w:t>
      </w:r>
    </w:p>
    <w:p w14:paraId="362B5A31" w14:textId="77777777" w:rsidR="00D41479" w:rsidRPr="00685D0A" w:rsidRDefault="00D41479" w:rsidP="00A15FCC">
      <w:pPr>
        <w:ind w:left="1080" w:hanging="360"/>
        <w:jc w:val="both"/>
        <w:rPr>
          <w:sz w:val="24"/>
          <w:szCs w:val="24"/>
        </w:rPr>
      </w:pPr>
    </w:p>
    <w:p w14:paraId="382FCB10" w14:textId="77777777" w:rsidR="00D41479" w:rsidRPr="00685D0A" w:rsidRDefault="00D41479" w:rsidP="00A15FCC">
      <w:pPr>
        <w:ind w:left="1080" w:hanging="360"/>
        <w:jc w:val="both"/>
        <w:rPr>
          <w:sz w:val="24"/>
          <w:szCs w:val="24"/>
        </w:rPr>
      </w:pPr>
      <w:r w:rsidRPr="00685D0A">
        <w:rPr>
          <w:sz w:val="24"/>
          <w:szCs w:val="24"/>
        </w:rPr>
        <w:t>e.</w:t>
      </w:r>
      <w:r w:rsidRPr="00685D0A">
        <w:rPr>
          <w:sz w:val="24"/>
          <w:szCs w:val="24"/>
        </w:rPr>
        <w:tab/>
      </w:r>
      <w:proofErr w:type="gramStart"/>
      <w:r w:rsidRPr="00685D0A">
        <w:rPr>
          <w:sz w:val="24"/>
          <w:szCs w:val="24"/>
        </w:rPr>
        <w:t>demonstrate</w:t>
      </w:r>
      <w:proofErr w:type="gramEnd"/>
      <w:r w:rsidRPr="00685D0A">
        <w:rPr>
          <w:sz w:val="24"/>
          <w:szCs w:val="24"/>
        </w:rPr>
        <w:t xml:space="preserve"> content mastery, discuss current information and divergent points of view, relate topics to other disciplines, deliver material at the appropriate level;</w:t>
      </w:r>
    </w:p>
    <w:p w14:paraId="1C8E06AC" w14:textId="77777777" w:rsidR="00D41479" w:rsidRPr="00685D0A" w:rsidRDefault="00D41479" w:rsidP="00A15FCC">
      <w:pPr>
        <w:ind w:left="1080" w:hanging="360"/>
        <w:jc w:val="both"/>
        <w:rPr>
          <w:sz w:val="24"/>
          <w:szCs w:val="24"/>
        </w:rPr>
      </w:pPr>
    </w:p>
    <w:p w14:paraId="0FA2B081" w14:textId="77777777" w:rsidR="00D41479" w:rsidRPr="00685D0A" w:rsidRDefault="00D41479" w:rsidP="00A15FCC">
      <w:pPr>
        <w:numPr>
          <w:ilvl w:val="0"/>
          <w:numId w:val="7"/>
        </w:numPr>
        <w:ind w:left="1080"/>
        <w:jc w:val="both"/>
        <w:rPr>
          <w:b/>
          <w:i/>
          <w:sz w:val="21"/>
          <w:szCs w:val="24"/>
        </w:rPr>
      </w:pPr>
      <w:proofErr w:type="gramStart"/>
      <w:r w:rsidRPr="00685D0A">
        <w:rPr>
          <w:sz w:val="24"/>
          <w:szCs w:val="24"/>
        </w:rPr>
        <w:t>regularly</w:t>
      </w:r>
      <w:proofErr w:type="gramEnd"/>
      <w:r w:rsidRPr="00685D0A">
        <w:rPr>
          <w:sz w:val="24"/>
          <w:szCs w:val="24"/>
        </w:rPr>
        <w:t xml:space="preserve"> develop new courses, workshops and seminars and use a variety of methods of instructional delivery and instructional design</w:t>
      </w:r>
      <w:r w:rsidRPr="00685D0A">
        <w:rPr>
          <w:rStyle w:val="Additions"/>
          <w:color w:val="auto"/>
          <w:szCs w:val="24"/>
        </w:rPr>
        <w:t>, INCLUDING THE</w:t>
      </w:r>
      <w:r w:rsidR="00A15FCC" w:rsidRPr="00685D0A">
        <w:rPr>
          <w:rStyle w:val="Additions"/>
          <w:color w:val="auto"/>
          <w:szCs w:val="24"/>
        </w:rPr>
        <w:t xml:space="preserve"> </w:t>
      </w:r>
      <w:r w:rsidRPr="00685D0A">
        <w:rPr>
          <w:rStyle w:val="Additions"/>
          <w:color w:val="auto"/>
          <w:szCs w:val="24"/>
        </w:rPr>
        <w:t>DEVELOPMENT OF DISTILLED KNOWLEDGE</w:t>
      </w:r>
      <w:r w:rsidR="00A15FCC" w:rsidRPr="00685D0A">
        <w:rPr>
          <w:rStyle w:val="Additions"/>
          <w:color w:val="auto"/>
          <w:szCs w:val="24"/>
        </w:rPr>
        <w:t xml:space="preserve"> </w:t>
      </w:r>
      <w:r w:rsidRPr="00685D0A">
        <w:rPr>
          <w:rStyle w:val="Additions"/>
          <w:color w:val="auto"/>
          <w:szCs w:val="24"/>
        </w:rPr>
        <w:t>(BOOKS,</w:t>
      </w:r>
      <w:r w:rsidR="00A15FCC" w:rsidRPr="00685D0A">
        <w:rPr>
          <w:rStyle w:val="Additions"/>
          <w:color w:val="auto"/>
          <w:szCs w:val="24"/>
        </w:rPr>
        <w:t xml:space="preserve"> </w:t>
      </w:r>
      <w:r w:rsidRPr="00685D0A">
        <w:rPr>
          <w:rStyle w:val="Additions"/>
          <w:color w:val="auto"/>
          <w:szCs w:val="24"/>
        </w:rPr>
        <w:t>SOFTWARE, DOCUMENTATION) FOR STUDENT USE;</w:t>
      </w:r>
    </w:p>
    <w:p w14:paraId="6F5A0B4B" w14:textId="77777777" w:rsidR="00D41479" w:rsidRPr="00685D0A" w:rsidRDefault="00D41479" w:rsidP="00A15FCC">
      <w:pPr>
        <w:ind w:left="1080" w:hanging="360"/>
        <w:jc w:val="both"/>
      </w:pPr>
    </w:p>
    <w:p w14:paraId="6C70328E" w14:textId="77777777" w:rsidR="00D41479" w:rsidRPr="00685D0A" w:rsidRDefault="00D41479" w:rsidP="00A15FCC">
      <w:pPr>
        <w:ind w:left="1080"/>
        <w:jc w:val="both"/>
        <w:rPr>
          <w:sz w:val="24"/>
          <w:szCs w:val="24"/>
        </w:rPr>
      </w:pPr>
    </w:p>
    <w:p w14:paraId="27506A99" w14:textId="77777777" w:rsidR="00D41479" w:rsidRPr="00685D0A" w:rsidRDefault="00D41479" w:rsidP="00A15FCC">
      <w:pPr>
        <w:numPr>
          <w:ilvl w:val="0"/>
          <w:numId w:val="7"/>
        </w:numPr>
        <w:ind w:left="1080"/>
        <w:jc w:val="both"/>
        <w:rPr>
          <w:sz w:val="24"/>
          <w:szCs w:val="24"/>
        </w:rPr>
      </w:pPr>
      <w:proofErr w:type="gramStart"/>
      <w:r w:rsidRPr="00685D0A">
        <w:rPr>
          <w:sz w:val="24"/>
          <w:szCs w:val="24"/>
        </w:rPr>
        <w:t>may</w:t>
      </w:r>
      <w:proofErr w:type="gramEnd"/>
      <w:r w:rsidRPr="00685D0A">
        <w:rPr>
          <w:sz w:val="24"/>
          <w:szCs w:val="24"/>
        </w:rPr>
        <w:t xml:space="preserve"> receive prizes and awards for excellence in teaching</w:t>
      </w:r>
      <w:r w:rsidRPr="00685D0A">
        <w:rPr>
          <w:rStyle w:val="Additions"/>
          <w:color w:val="auto"/>
          <w:szCs w:val="24"/>
        </w:rPr>
        <w:t>;</w:t>
      </w:r>
    </w:p>
    <w:p w14:paraId="5316308B" w14:textId="77777777" w:rsidR="00D41479" w:rsidRPr="00685D0A" w:rsidRDefault="00D41479" w:rsidP="00A15FCC">
      <w:pPr>
        <w:ind w:left="1080" w:hanging="360"/>
        <w:jc w:val="both"/>
        <w:rPr>
          <w:sz w:val="24"/>
          <w:szCs w:val="24"/>
        </w:rPr>
      </w:pPr>
    </w:p>
    <w:p w14:paraId="155130D8" w14:textId="77777777" w:rsidR="00D41479" w:rsidRPr="00685D0A" w:rsidRDefault="00D41479" w:rsidP="00A15FCC">
      <w:pPr>
        <w:numPr>
          <w:ilvl w:val="0"/>
          <w:numId w:val="7"/>
        </w:numPr>
        <w:ind w:left="1080"/>
        <w:jc w:val="both"/>
        <w:rPr>
          <w:sz w:val="24"/>
          <w:szCs w:val="24"/>
        </w:rPr>
      </w:pPr>
      <w:r w:rsidRPr="00685D0A">
        <w:rPr>
          <w:rStyle w:val="Additions"/>
          <w:color w:val="auto"/>
          <w:szCs w:val="24"/>
        </w:rPr>
        <w:t>DISSEMINATE NEW IDEAS TO THE STUDENTS RESULTING FROM RESEARCH AND OTHER ENGINEERING ACTIVITIES, SUCH AS CONSULTING AND SERVICE ON REVIEW PANEL;</w:t>
      </w:r>
    </w:p>
    <w:p w14:paraId="66CB9AF8" w14:textId="77777777" w:rsidR="00D41479" w:rsidRPr="00685D0A" w:rsidRDefault="00D41479" w:rsidP="00A15FCC">
      <w:pPr>
        <w:ind w:left="1080" w:hanging="360"/>
        <w:jc w:val="both"/>
        <w:rPr>
          <w:sz w:val="24"/>
          <w:szCs w:val="24"/>
        </w:rPr>
      </w:pPr>
    </w:p>
    <w:p w14:paraId="2C050765" w14:textId="77777777" w:rsidR="00D41479" w:rsidRPr="00685D0A" w:rsidRDefault="00D41479" w:rsidP="00A15FCC">
      <w:pPr>
        <w:numPr>
          <w:ilvl w:val="0"/>
          <w:numId w:val="7"/>
        </w:numPr>
        <w:ind w:left="1080"/>
        <w:jc w:val="both"/>
      </w:pPr>
      <w:r w:rsidRPr="00685D0A">
        <w:rPr>
          <w:rStyle w:val="Additions"/>
          <w:color w:val="auto"/>
          <w:szCs w:val="24"/>
        </w:rPr>
        <w:t>INVOLVE STUDENTS, ESPECIALLY GRADUATE STUDENTS, IN QUALITY RESEARCH ACTIVITIES;</w:t>
      </w:r>
    </w:p>
    <w:p w14:paraId="57F9655D" w14:textId="77777777" w:rsidR="00D41479" w:rsidRPr="00685D0A" w:rsidRDefault="00D41479" w:rsidP="00A15FCC">
      <w:pPr>
        <w:jc w:val="both"/>
        <w:rPr>
          <w:sz w:val="24"/>
          <w:szCs w:val="24"/>
        </w:rPr>
      </w:pPr>
    </w:p>
    <w:p w14:paraId="15B2790E" w14:textId="77777777" w:rsidR="00D41479" w:rsidRPr="00685D0A" w:rsidRDefault="00D41479" w:rsidP="00A15FCC">
      <w:pPr>
        <w:jc w:val="both"/>
        <w:rPr>
          <w:sz w:val="24"/>
          <w:szCs w:val="24"/>
        </w:rPr>
      </w:pPr>
      <w:r w:rsidRPr="00685D0A">
        <w:rPr>
          <w:rStyle w:val="Additions"/>
          <w:color w:val="auto"/>
          <w:szCs w:val="24"/>
        </w:rPr>
        <w:t xml:space="preserve">SPECIFIC </w:t>
      </w:r>
      <w:r w:rsidRPr="00685D0A">
        <w:rPr>
          <w:rStyle w:val="CSAdditions"/>
          <w:color w:val="auto"/>
          <w:szCs w:val="24"/>
        </w:rPr>
        <w:t>CS</w:t>
      </w:r>
      <w:r w:rsidRPr="00685D0A">
        <w:rPr>
          <w:rStyle w:val="Additions"/>
          <w:color w:val="auto"/>
          <w:szCs w:val="24"/>
        </w:rPr>
        <w:t xml:space="preserve"> CRITERIA FOR TEACHING PERFORMANCE BEFORE PROMOTION/TENURE OR APPOINTMENT TO:</w:t>
      </w:r>
    </w:p>
    <w:p w14:paraId="7ADAC082" w14:textId="77777777" w:rsidR="00D41479" w:rsidRPr="00685D0A" w:rsidRDefault="00D41479" w:rsidP="00A15FCC">
      <w:pPr>
        <w:jc w:val="both"/>
        <w:rPr>
          <w:sz w:val="24"/>
          <w:szCs w:val="24"/>
        </w:rPr>
      </w:pPr>
    </w:p>
    <w:p w14:paraId="351844CC" w14:textId="77777777" w:rsidR="00D41479" w:rsidRPr="00685D0A" w:rsidRDefault="00D41479" w:rsidP="00A15FCC">
      <w:pPr>
        <w:jc w:val="both"/>
        <w:rPr>
          <w:sz w:val="24"/>
          <w:szCs w:val="24"/>
        </w:rPr>
      </w:pPr>
      <w:r w:rsidRPr="00685D0A">
        <w:rPr>
          <w:rStyle w:val="Additions"/>
          <w:color w:val="auto"/>
          <w:szCs w:val="24"/>
          <w:u w:val="single"/>
        </w:rPr>
        <w:t>I. ASSISTANT PROFESSOR:</w:t>
      </w:r>
      <w:r w:rsidRPr="00685D0A">
        <w:rPr>
          <w:rStyle w:val="Additions"/>
          <w:color w:val="auto"/>
          <w:szCs w:val="24"/>
        </w:rPr>
        <w:t xml:space="preserve"> EVIDENCE OF TEACHING ABILITY AND A COMMITMENT TO A QUALITY TEACHING PROGRAM MUST BE PROVIDED, AS WELL AS EVIDENCE OF AN EFFORT TOWARD CONTINUAL IMPROVEMENT.</w:t>
      </w:r>
    </w:p>
    <w:p w14:paraId="7F140C77" w14:textId="77777777" w:rsidR="00D41479" w:rsidRPr="00685D0A" w:rsidRDefault="00D41479" w:rsidP="00A15FCC">
      <w:pPr>
        <w:jc w:val="both"/>
        <w:rPr>
          <w:sz w:val="24"/>
          <w:szCs w:val="24"/>
        </w:rPr>
      </w:pPr>
    </w:p>
    <w:p w14:paraId="3F2F2093" w14:textId="77777777" w:rsidR="00D41479" w:rsidRPr="00685D0A" w:rsidRDefault="00D41479" w:rsidP="00A15FCC">
      <w:pPr>
        <w:jc w:val="both"/>
        <w:rPr>
          <w:sz w:val="24"/>
          <w:szCs w:val="24"/>
        </w:rPr>
      </w:pPr>
      <w:r w:rsidRPr="00685D0A">
        <w:rPr>
          <w:rStyle w:val="Additions"/>
          <w:color w:val="auto"/>
          <w:szCs w:val="24"/>
          <w:u w:val="single"/>
        </w:rPr>
        <w:t>II. ASSOCIATE PROFESSOR:</w:t>
      </w:r>
      <w:r w:rsidRPr="00685D0A">
        <w:rPr>
          <w:rStyle w:val="Additions"/>
          <w:color w:val="auto"/>
          <w:szCs w:val="24"/>
        </w:rPr>
        <w:t xml:space="preserve"> THE RECORD MUST SHOW THAT THE MATERIAL TAUGHT IS CONTEMPORARY AND RELEVANT, AND THAT THE PRESENTATIONS STIMULATE THE LEARNING PROCESS. EVIDENCE OF THE EXPECTED QUALITY OF INSTRUCTIONAL PERFORMANCE MAY INCLUDE (BUT IS NOT LIMITED TO) COURSE AND/OR CURRICULUM DEVELOPMENT, NOVEL APPROACHES TO INSTRUCTION, </w:t>
      </w:r>
      <w:r w:rsidRPr="00685D0A">
        <w:rPr>
          <w:rStyle w:val="Additions"/>
          <w:color w:val="auto"/>
          <w:szCs w:val="24"/>
        </w:rPr>
        <w:lastRenderedPageBreak/>
        <w:t>EFFECTIVE GUIDING AND MENTORING OF STUDENTS, AND EFFECTIVE CLASSROOM TEACHING PERFORMANCE. THERE MUST BE EVIDENCE OF SUCCESSFUL COMPLETION OF GRADUATE STUDENT RESEARCH (AS A MAJOR SUPERVISOR OR COSUPERVISOR).</w:t>
      </w:r>
    </w:p>
    <w:p w14:paraId="0E017E3F" w14:textId="77777777" w:rsidR="00D41479" w:rsidRPr="00685D0A" w:rsidRDefault="00D41479" w:rsidP="00A15FCC">
      <w:pPr>
        <w:jc w:val="both"/>
        <w:rPr>
          <w:sz w:val="24"/>
          <w:szCs w:val="24"/>
        </w:rPr>
      </w:pPr>
    </w:p>
    <w:p w14:paraId="6A54FE5E" w14:textId="77777777" w:rsidR="00D41479" w:rsidRPr="00685D0A" w:rsidRDefault="00D41479" w:rsidP="00A15FCC">
      <w:pPr>
        <w:jc w:val="both"/>
        <w:rPr>
          <w:sz w:val="24"/>
          <w:szCs w:val="24"/>
        </w:rPr>
      </w:pPr>
      <w:r w:rsidRPr="00685D0A">
        <w:rPr>
          <w:rStyle w:val="Additions"/>
          <w:color w:val="auto"/>
          <w:szCs w:val="24"/>
          <w:u w:val="single"/>
        </w:rPr>
        <w:t>III. PROFESSOR:</w:t>
      </w:r>
      <w:r w:rsidRPr="00685D0A">
        <w:rPr>
          <w:rStyle w:val="Additions"/>
          <w:color w:val="auto"/>
          <w:szCs w:val="24"/>
        </w:rPr>
        <w:t xml:space="preserve"> SIGNIFICANT CONTRIBUTIONS TO THE INSTRUCTIONAL PROGRAM ARE EXPECTED. THESE MAY INCLUDE, BUT ARE NOT LIMITED TO, CONTRIBUTIONS TO MAJOR IMPROVEMENTS IN COURSE AND/OR CURRICULUM OFFERINGS, UPGRADING OF INSTRUCTIONAL FACILITIES, ABILITY TO MOTIVATE AND/OR INSPIRE STUDENTS, AND EXEMPLARY TRAINING OF GRADUATE STUDENTS. THERE SHOULD BE A RECORD OF CONTINUING SUCCESSFUL MENTORHSIP OF GRADUATE STUDENTS AS EXEMPLIFIED BY JOINT AUTHORSHIP OF PUBLICATIONS, INVOLVEMENT OF GRADUATE STUDENTS IN RESEARCH PROJECTS, AND COMPLETION OF GRADUATE DEGREES UNDER HIS/HER SUPERVISION SINCE THE PREVIOUS PROMOTION. IT IS EXPECTED THAT ASSESSMENT OF TEACHING BY STUDENTS AND FACULTY DEMONSTRATE CONSISTENTLY HIGH QUALITY PERFORMANCE.</w:t>
      </w:r>
    </w:p>
    <w:p w14:paraId="59AF40ED" w14:textId="77777777" w:rsidR="00D41479" w:rsidRPr="00685D0A" w:rsidRDefault="00D41479" w:rsidP="00A15FCC">
      <w:pPr>
        <w:jc w:val="both"/>
        <w:rPr>
          <w:sz w:val="24"/>
          <w:szCs w:val="24"/>
        </w:rPr>
      </w:pPr>
    </w:p>
    <w:p w14:paraId="335AA9B4" w14:textId="77777777" w:rsidR="00D41479" w:rsidRPr="00685D0A" w:rsidRDefault="00D41479" w:rsidP="00A15FCC">
      <w:pPr>
        <w:pStyle w:val="BodyText"/>
        <w:numPr>
          <w:ilvl w:val="0"/>
          <w:numId w:val="4"/>
        </w:numPr>
        <w:rPr>
          <w:szCs w:val="24"/>
        </w:rPr>
      </w:pPr>
      <w:r w:rsidRPr="00685D0A">
        <w:rPr>
          <w:b/>
          <w:bCs/>
          <w:szCs w:val="24"/>
        </w:rPr>
        <w:t>Components of Evaluation</w:t>
      </w:r>
    </w:p>
    <w:p w14:paraId="382D1D8E" w14:textId="77777777" w:rsidR="00D41479" w:rsidRPr="00685D0A" w:rsidRDefault="00D41479" w:rsidP="00A15FCC">
      <w:pPr>
        <w:pStyle w:val="BodyText"/>
        <w:ind w:left="720"/>
        <w:rPr>
          <w:szCs w:val="24"/>
        </w:rPr>
      </w:pPr>
      <w:r w:rsidRPr="00685D0A">
        <w:rPr>
          <w:szCs w:val="24"/>
        </w:rPr>
        <w:t>Effectiveness in teaching will be evaluated through information on formal and informal teaching, course and curriculum material, recruiting and advising, training/guiding graduate students, etc., provided by:</w:t>
      </w:r>
    </w:p>
    <w:p w14:paraId="35D3AF25" w14:textId="77777777" w:rsidR="00D41479" w:rsidRPr="00685D0A" w:rsidRDefault="00D41479" w:rsidP="00A15FCC">
      <w:pPr>
        <w:jc w:val="both"/>
        <w:rPr>
          <w:sz w:val="24"/>
          <w:szCs w:val="24"/>
        </w:rPr>
      </w:pPr>
    </w:p>
    <w:p w14:paraId="14F30120" w14:textId="77777777" w:rsidR="00D41479" w:rsidRPr="00685D0A" w:rsidRDefault="00D41479" w:rsidP="00A15FCC">
      <w:pPr>
        <w:ind w:left="1080" w:hanging="360"/>
        <w:jc w:val="both"/>
        <w:rPr>
          <w:sz w:val="24"/>
          <w:szCs w:val="24"/>
        </w:rPr>
      </w:pPr>
      <w:r w:rsidRPr="00685D0A">
        <w:rPr>
          <w:sz w:val="24"/>
          <w:szCs w:val="24"/>
        </w:rPr>
        <w:t>a.</w:t>
      </w:r>
      <w:r w:rsidRPr="00685D0A">
        <w:rPr>
          <w:sz w:val="24"/>
          <w:szCs w:val="24"/>
        </w:rPr>
        <w:tab/>
      </w:r>
      <w:proofErr w:type="gramStart"/>
      <w:r w:rsidRPr="00685D0A">
        <w:rPr>
          <w:sz w:val="24"/>
          <w:szCs w:val="24"/>
        </w:rPr>
        <w:t>systematic</w:t>
      </w:r>
      <w:proofErr w:type="gramEnd"/>
      <w:r w:rsidRPr="00685D0A">
        <w:rPr>
          <w:sz w:val="24"/>
          <w:szCs w:val="24"/>
        </w:rPr>
        <w:t xml:space="preserve"> student ratings, i.e. student opinion of instruction summary forms,</w:t>
      </w:r>
      <w:r w:rsidR="00A15FCC" w:rsidRPr="00685D0A">
        <w:rPr>
          <w:sz w:val="24"/>
          <w:szCs w:val="24"/>
        </w:rPr>
        <w:t xml:space="preserve"> </w:t>
      </w:r>
      <w:r w:rsidRPr="00685D0A">
        <w:rPr>
          <w:b/>
          <w:bCs/>
          <w:sz w:val="24"/>
          <w:szCs w:val="24"/>
        </w:rPr>
        <w:t>and</w:t>
      </w:r>
      <w:r w:rsidRPr="00685D0A">
        <w:rPr>
          <w:sz w:val="24"/>
          <w:szCs w:val="24"/>
        </w:rPr>
        <w:t xml:space="preserve"> at least two of the following:</w:t>
      </w:r>
    </w:p>
    <w:p w14:paraId="497EE491" w14:textId="77777777" w:rsidR="00D41479" w:rsidRPr="00685D0A" w:rsidRDefault="00D41479" w:rsidP="00A15FCC">
      <w:pPr>
        <w:ind w:left="1080" w:hanging="360"/>
        <w:jc w:val="both"/>
        <w:rPr>
          <w:sz w:val="24"/>
          <w:szCs w:val="24"/>
        </w:rPr>
      </w:pPr>
    </w:p>
    <w:p w14:paraId="24137481" w14:textId="77777777" w:rsidR="00D41479" w:rsidRPr="00685D0A" w:rsidRDefault="00D41479" w:rsidP="00A15FCC">
      <w:pPr>
        <w:ind w:left="1080" w:hanging="360"/>
        <w:jc w:val="both"/>
        <w:rPr>
          <w:sz w:val="24"/>
          <w:szCs w:val="24"/>
        </w:rPr>
      </w:pPr>
      <w:r w:rsidRPr="00685D0A">
        <w:rPr>
          <w:sz w:val="24"/>
          <w:szCs w:val="24"/>
        </w:rPr>
        <w:t>b.</w:t>
      </w:r>
      <w:r w:rsidRPr="00685D0A">
        <w:rPr>
          <w:sz w:val="24"/>
          <w:szCs w:val="24"/>
        </w:rPr>
        <w:tab/>
      </w:r>
      <w:proofErr w:type="gramStart"/>
      <w:r w:rsidRPr="00685D0A">
        <w:rPr>
          <w:sz w:val="24"/>
          <w:szCs w:val="24"/>
        </w:rPr>
        <w:t>narrative</w:t>
      </w:r>
      <w:proofErr w:type="gramEnd"/>
      <w:r w:rsidRPr="00685D0A">
        <w:rPr>
          <w:sz w:val="24"/>
          <w:szCs w:val="24"/>
        </w:rPr>
        <w:t xml:space="preserve"> self-evaluation,</w:t>
      </w:r>
    </w:p>
    <w:p w14:paraId="19694CEF" w14:textId="77777777" w:rsidR="00D41479" w:rsidRPr="00685D0A" w:rsidRDefault="00D41479" w:rsidP="00A15FCC">
      <w:pPr>
        <w:ind w:left="1080" w:hanging="360"/>
        <w:jc w:val="both"/>
        <w:rPr>
          <w:sz w:val="24"/>
          <w:szCs w:val="24"/>
        </w:rPr>
      </w:pPr>
    </w:p>
    <w:p w14:paraId="77B93F04" w14:textId="77777777" w:rsidR="00D41479" w:rsidRPr="00685D0A" w:rsidRDefault="00D41479" w:rsidP="00A15FCC">
      <w:pPr>
        <w:ind w:left="1080" w:hanging="360"/>
        <w:jc w:val="both"/>
        <w:rPr>
          <w:sz w:val="24"/>
          <w:szCs w:val="24"/>
        </w:rPr>
      </w:pPr>
      <w:r w:rsidRPr="00685D0A">
        <w:rPr>
          <w:sz w:val="24"/>
          <w:szCs w:val="24"/>
        </w:rPr>
        <w:t>c.</w:t>
      </w:r>
      <w:r w:rsidRPr="00685D0A">
        <w:rPr>
          <w:sz w:val="24"/>
          <w:szCs w:val="24"/>
        </w:rPr>
        <w:tab/>
      </w:r>
      <w:proofErr w:type="gramStart"/>
      <w:r w:rsidRPr="00685D0A">
        <w:rPr>
          <w:sz w:val="24"/>
          <w:szCs w:val="24"/>
        </w:rPr>
        <w:t>peer</w:t>
      </w:r>
      <w:proofErr w:type="gramEnd"/>
      <w:r w:rsidRPr="00685D0A">
        <w:rPr>
          <w:sz w:val="24"/>
          <w:szCs w:val="24"/>
        </w:rPr>
        <w:t>/department chair classroom observation(s),</w:t>
      </w:r>
    </w:p>
    <w:p w14:paraId="18B386A0" w14:textId="77777777" w:rsidR="00D41479" w:rsidRPr="00685D0A" w:rsidRDefault="00D41479" w:rsidP="00A15FCC">
      <w:pPr>
        <w:ind w:left="1080" w:hanging="360"/>
        <w:jc w:val="both"/>
        <w:rPr>
          <w:sz w:val="24"/>
          <w:szCs w:val="24"/>
        </w:rPr>
      </w:pPr>
    </w:p>
    <w:p w14:paraId="3A405981" w14:textId="77777777" w:rsidR="00D41479" w:rsidRPr="00685D0A" w:rsidRDefault="00D41479" w:rsidP="00A15FCC">
      <w:pPr>
        <w:ind w:left="1080" w:hanging="360"/>
        <w:jc w:val="both"/>
        <w:rPr>
          <w:sz w:val="24"/>
          <w:szCs w:val="24"/>
        </w:rPr>
      </w:pPr>
      <w:r w:rsidRPr="00685D0A">
        <w:rPr>
          <w:sz w:val="24"/>
          <w:szCs w:val="24"/>
        </w:rPr>
        <w:t>d.</w:t>
      </w:r>
      <w:r w:rsidRPr="00685D0A">
        <w:rPr>
          <w:sz w:val="24"/>
          <w:szCs w:val="24"/>
        </w:rPr>
        <w:tab/>
      </w:r>
      <w:proofErr w:type="gramStart"/>
      <w:r w:rsidRPr="00685D0A">
        <w:rPr>
          <w:sz w:val="24"/>
          <w:szCs w:val="24"/>
        </w:rPr>
        <w:t>peer</w:t>
      </w:r>
      <w:proofErr w:type="gramEnd"/>
      <w:r w:rsidRPr="00685D0A">
        <w:rPr>
          <w:sz w:val="24"/>
          <w:szCs w:val="24"/>
        </w:rPr>
        <w:t>/department chair evaluation of course materials.</w:t>
      </w:r>
    </w:p>
    <w:p w14:paraId="51B6783D" w14:textId="77777777" w:rsidR="00D41479" w:rsidRPr="00685D0A" w:rsidRDefault="00D41479" w:rsidP="00A15FCC">
      <w:pPr>
        <w:jc w:val="both"/>
        <w:rPr>
          <w:sz w:val="24"/>
          <w:szCs w:val="24"/>
        </w:rPr>
      </w:pPr>
    </w:p>
    <w:p w14:paraId="602F95D9" w14:textId="77777777" w:rsidR="00D41479" w:rsidRPr="00685D0A" w:rsidRDefault="00D41479" w:rsidP="00A15FCC">
      <w:pPr>
        <w:ind w:left="360" w:hanging="360"/>
        <w:jc w:val="both"/>
        <w:rPr>
          <w:sz w:val="24"/>
          <w:szCs w:val="24"/>
        </w:rPr>
      </w:pPr>
      <w:r w:rsidRPr="00685D0A">
        <w:rPr>
          <w:b/>
          <w:bCs/>
          <w:sz w:val="24"/>
          <w:szCs w:val="24"/>
        </w:rPr>
        <w:t>C.</w:t>
      </w:r>
      <w:r w:rsidRPr="00685D0A">
        <w:rPr>
          <w:b/>
          <w:bCs/>
          <w:sz w:val="24"/>
          <w:szCs w:val="24"/>
        </w:rPr>
        <w:tab/>
        <w:t>Criteria for Research, Scholarly, and Creative Activity</w:t>
      </w:r>
      <w:r w:rsidRPr="00685D0A">
        <w:rPr>
          <w:sz w:val="24"/>
          <w:szCs w:val="24"/>
        </w:rPr>
        <w:t xml:space="preserve">  </w:t>
      </w:r>
    </w:p>
    <w:p w14:paraId="1C948FEF" w14:textId="77777777" w:rsidR="00D41479" w:rsidRPr="00685D0A" w:rsidRDefault="00D41479" w:rsidP="00A15FCC">
      <w:pPr>
        <w:ind w:left="360"/>
        <w:jc w:val="both"/>
        <w:rPr>
          <w:sz w:val="24"/>
          <w:szCs w:val="24"/>
        </w:rPr>
      </w:pPr>
      <w:r w:rsidRPr="00685D0A">
        <w:rPr>
          <w:sz w:val="24"/>
          <w:szCs w:val="24"/>
        </w:rPr>
        <w:t xml:space="preserve">Inquiry and originality are central functions of a land grant/sea grant/space grant university and all </w:t>
      </w:r>
      <w:proofErr w:type="gramStart"/>
      <w:r w:rsidRPr="00685D0A">
        <w:rPr>
          <w:sz w:val="24"/>
          <w:szCs w:val="24"/>
        </w:rPr>
        <w:t>faculty</w:t>
      </w:r>
      <w:proofErr w:type="gramEnd"/>
      <w:r w:rsidRPr="00685D0A">
        <w:rPr>
          <w:sz w:val="24"/>
          <w:szCs w:val="24"/>
        </w:rPr>
        <w:t xml:space="preserve"> with a research component in their assignment must remain active as scholars.  Consequently, faculty are expected to conduct research or engage in other scholarly or creative pursuits that are appropriate to the mission of their unit, and equally important, results of their work must be disseminated through media appropriate to their discipline.  Furthermore, it is important to emphasize the distinction between routine production and creative excellence as evaluated by an individual's peers at the University of Alaska and elsewhere.</w:t>
      </w:r>
    </w:p>
    <w:p w14:paraId="0A627F19" w14:textId="77777777" w:rsidR="00D41479" w:rsidRPr="00685D0A" w:rsidRDefault="00D41479" w:rsidP="00A15FCC">
      <w:pPr>
        <w:ind w:left="1440"/>
        <w:jc w:val="both"/>
        <w:rPr>
          <w:sz w:val="24"/>
          <w:szCs w:val="24"/>
        </w:rPr>
      </w:pPr>
    </w:p>
    <w:p w14:paraId="7FB28931" w14:textId="77777777" w:rsidR="00D41479" w:rsidRPr="00685D0A" w:rsidRDefault="00D41479" w:rsidP="00A15FCC">
      <w:pPr>
        <w:ind w:left="720" w:hanging="360"/>
        <w:jc w:val="both"/>
        <w:rPr>
          <w:sz w:val="24"/>
          <w:szCs w:val="24"/>
        </w:rPr>
      </w:pPr>
      <w:r w:rsidRPr="00685D0A">
        <w:rPr>
          <w:b/>
          <w:bCs/>
          <w:sz w:val="24"/>
          <w:szCs w:val="24"/>
        </w:rPr>
        <w:t>1.</w:t>
      </w:r>
      <w:r w:rsidRPr="00685D0A">
        <w:rPr>
          <w:b/>
          <w:bCs/>
          <w:sz w:val="24"/>
          <w:szCs w:val="24"/>
        </w:rPr>
        <w:tab/>
        <w:t>Achievement in Research, Scholarly and Creative Activity</w:t>
      </w:r>
    </w:p>
    <w:p w14:paraId="7F4615F5" w14:textId="77777777" w:rsidR="00D41479" w:rsidRPr="00685D0A" w:rsidRDefault="00D41479" w:rsidP="00A15FCC">
      <w:pPr>
        <w:ind w:left="720"/>
        <w:jc w:val="both"/>
        <w:rPr>
          <w:sz w:val="24"/>
          <w:szCs w:val="24"/>
        </w:rPr>
      </w:pPr>
      <w:r w:rsidRPr="00685D0A">
        <w:rPr>
          <w:sz w:val="24"/>
          <w:szCs w:val="24"/>
        </w:rPr>
        <w:t>Whatever the contribution, research, scholarly or creative activities must have one or more of the following characteristics:</w:t>
      </w:r>
    </w:p>
    <w:p w14:paraId="3EC54D44" w14:textId="77777777" w:rsidR="00D41479" w:rsidRPr="00685D0A" w:rsidRDefault="00D41479" w:rsidP="00A15FCC">
      <w:pPr>
        <w:ind w:left="1440"/>
        <w:jc w:val="both"/>
        <w:rPr>
          <w:sz w:val="24"/>
          <w:szCs w:val="24"/>
        </w:rPr>
      </w:pPr>
    </w:p>
    <w:p w14:paraId="32320DE2" w14:textId="77777777" w:rsidR="00D41479" w:rsidRPr="00685D0A" w:rsidRDefault="00D41479" w:rsidP="00A15FCC">
      <w:pPr>
        <w:numPr>
          <w:ilvl w:val="0"/>
          <w:numId w:val="6"/>
        </w:numPr>
        <w:spacing w:line="360" w:lineRule="auto"/>
        <w:ind w:left="1080"/>
        <w:jc w:val="both"/>
        <w:rPr>
          <w:sz w:val="24"/>
          <w:szCs w:val="24"/>
        </w:rPr>
      </w:pPr>
      <w:r w:rsidRPr="00685D0A">
        <w:rPr>
          <w:sz w:val="24"/>
          <w:szCs w:val="24"/>
        </w:rPr>
        <w:t>They must occur in a public forum.</w:t>
      </w:r>
    </w:p>
    <w:p w14:paraId="454B6B52" w14:textId="77777777" w:rsidR="00D41479" w:rsidRPr="00685D0A" w:rsidRDefault="00D41479" w:rsidP="00A15FCC">
      <w:pPr>
        <w:numPr>
          <w:ilvl w:val="0"/>
          <w:numId w:val="6"/>
        </w:numPr>
        <w:spacing w:line="360" w:lineRule="auto"/>
        <w:ind w:left="1080"/>
        <w:jc w:val="both"/>
        <w:rPr>
          <w:sz w:val="24"/>
          <w:szCs w:val="24"/>
        </w:rPr>
      </w:pPr>
      <w:proofErr w:type="gramStart"/>
      <w:r w:rsidRPr="00685D0A">
        <w:rPr>
          <w:sz w:val="24"/>
          <w:szCs w:val="24"/>
        </w:rPr>
        <w:t>They must be evaluated by appropriate peers</w:t>
      </w:r>
      <w:proofErr w:type="gramEnd"/>
      <w:r w:rsidRPr="00685D0A">
        <w:rPr>
          <w:sz w:val="24"/>
          <w:szCs w:val="24"/>
        </w:rPr>
        <w:t>.</w:t>
      </w:r>
    </w:p>
    <w:p w14:paraId="796108EB" w14:textId="77777777" w:rsidR="00D41479" w:rsidRPr="00685D0A" w:rsidRDefault="00D41479" w:rsidP="00A15FCC">
      <w:pPr>
        <w:numPr>
          <w:ilvl w:val="0"/>
          <w:numId w:val="6"/>
        </w:numPr>
        <w:ind w:left="1080"/>
        <w:jc w:val="both"/>
        <w:rPr>
          <w:sz w:val="24"/>
          <w:szCs w:val="24"/>
        </w:rPr>
      </w:pPr>
      <w:proofErr w:type="gramStart"/>
      <w:r w:rsidRPr="00685D0A">
        <w:rPr>
          <w:sz w:val="24"/>
          <w:szCs w:val="24"/>
        </w:rPr>
        <w:lastRenderedPageBreak/>
        <w:t>They must be evaluated by peers external to this institution so as to allow an objective judgment</w:t>
      </w:r>
      <w:proofErr w:type="gramEnd"/>
      <w:r w:rsidRPr="00685D0A">
        <w:rPr>
          <w:sz w:val="24"/>
          <w:szCs w:val="24"/>
        </w:rPr>
        <w:t>.</w:t>
      </w:r>
    </w:p>
    <w:p w14:paraId="1AA0214D" w14:textId="77777777" w:rsidR="00D41479" w:rsidRPr="00685D0A" w:rsidRDefault="00D41479" w:rsidP="00A15FCC">
      <w:pPr>
        <w:ind w:left="720"/>
        <w:jc w:val="both"/>
        <w:rPr>
          <w:sz w:val="24"/>
          <w:szCs w:val="24"/>
        </w:rPr>
      </w:pPr>
    </w:p>
    <w:p w14:paraId="0C2A3941" w14:textId="77777777" w:rsidR="00D41479" w:rsidRPr="00685D0A" w:rsidRDefault="00D41479" w:rsidP="00A15FCC">
      <w:pPr>
        <w:numPr>
          <w:ilvl w:val="0"/>
          <w:numId w:val="6"/>
        </w:numPr>
        <w:spacing w:line="360" w:lineRule="auto"/>
        <w:ind w:left="1080"/>
        <w:jc w:val="both"/>
        <w:rPr>
          <w:sz w:val="24"/>
          <w:szCs w:val="24"/>
        </w:rPr>
      </w:pPr>
      <w:r w:rsidRPr="00685D0A">
        <w:rPr>
          <w:sz w:val="24"/>
          <w:szCs w:val="24"/>
        </w:rPr>
        <w:t>They must be judged to make a contribution.</w:t>
      </w:r>
    </w:p>
    <w:p w14:paraId="4AE32185" w14:textId="77777777" w:rsidR="00D41479" w:rsidRPr="00685D0A" w:rsidRDefault="00D41479" w:rsidP="00A15FCC">
      <w:pPr>
        <w:ind w:left="1440"/>
        <w:jc w:val="both"/>
        <w:rPr>
          <w:sz w:val="24"/>
          <w:szCs w:val="24"/>
        </w:rPr>
      </w:pPr>
    </w:p>
    <w:p w14:paraId="0689B9EC" w14:textId="77777777" w:rsidR="00D41479" w:rsidRPr="00685D0A" w:rsidRDefault="00D41479" w:rsidP="00A15FCC">
      <w:pPr>
        <w:ind w:left="720" w:hanging="360"/>
        <w:jc w:val="both"/>
        <w:rPr>
          <w:sz w:val="24"/>
          <w:szCs w:val="24"/>
        </w:rPr>
      </w:pPr>
      <w:r w:rsidRPr="00685D0A">
        <w:rPr>
          <w:b/>
          <w:bCs/>
          <w:sz w:val="24"/>
          <w:szCs w:val="24"/>
        </w:rPr>
        <w:t>2.</w:t>
      </w:r>
      <w:r w:rsidRPr="00685D0A">
        <w:rPr>
          <w:b/>
          <w:bCs/>
          <w:sz w:val="24"/>
          <w:szCs w:val="24"/>
        </w:rPr>
        <w:tab/>
        <w:t>Components of Research, Scholarly and Creative Activity</w:t>
      </w:r>
    </w:p>
    <w:p w14:paraId="6CAE3499" w14:textId="77777777" w:rsidR="00D41479" w:rsidRPr="00685D0A" w:rsidRDefault="00D41479" w:rsidP="00A15FCC">
      <w:pPr>
        <w:ind w:left="720"/>
        <w:jc w:val="both"/>
        <w:rPr>
          <w:sz w:val="24"/>
          <w:szCs w:val="24"/>
        </w:rPr>
      </w:pPr>
      <w:r w:rsidRPr="00685D0A">
        <w:rPr>
          <w:sz w:val="24"/>
          <w:szCs w:val="24"/>
        </w:rPr>
        <w:t>Evidence of excellence in research, scholarly, and creative activity may be demonstrated through, but not limited to:</w:t>
      </w:r>
    </w:p>
    <w:p w14:paraId="7224D5AE" w14:textId="77777777" w:rsidR="00D41479" w:rsidRPr="00685D0A" w:rsidRDefault="00D41479" w:rsidP="00A15FCC">
      <w:pPr>
        <w:ind w:left="1440"/>
        <w:jc w:val="both"/>
        <w:rPr>
          <w:sz w:val="24"/>
          <w:szCs w:val="24"/>
        </w:rPr>
      </w:pPr>
    </w:p>
    <w:p w14:paraId="0A26570C" w14:textId="77777777" w:rsidR="00D41479" w:rsidRPr="00685D0A" w:rsidRDefault="00D41479" w:rsidP="00A15FCC">
      <w:pPr>
        <w:ind w:left="1080" w:hanging="360"/>
        <w:jc w:val="both"/>
        <w:rPr>
          <w:sz w:val="24"/>
          <w:szCs w:val="24"/>
        </w:rPr>
      </w:pPr>
      <w:r w:rsidRPr="00685D0A">
        <w:rPr>
          <w:sz w:val="24"/>
          <w:szCs w:val="24"/>
        </w:rPr>
        <w:t>a.</w:t>
      </w:r>
      <w:r w:rsidRPr="00685D0A">
        <w:rPr>
          <w:sz w:val="24"/>
          <w:szCs w:val="24"/>
        </w:rPr>
        <w:tab/>
        <w:t>Books, reviews, monographs, bulletins, articles, proceedings and other scholarly works published by reputable journals, scholarly presses, and publishing houses that accept works only after rigorous review and approval by peers in the discipline.</w:t>
      </w:r>
    </w:p>
    <w:p w14:paraId="7BE60AF2" w14:textId="77777777" w:rsidR="00D41479" w:rsidRPr="00685D0A" w:rsidRDefault="00D41479" w:rsidP="00A15FCC">
      <w:pPr>
        <w:ind w:left="1080" w:hanging="360"/>
        <w:jc w:val="both"/>
        <w:rPr>
          <w:sz w:val="24"/>
          <w:szCs w:val="24"/>
        </w:rPr>
      </w:pPr>
    </w:p>
    <w:p w14:paraId="433EF0D5" w14:textId="77777777" w:rsidR="00D41479" w:rsidRPr="00685D0A" w:rsidRDefault="00D41479" w:rsidP="00A15FCC">
      <w:pPr>
        <w:ind w:left="1080" w:hanging="360"/>
        <w:jc w:val="both"/>
        <w:rPr>
          <w:sz w:val="24"/>
          <w:szCs w:val="24"/>
        </w:rPr>
      </w:pPr>
      <w:r w:rsidRPr="00685D0A">
        <w:rPr>
          <w:sz w:val="24"/>
          <w:szCs w:val="24"/>
        </w:rPr>
        <w:t>b.</w:t>
      </w:r>
      <w:r w:rsidRPr="00685D0A">
        <w:rPr>
          <w:sz w:val="24"/>
          <w:szCs w:val="24"/>
        </w:rPr>
        <w:tab/>
        <w:t>Competitive grants and contracts to finance the development of ideas, these grants and contracts being subject to rigorous peer review and approval.</w:t>
      </w:r>
    </w:p>
    <w:p w14:paraId="60A9EC3A" w14:textId="77777777" w:rsidR="00D41479" w:rsidRPr="00685D0A" w:rsidRDefault="00D41479" w:rsidP="00A15FCC">
      <w:pPr>
        <w:ind w:left="1080" w:hanging="360"/>
        <w:jc w:val="both"/>
        <w:rPr>
          <w:sz w:val="24"/>
          <w:szCs w:val="24"/>
        </w:rPr>
      </w:pPr>
    </w:p>
    <w:p w14:paraId="71D84688" w14:textId="77777777" w:rsidR="00D41479" w:rsidRPr="00685D0A" w:rsidRDefault="00D41479" w:rsidP="00A15FCC">
      <w:pPr>
        <w:ind w:left="1080" w:hanging="360"/>
        <w:jc w:val="both"/>
        <w:rPr>
          <w:sz w:val="24"/>
          <w:szCs w:val="24"/>
        </w:rPr>
      </w:pPr>
      <w:r w:rsidRPr="00685D0A">
        <w:rPr>
          <w:sz w:val="24"/>
          <w:szCs w:val="24"/>
        </w:rPr>
        <w:t>c.</w:t>
      </w:r>
      <w:r w:rsidRPr="00685D0A">
        <w:rPr>
          <w:sz w:val="24"/>
          <w:szCs w:val="24"/>
        </w:rPr>
        <w:tab/>
        <w:t>Presentation of research papers before learned societies that accept papers only after rigorous review and approval by peers.</w:t>
      </w:r>
    </w:p>
    <w:p w14:paraId="1116CAF7" w14:textId="77777777" w:rsidR="00D41479" w:rsidRPr="00685D0A" w:rsidRDefault="00D41479" w:rsidP="00A15FCC">
      <w:pPr>
        <w:ind w:left="1080" w:hanging="360"/>
        <w:jc w:val="both"/>
        <w:rPr>
          <w:sz w:val="24"/>
          <w:szCs w:val="24"/>
        </w:rPr>
      </w:pPr>
    </w:p>
    <w:p w14:paraId="32752D70" w14:textId="77777777" w:rsidR="00D41479" w:rsidRPr="00685D0A" w:rsidRDefault="00D41479" w:rsidP="00A15FCC">
      <w:pPr>
        <w:ind w:left="1080" w:hanging="360"/>
        <w:jc w:val="both"/>
        <w:rPr>
          <w:sz w:val="24"/>
          <w:szCs w:val="24"/>
        </w:rPr>
      </w:pPr>
      <w:r w:rsidRPr="00685D0A">
        <w:rPr>
          <w:sz w:val="24"/>
          <w:szCs w:val="24"/>
        </w:rPr>
        <w:t>d.</w:t>
      </w:r>
      <w:r w:rsidRPr="00685D0A">
        <w:rPr>
          <w:sz w:val="24"/>
          <w:szCs w:val="24"/>
        </w:rPr>
        <w:tab/>
        <w:t xml:space="preserve">Exhibitions of art </w:t>
      </w:r>
      <w:r w:rsidRPr="00685D0A">
        <w:rPr>
          <w:rStyle w:val="Additions"/>
          <w:color w:val="auto"/>
          <w:szCs w:val="24"/>
        </w:rPr>
        <w:t xml:space="preserve">AND ENGINEERING </w:t>
      </w:r>
      <w:r w:rsidRPr="00685D0A">
        <w:rPr>
          <w:sz w:val="24"/>
          <w:szCs w:val="24"/>
        </w:rPr>
        <w:t xml:space="preserve">work, </w:t>
      </w:r>
      <w:r w:rsidRPr="00685D0A">
        <w:rPr>
          <w:rStyle w:val="Additions"/>
          <w:color w:val="auto"/>
          <w:szCs w:val="24"/>
        </w:rPr>
        <w:t>SCIENTIFIC VISUALIZATIONS AND COMPUTER ANIMATIONS</w:t>
      </w:r>
      <w:r w:rsidRPr="00685D0A">
        <w:rPr>
          <w:sz w:val="24"/>
          <w:szCs w:val="24"/>
        </w:rPr>
        <w:t xml:space="preserve"> at galleries, </w:t>
      </w:r>
      <w:r w:rsidRPr="00685D0A">
        <w:rPr>
          <w:rStyle w:val="Additions"/>
          <w:color w:val="auto"/>
          <w:szCs w:val="24"/>
        </w:rPr>
        <w:t>CONFERENCES AND MUSEUMS, WHERE</w:t>
      </w:r>
      <w:r w:rsidRPr="00685D0A">
        <w:rPr>
          <w:sz w:val="24"/>
          <w:szCs w:val="24"/>
        </w:rPr>
        <w:t xml:space="preserve"> selection for these exhibitions </w:t>
      </w:r>
      <w:r w:rsidRPr="00685D0A">
        <w:rPr>
          <w:rStyle w:val="Additions"/>
          <w:color w:val="auto"/>
          <w:szCs w:val="24"/>
        </w:rPr>
        <w:t>IS</w:t>
      </w:r>
      <w:r w:rsidRPr="00685D0A">
        <w:rPr>
          <w:sz w:val="24"/>
          <w:szCs w:val="24"/>
        </w:rPr>
        <w:t xml:space="preserve"> being based on rigorous review and approval by juries, recognized artists, or critics.</w:t>
      </w:r>
    </w:p>
    <w:p w14:paraId="545CF502" w14:textId="77777777" w:rsidR="00D41479" w:rsidRPr="00685D0A" w:rsidRDefault="00D41479" w:rsidP="00A15FCC">
      <w:pPr>
        <w:ind w:left="1080" w:hanging="360"/>
        <w:jc w:val="both"/>
        <w:rPr>
          <w:sz w:val="24"/>
          <w:szCs w:val="24"/>
        </w:rPr>
      </w:pPr>
    </w:p>
    <w:p w14:paraId="0D3026F8" w14:textId="77777777" w:rsidR="00D41479" w:rsidRPr="00685D0A" w:rsidRDefault="00D41479" w:rsidP="00A15FCC">
      <w:pPr>
        <w:ind w:left="1080" w:hanging="360"/>
        <w:jc w:val="both"/>
        <w:rPr>
          <w:sz w:val="24"/>
          <w:szCs w:val="24"/>
        </w:rPr>
      </w:pPr>
      <w:r w:rsidRPr="00685D0A">
        <w:rPr>
          <w:sz w:val="24"/>
          <w:szCs w:val="24"/>
        </w:rPr>
        <w:t>e.</w:t>
      </w:r>
      <w:r w:rsidRPr="00685D0A">
        <w:rPr>
          <w:sz w:val="24"/>
          <w:szCs w:val="24"/>
        </w:rPr>
        <w:tab/>
        <w:t>Performances in recitals or productions, selection for these performances being based on stringent auditions and approval by appropriate judges.</w:t>
      </w:r>
    </w:p>
    <w:p w14:paraId="0B53B863" w14:textId="77777777" w:rsidR="00D41479" w:rsidRPr="00685D0A" w:rsidRDefault="00D41479" w:rsidP="00A15FCC">
      <w:pPr>
        <w:ind w:left="1080" w:hanging="360"/>
        <w:jc w:val="both"/>
        <w:rPr>
          <w:sz w:val="24"/>
          <w:szCs w:val="24"/>
        </w:rPr>
      </w:pPr>
    </w:p>
    <w:p w14:paraId="25D55B99" w14:textId="77777777" w:rsidR="00D41479" w:rsidRPr="00685D0A" w:rsidRDefault="00D41479" w:rsidP="00A15FCC">
      <w:pPr>
        <w:ind w:left="1080" w:hanging="360"/>
        <w:jc w:val="both"/>
        <w:rPr>
          <w:sz w:val="24"/>
          <w:szCs w:val="24"/>
        </w:rPr>
      </w:pPr>
      <w:r w:rsidRPr="00685D0A">
        <w:rPr>
          <w:sz w:val="24"/>
          <w:szCs w:val="24"/>
        </w:rPr>
        <w:t>f.</w:t>
      </w:r>
      <w:r w:rsidRPr="00685D0A">
        <w:rPr>
          <w:sz w:val="24"/>
          <w:szCs w:val="24"/>
        </w:rPr>
        <w:tab/>
        <w:t>Scholarly reviews of publications, art works and performance of the candidate.</w:t>
      </w:r>
    </w:p>
    <w:p w14:paraId="0527C7D0" w14:textId="77777777" w:rsidR="00D41479" w:rsidRPr="00685D0A" w:rsidRDefault="00D41479" w:rsidP="00A15FCC">
      <w:pPr>
        <w:ind w:left="1080" w:hanging="720"/>
        <w:jc w:val="both"/>
        <w:rPr>
          <w:sz w:val="24"/>
          <w:szCs w:val="24"/>
        </w:rPr>
      </w:pPr>
    </w:p>
    <w:p w14:paraId="6229381F" w14:textId="77777777" w:rsidR="00D41479" w:rsidRPr="00685D0A" w:rsidRDefault="00D41479" w:rsidP="00A15FCC">
      <w:pPr>
        <w:ind w:left="1080" w:hanging="360"/>
        <w:jc w:val="both"/>
        <w:rPr>
          <w:sz w:val="24"/>
          <w:szCs w:val="24"/>
        </w:rPr>
      </w:pPr>
      <w:r w:rsidRPr="00685D0A">
        <w:rPr>
          <w:sz w:val="24"/>
          <w:szCs w:val="24"/>
        </w:rPr>
        <w:t>g.</w:t>
      </w:r>
      <w:r w:rsidRPr="00685D0A">
        <w:rPr>
          <w:sz w:val="24"/>
          <w:szCs w:val="24"/>
        </w:rPr>
        <w:tab/>
        <w:t>Citations of research in scholarly publications.</w:t>
      </w:r>
    </w:p>
    <w:p w14:paraId="625AFAFD" w14:textId="77777777" w:rsidR="00D41479" w:rsidRPr="00685D0A" w:rsidRDefault="00D41479" w:rsidP="00A15FCC">
      <w:pPr>
        <w:ind w:left="1080" w:hanging="360"/>
        <w:jc w:val="both"/>
        <w:rPr>
          <w:sz w:val="24"/>
          <w:szCs w:val="24"/>
        </w:rPr>
      </w:pPr>
    </w:p>
    <w:p w14:paraId="575BB42B" w14:textId="77777777" w:rsidR="00D41479" w:rsidRPr="00685D0A" w:rsidRDefault="00D41479" w:rsidP="00A15FCC">
      <w:pPr>
        <w:ind w:left="1080" w:hanging="360"/>
        <w:jc w:val="both"/>
        <w:rPr>
          <w:sz w:val="24"/>
          <w:szCs w:val="24"/>
        </w:rPr>
      </w:pPr>
      <w:r w:rsidRPr="00685D0A">
        <w:rPr>
          <w:sz w:val="24"/>
          <w:szCs w:val="24"/>
        </w:rPr>
        <w:t>h.</w:t>
      </w:r>
      <w:r w:rsidRPr="00685D0A">
        <w:rPr>
          <w:sz w:val="24"/>
          <w:szCs w:val="24"/>
        </w:rPr>
        <w:tab/>
        <w:t>Published abstracts of research papers.</w:t>
      </w:r>
    </w:p>
    <w:p w14:paraId="741BC3EA" w14:textId="77777777" w:rsidR="00D41479" w:rsidRPr="00685D0A" w:rsidRDefault="00D41479" w:rsidP="00A15FCC">
      <w:pPr>
        <w:ind w:left="1080" w:hanging="360"/>
        <w:jc w:val="both"/>
        <w:rPr>
          <w:sz w:val="24"/>
          <w:szCs w:val="24"/>
        </w:rPr>
      </w:pPr>
    </w:p>
    <w:p w14:paraId="6837D03B" w14:textId="77777777" w:rsidR="00D41479" w:rsidRPr="00685D0A" w:rsidRDefault="00D41479" w:rsidP="00A15FCC">
      <w:pPr>
        <w:ind w:left="1080" w:hanging="360"/>
        <w:jc w:val="both"/>
        <w:rPr>
          <w:sz w:val="24"/>
          <w:szCs w:val="24"/>
        </w:rPr>
      </w:pPr>
      <w:proofErr w:type="spellStart"/>
      <w:r w:rsidRPr="00685D0A">
        <w:rPr>
          <w:sz w:val="24"/>
          <w:szCs w:val="24"/>
        </w:rPr>
        <w:t>i</w:t>
      </w:r>
      <w:proofErr w:type="spellEnd"/>
      <w:r w:rsidRPr="00685D0A">
        <w:rPr>
          <w:sz w:val="24"/>
          <w:szCs w:val="24"/>
        </w:rPr>
        <w:t>.</w:t>
      </w:r>
      <w:r w:rsidRPr="00685D0A">
        <w:rPr>
          <w:sz w:val="24"/>
          <w:szCs w:val="24"/>
        </w:rPr>
        <w:tab/>
        <w:t xml:space="preserve">Reprints or quotations of publications, reproductions of art </w:t>
      </w:r>
      <w:r w:rsidRPr="00685D0A">
        <w:rPr>
          <w:rStyle w:val="Additions"/>
          <w:color w:val="auto"/>
          <w:szCs w:val="24"/>
        </w:rPr>
        <w:t xml:space="preserve">AND ENGINEERING </w:t>
      </w:r>
      <w:r w:rsidRPr="00685D0A">
        <w:rPr>
          <w:sz w:val="24"/>
          <w:szCs w:val="24"/>
        </w:rPr>
        <w:t xml:space="preserve">works, </w:t>
      </w:r>
      <w:r w:rsidRPr="00685D0A">
        <w:rPr>
          <w:rStyle w:val="Additions"/>
          <w:color w:val="auto"/>
          <w:szCs w:val="24"/>
        </w:rPr>
        <w:t>SCIENTIFIC VISUALIZATIONS AND COMPUTER ANIMATIONS,</w:t>
      </w:r>
      <w:r w:rsidRPr="00685D0A">
        <w:rPr>
          <w:sz w:val="24"/>
          <w:szCs w:val="24"/>
        </w:rPr>
        <w:t xml:space="preserve"> and descriptions of interpretations in the performing arts, these materials appearing in reputable works of the discipline.</w:t>
      </w:r>
    </w:p>
    <w:p w14:paraId="403C5AC0" w14:textId="77777777" w:rsidR="00D41479" w:rsidRPr="00685D0A" w:rsidRDefault="00D41479" w:rsidP="00A15FCC">
      <w:pPr>
        <w:ind w:left="1080" w:hanging="360"/>
        <w:jc w:val="both"/>
        <w:rPr>
          <w:sz w:val="24"/>
          <w:szCs w:val="24"/>
        </w:rPr>
      </w:pPr>
    </w:p>
    <w:p w14:paraId="66724021" w14:textId="77777777" w:rsidR="00D41479" w:rsidRPr="00685D0A" w:rsidRDefault="00D41479" w:rsidP="00A15FCC">
      <w:pPr>
        <w:ind w:left="1080" w:hanging="360"/>
        <w:jc w:val="both"/>
        <w:rPr>
          <w:sz w:val="24"/>
          <w:szCs w:val="24"/>
        </w:rPr>
      </w:pPr>
      <w:r w:rsidRPr="00685D0A">
        <w:rPr>
          <w:sz w:val="24"/>
          <w:szCs w:val="24"/>
        </w:rPr>
        <w:t>j.</w:t>
      </w:r>
      <w:r w:rsidRPr="00685D0A">
        <w:rPr>
          <w:sz w:val="24"/>
          <w:szCs w:val="24"/>
        </w:rPr>
        <w:tab/>
        <w:t>Prizes and awards for excellence of scholarship.</w:t>
      </w:r>
    </w:p>
    <w:p w14:paraId="48131DA9" w14:textId="77777777" w:rsidR="00D41479" w:rsidRPr="00685D0A" w:rsidRDefault="00D41479" w:rsidP="00A15FCC">
      <w:pPr>
        <w:ind w:left="2160" w:hanging="720"/>
        <w:jc w:val="both"/>
        <w:rPr>
          <w:sz w:val="24"/>
          <w:szCs w:val="24"/>
        </w:rPr>
      </w:pPr>
    </w:p>
    <w:p w14:paraId="2065B6E9" w14:textId="77777777" w:rsidR="00D41479" w:rsidRPr="00685D0A" w:rsidRDefault="00A15FCC" w:rsidP="00A15FCC">
      <w:pPr>
        <w:ind w:left="1080" w:hanging="360"/>
        <w:jc w:val="both"/>
        <w:rPr>
          <w:sz w:val="24"/>
          <w:szCs w:val="24"/>
        </w:rPr>
      </w:pPr>
      <w:r w:rsidRPr="00685D0A">
        <w:rPr>
          <w:sz w:val="24"/>
          <w:szCs w:val="24"/>
        </w:rPr>
        <w:t>k.</w:t>
      </w:r>
      <w:r w:rsidR="00D41479" w:rsidRPr="00685D0A">
        <w:rPr>
          <w:sz w:val="24"/>
          <w:szCs w:val="24"/>
        </w:rPr>
        <w:tab/>
        <w:t>Awards of special fellowships for research or artistic activities or selection of tours of duty at special institutes for advanced study.</w:t>
      </w:r>
    </w:p>
    <w:p w14:paraId="7926CC4D" w14:textId="77777777" w:rsidR="00D41479" w:rsidRPr="00685D0A" w:rsidRDefault="00D41479" w:rsidP="00A15FCC">
      <w:pPr>
        <w:ind w:left="1080" w:hanging="360"/>
        <w:jc w:val="both"/>
        <w:rPr>
          <w:sz w:val="24"/>
          <w:szCs w:val="24"/>
        </w:rPr>
      </w:pPr>
    </w:p>
    <w:p w14:paraId="6078A6FF" w14:textId="77777777" w:rsidR="00D41479" w:rsidRPr="00685D0A" w:rsidRDefault="00A15FCC" w:rsidP="00A15FCC">
      <w:pPr>
        <w:ind w:left="1080" w:hanging="360"/>
        <w:jc w:val="both"/>
        <w:rPr>
          <w:sz w:val="24"/>
          <w:szCs w:val="24"/>
        </w:rPr>
      </w:pPr>
      <w:proofErr w:type="gramStart"/>
      <w:r w:rsidRPr="00685D0A">
        <w:rPr>
          <w:sz w:val="24"/>
          <w:szCs w:val="24"/>
        </w:rPr>
        <w:lastRenderedPageBreak/>
        <w:t>l</w:t>
      </w:r>
      <w:proofErr w:type="gramEnd"/>
      <w:r w:rsidR="00D41479" w:rsidRPr="00685D0A">
        <w:rPr>
          <w:sz w:val="24"/>
          <w:szCs w:val="24"/>
        </w:rPr>
        <w:t>.</w:t>
      </w:r>
      <w:r w:rsidR="00D41479" w:rsidRPr="00685D0A">
        <w:rPr>
          <w:sz w:val="24"/>
          <w:szCs w:val="24"/>
        </w:rPr>
        <w:tab/>
        <w:t>Development of processes or instruments useful in solving problems, such as computer programs and systems for the processing of data, genetic plant and animal material, and where appropriate obtaining patents and/or copyrights for said development.</w:t>
      </w:r>
    </w:p>
    <w:p w14:paraId="0FAB7CC0" w14:textId="77777777" w:rsidR="00D41479" w:rsidRPr="00685D0A" w:rsidRDefault="00D41479" w:rsidP="00A15FCC">
      <w:pPr>
        <w:jc w:val="both"/>
        <w:rPr>
          <w:sz w:val="24"/>
          <w:szCs w:val="24"/>
        </w:rPr>
      </w:pPr>
    </w:p>
    <w:p w14:paraId="40DD8BBF" w14:textId="77777777" w:rsidR="00D41479" w:rsidRPr="00685D0A" w:rsidRDefault="00D41479" w:rsidP="00A15FCC">
      <w:pPr>
        <w:jc w:val="both"/>
        <w:rPr>
          <w:sz w:val="24"/>
          <w:szCs w:val="24"/>
        </w:rPr>
      </w:pPr>
      <w:r w:rsidRPr="00685D0A">
        <w:rPr>
          <w:rStyle w:val="Additions"/>
          <w:color w:val="auto"/>
          <w:szCs w:val="24"/>
        </w:rPr>
        <w:t xml:space="preserve">SPECIFIC </w:t>
      </w:r>
      <w:r w:rsidRPr="00685D0A">
        <w:rPr>
          <w:rStyle w:val="CSAdditions"/>
          <w:color w:val="auto"/>
          <w:szCs w:val="24"/>
        </w:rPr>
        <w:t>CS</w:t>
      </w:r>
      <w:r w:rsidRPr="00685D0A">
        <w:rPr>
          <w:rStyle w:val="Additions"/>
          <w:color w:val="auto"/>
          <w:szCs w:val="24"/>
        </w:rPr>
        <w:t xml:space="preserve"> CRITERIA FOR RESEARCH PERFORMANCE BEFORE PROMOTION/TENURE OR APPOINTMENT TO:</w:t>
      </w:r>
    </w:p>
    <w:p w14:paraId="0E46E87F" w14:textId="77777777" w:rsidR="00D41479" w:rsidRPr="00685D0A" w:rsidRDefault="00D41479" w:rsidP="00A15FCC">
      <w:pPr>
        <w:jc w:val="both"/>
        <w:rPr>
          <w:sz w:val="24"/>
          <w:szCs w:val="24"/>
        </w:rPr>
      </w:pPr>
    </w:p>
    <w:p w14:paraId="5151F5E6" w14:textId="77777777" w:rsidR="00D41479" w:rsidRPr="00685D0A" w:rsidRDefault="00D41479" w:rsidP="00A15FCC">
      <w:pPr>
        <w:jc w:val="both"/>
        <w:rPr>
          <w:sz w:val="24"/>
          <w:szCs w:val="24"/>
        </w:rPr>
      </w:pPr>
      <w:r w:rsidRPr="00685D0A">
        <w:rPr>
          <w:rStyle w:val="Additions"/>
          <w:color w:val="auto"/>
          <w:szCs w:val="24"/>
          <w:u w:val="single"/>
        </w:rPr>
        <w:t>I. ASSISTANT PROFESSOR:</w:t>
      </w:r>
      <w:r w:rsidRPr="00685D0A">
        <w:rPr>
          <w:rStyle w:val="Additions"/>
          <w:color w:val="auto"/>
          <w:szCs w:val="24"/>
        </w:rPr>
        <w:t xml:space="preserve"> EVIDENCE OF RESEARCH ABILITY AND A COMMITMENT TO ESTABLISH A VIABLE RESEARCH PROGRAM.</w:t>
      </w:r>
    </w:p>
    <w:p w14:paraId="5053675F" w14:textId="77777777" w:rsidR="00D41479" w:rsidRPr="00685D0A" w:rsidRDefault="00D41479" w:rsidP="00A15FCC">
      <w:pPr>
        <w:jc w:val="both"/>
        <w:rPr>
          <w:sz w:val="24"/>
          <w:szCs w:val="24"/>
        </w:rPr>
      </w:pPr>
    </w:p>
    <w:p w14:paraId="2AB19A27" w14:textId="77777777" w:rsidR="00D41479" w:rsidRPr="00685D0A" w:rsidRDefault="00D41479" w:rsidP="00A15FCC">
      <w:pPr>
        <w:jc w:val="both"/>
        <w:rPr>
          <w:sz w:val="24"/>
          <w:szCs w:val="24"/>
        </w:rPr>
      </w:pPr>
      <w:r w:rsidRPr="00685D0A">
        <w:rPr>
          <w:rStyle w:val="Additions"/>
          <w:color w:val="auto"/>
          <w:szCs w:val="24"/>
          <w:u w:val="single"/>
        </w:rPr>
        <w:t>II. ASSOCIATE PROFESSOR:</w:t>
      </w:r>
      <w:r w:rsidRPr="00685D0A">
        <w:rPr>
          <w:rStyle w:val="Additions"/>
          <w:color w:val="auto"/>
          <w:szCs w:val="24"/>
        </w:rPr>
        <w:t xml:space="preserve"> THE FACULTY MEMBER MUST HAVE ESTABLISHED AN APPROPRIATE RESEARCH PROGRAM THAT PRODUCES A SATISFACTORY NUMBER OF </w:t>
      </w:r>
      <w:r w:rsidRPr="00685D0A">
        <w:rPr>
          <w:rStyle w:val="CSAdditions"/>
          <w:color w:val="auto"/>
          <w:szCs w:val="24"/>
        </w:rPr>
        <w:t>PEER-REVIEWED PUBLICATIONS</w:t>
      </w:r>
      <w:r w:rsidRPr="00685D0A">
        <w:rPr>
          <w:rStyle w:val="Additions"/>
          <w:color w:val="auto"/>
          <w:szCs w:val="24"/>
        </w:rPr>
        <w:t xml:space="preserve"> AND PRESENTED RESEARCH RESULTS AT PROFESSIONAL MEETINGS. THE SUBMISSION OF RESEARCH PROPOSALS AND ACQUISITION </w:t>
      </w:r>
      <w:proofErr w:type="gramStart"/>
      <w:r w:rsidRPr="00685D0A">
        <w:rPr>
          <w:rStyle w:val="Additions"/>
          <w:color w:val="auto"/>
          <w:szCs w:val="24"/>
        </w:rPr>
        <w:t>OF</w:t>
      </w:r>
      <w:proofErr w:type="gramEnd"/>
      <w:r w:rsidRPr="00685D0A">
        <w:rPr>
          <w:rStyle w:val="Additions"/>
          <w:color w:val="auto"/>
          <w:szCs w:val="24"/>
        </w:rPr>
        <w:t xml:space="preserve"> EXTERNAL RESEARCH FUNDING, AND THE COMPLETION OF CONTRACT RESEARCH REPORTS CONSTITUTE SUPPLEMENTARY EVIDENCE THAT THE RESEARCH PROGRAM IS OF HIGH QUALITY. SUSTAINED PRODUCTIVITY MUST BE SHOWN WITH ADEQUATE EVIDENCE OF RESEARCH ACTIVITIES AND PUBLICATIONS SINCE INITIAL APPOINTMENT, WITH THE CANDIDATE TAKING A LEADING ROLE IN RESEARCH AND PUBLICATIONS. THE FACULTY MEMBER MUST ALSO SHOW INDEPENDENCE AND LEADERSHIP BY THE CREATION OF RESEARCH IDEAS RESULTING IN PUBLICATIONS THAT INVOLVE STUDENTS.</w:t>
      </w:r>
    </w:p>
    <w:p w14:paraId="7A73A08F" w14:textId="77777777" w:rsidR="00D41479" w:rsidRPr="00685D0A" w:rsidRDefault="00D41479" w:rsidP="00A15FCC">
      <w:pPr>
        <w:jc w:val="both"/>
        <w:rPr>
          <w:sz w:val="24"/>
          <w:szCs w:val="24"/>
        </w:rPr>
      </w:pPr>
    </w:p>
    <w:p w14:paraId="40E37859" w14:textId="77777777" w:rsidR="00D41479" w:rsidRPr="00685D0A" w:rsidRDefault="00D41479" w:rsidP="00A15FCC">
      <w:pPr>
        <w:jc w:val="both"/>
        <w:rPr>
          <w:sz w:val="24"/>
          <w:szCs w:val="24"/>
        </w:rPr>
      </w:pPr>
      <w:r w:rsidRPr="00685D0A">
        <w:rPr>
          <w:rStyle w:val="Additions"/>
          <w:color w:val="auto"/>
          <w:szCs w:val="24"/>
          <w:u w:val="single"/>
        </w:rPr>
        <w:t>III. PROFESSOR:</w:t>
      </w:r>
      <w:r w:rsidRPr="00685D0A">
        <w:rPr>
          <w:rStyle w:val="Additions"/>
          <w:color w:val="auto"/>
          <w:szCs w:val="24"/>
        </w:rPr>
        <w:t xml:space="preserve"> THE RESEARCH PROGRAM SHOULD HAVE PRODUCED A SUFFICIENT NUMBER OF </w:t>
      </w:r>
      <w:r w:rsidRPr="00685D0A">
        <w:rPr>
          <w:rStyle w:val="CSAdditions"/>
          <w:color w:val="auto"/>
          <w:szCs w:val="24"/>
        </w:rPr>
        <w:t>PEER-REVIEWED PUBLICATIONS</w:t>
      </w:r>
      <w:r w:rsidRPr="00685D0A">
        <w:rPr>
          <w:rStyle w:val="Additions"/>
          <w:color w:val="auto"/>
          <w:szCs w:val="24"/>
        </w:rPr>
        <w:t>. TO INDICATE THE EXISTENCE OF AN ON-GOING, PROFESSIONAL, INDEPENDENT RESEARCH PROGRAM, THE PUBLICATIONS SHOULD BE OF SUFFICIENT QUANTITY AFTER THE PREVIOUS TENURE/PROMOTION/APPOINTMENT, WITH DOCUMENTED EVIDENCE OF HIGH QUALITY AND SHOULD DEMONSTRATE STUDENT INVOLVEMENT. A NATIONAL OR INTERNATIONAL REPUTATION OF THE CANDIDATE (E.G., AS DEMONSTRATED BY A HIGH NUMBER OF ARTICLE CITATIONS, PROFESSIONAL ACTIVITIES, PRESENTATIONS AT MEETINGS, AND DOCUMENTED OPINIONS OF OTHER ENGINEERS AND SCIENTISTS IN THE FIELD) IS EXPECTED.</w:t>
      </w:r>
    </w:p>
    <w:p w14:paraId="718CC579" w14:textId="77777777" w:rsidR="00D41479" w:rsidRPr="00685D0A" w:rsidRDefault="00D41479" w:rsidP="00A15FCC">
      <w:pPr>
        <w:jc w:val="both"/>
        <w:rPr>
          <w:sz w:val="24"/>
          <w:szCs w:val="24"/>
        </w:rPr>
      </w:pPr>
    </w:p>
    <w:p w14:paraId="40809650" w14:textId="77777777" w:rsidR="00D41479" w:rsidRPr="00685D0A" w:rsidRDefault="00D41479" w:rsidP="00A15FCC">
      <w:pPr>
        <w:jc w:val="both"/>
      </w:pPr>
      <w:r w:rsidRPr="00685D0A">
        <w:rPr>
          <w:rStyle w:val="CSAdditions"/>
          <w:color w:val="auto"/>
          <w:szCs w:val="24"/>
        </w:rPr>
        <w:t xml:space="preserve">THE DISCIPLINE OF COMPUTER SCIENCE DOES NOT PREFER JOURNAL </w:t>
      </w:r>
      <w:proofErr w:type="gramStart"/>
      <w:r w:rsidRPr="00685D0A">
        <w:rPr>
          <w:rStyle w:val="CSAdditions"/>
          <w:color w:val="auto"/>
          <w:szCs w:val="24"/>
        </w:rPr>
        <w:t>OVER</w:t>
      </w:r>
      <w:proofErr w:type="gramEnd"/>
      <w:r w:rsidRPr="00685D0A">
        <w:rPr>
          <w:rStyle w:val="CSAdditions"/>
          <w:color w:val="auto"/>
          <w:szCs w:val="24"/>
        </w:rPr>
        <w:t xml:space="preserve"> CONFERENCE PUBLICATION, AND A SELECTIVE CONFERENCE (E.G., SIGGRAPH) IS MORE PRESTIGIOUS THAN AN AVERAGE JOURNAL. THUS FACULTY EVALUATION MUST INCLUDE </w:t>
      </w:r>
      <w:r w:rsidRPr="00685D0A">
        <w:rPr>
          <w:rStyle w:val="CSAdditions"/>
          <w:color w:val="auto"/>
          <w:szCs w:val="24"/>
          <w:u w:val="single"/>
        </w:rPr>
        <w:t>ALL</w:t>
      </w:r>
      <w:r w:rsidRPr="00685D0A">
        <w:rPr>
          <w:rStyle w:val="CSAdditions"/>
          <w:color w:val="auto"/>
          <w:szCs w:val="24"/>
        </w:rPr>
        <w:t xml:space="preserve"> PEER-REVIEWED PUBLICATIONS.</w:t>
      </w:r>
    </w:p>
    <w:p w14:paraId="20134F82" w14:textId="77777777" w:rsidR="00D41479" w:rsidRPr="00685D0A" w:rsidRDefault="00D41479" w:rsidP="00A15FCC">
      <w:pPr>
        <w:jc w:val="both"/>
        <w:rPr>
          <w:b/>
          <w:bCs/>
          <w:sz w:val="24"/>
          <w:szCs w:val="24"/>
        </w:rPr>
      </w:pPr>
    </w:p>
    <w:p w14:paraId="1FDDFCE7" w14:textId="77777777" w:rsidR="00D41479" w:rsidRPr="00685D0A" w:rsidRDefault="00D41479" w:rsidP="00A15FCC">
      <w:pPr>
        <w:ind w:left="360" w:hanging="360"/>
        <w:jc w:val="both"/>
        <w:rPr>
          <w:sz w:val="24"/>
          <w:szCs w:val="24"/>
        </w:rPr>
      </w:pPr>
      <w:r w:rsidRPr="00685D0A">
        <w:rPr>
          <w:b/>
          <w:bCs/>
          <w:sz w:val="24"/>
          <w:szCs w:val="24"/>
        </w:rPr>
        <w:t>D.</w:t>
      </w:r>
      <w:r w:rsidRPr="00685D0A">
        <w:rPr>
          <w:b/>
          <w:bCs/>
          <w:sz w:val="24"/>
          <w:szCs w:val="24"/>
        </w:rPr>
        <w:tab/>
        <w:t>Criteria for Public and University Service</w:t>
      </w:r>
    </w:p>
    <w:p w14:paraId="223BF91F" w14:textId="77777777" w:rsidR="00D41479" w:rsidRPr="00685D0A" w:rsidRDefault="00D41479" w:rsidP="00A15FCC">
      <w:pPr>
        <w:ind w:left="360"/>
        <w:jc w:val="both"/>
        <w:rPr>
          <w:sz w:val="24"/>
          <w:szCs w:val="24"/>
        </w:rPr>
      </w:pPr>
      <w:r w:rsidRPr="00685D0A">
        <w:rPr>
          <w:sz w:val="24"/>
          <w:szCs w:val="24"/>
        </w:rPr>
        <w:t>Public service is intrinsic to the land grant/sea grant/space grant tradition, and is a fundamental part of the university’s obligation to the people of its state.  In this tradition, faculty providing their professional expertise for the benefit of the university’s external constituency, free of charge, is identified as “public service.”  The tradition of the university itself provides that its faculty assumes a collegial obligation for the internal functioning of the institution; such service is identified as “university service.”</w:t>
      </w:r>
    </w:p>
    <w:p w14:paraId="71D0CD83" w14:textId="77777777" w:rsidR="00D41479" w:rsidRPr="00685D0A" w:rsidRDefault="00D41479" w:rsidP="00A15FCC">
      <w:pPr>
        <w:ind w:left="360"/>
        <w:jc w:val="both"/>
        <w:rPr>
          <w:sz w:val="24"/>
          <w:szCs w:val="24"/>
        </w:rPr>
      </w:pPr>
    </w:p>
    <w:p w14:paraId="7268FDB8" w14:textId="77777777" w:rsidR="00D41479" w:rsidRPr="00685D0A" w:rsidRDefault="00D41479" w:rsidP="00A15FCC">
      <w:pPr>
        <w:ind w:left="360"/>
        <w:jc w:val="both"/>
        <w:rPr>
          <w:sz w:val="24"/>
          <w:szCs w:val="24"/>
        </w:rPr>
      </w:pPr>
    </w:p>
    <w:p w14:paraId="40DA61AC" w14:textId="77777777" w:rsidR="00D41479" w:rsidRPr="00685D0A" w:rsidRDefault="00D41479" w:rsidP="00A15FCC">
      <w:pPr>
        <w:ind w:left="720" w:hanging="360"/>
        <w:jc w:val="both"/>
        <w:rPr>
          <w:sz w:val="24"/>
          <w:szCs w:val="24"/>
        </w:rPr>
      </w:pPr>
      <w:proofErr w:type="gramStart"/>
      <w:r w:rsidRPr="00685D0A">
        <w:rPr>
          <w:b/>
          <w:bCs/>
          <w:sz w:val="24"/>
          <w:szCs w:val="24"/>
        </w:rPr>
        <w:lastRenderedPageBreak/>
        <w:t>1.</w:t>
      </w:r>
      <w:r w:rsidRPr="00685D0A">
        <w:rPr>
          <w:b/>
          <w:bCs/>
          <w:sz w:val="24"/>
          <w:szCs w:val="24"/>
        </w:rPr>
        <w:tab/>
        <w:t>Public Service</w:t>
      </w:r>
      <w:proofErr w:type="gramEnd"/>
      <w:r w:rsidRPr="00685D0A">
        <w:rPr>
          <w:b/>
          <w:bCs/>
          <w:sz w:val="24"/>
          <w:szCs w:val="24"/>
        </w:rPr>
        <w:t xml:space="preserve"> </w:t>
      </w:r>
    </w:p>
    <w:p w14:paraId="14E1D7A2" w14:textId="77777777" w:rsidR="00D41479" w:rsidRPr="00685D0A" w:rsidRDefault="00D41479" w:rsidP="00A15FCC">
      <w:pPr>
        <w:ind w:left="720"/>
        <w:jc w:val="both"/>
        <w:rPr>
          <w:sz w:val="24"/>
          <w:szCs w:val="24"/>
        </w:rPr>
      </w:pPr>
      <w:r w:rsidRPr="00685D0A">
        <w:rPr>
          <w:sz w:val="24"/>
          <w:szCs w:val="24"/>
        </w:rPr>
        <w:t xml:space="preserve">Public service is the application of teaching, research, and other scholarly and creative activity to constituencies outside the University of Alaska Fairbanks.  It includes all </w:t>
      </w:r>
      <w:proofErr w:type="gramStart"/>
      <w:r w:rsidRPr="00685D0A">
        <w:rPr>
          <w:sz w:val="24"/>
          <w:szCs w:val="24"/>
        </w:rPr>
        <w:t>activities which</w:t>
      </w:r>
      <w:proofErr w:type="gramEnd"/>
      <w:r w:rsidRPr="00685D0A">
        <w:rPr>
          <w:sz w:val="24"/>
          <w:szCs w:val="24"/>
        </w:rPr>
        <w:t xml:space="preserve"> extend the faculty member’s professional, academic, or leadership competence to these constituencies.  It can be instructional, collaborative, or consultative in nature and is related to the faculty member’s discipline or other publicly recognized expertise.  Public service may be systematic activity that involves planning with clientele and delivery of information on a continuing, programmatic basis.  It may also be informal, individual, professional contributions to the community or to one’s discipline, or other activities in furtherance of the goals and mission of the university and its units. Such service may occur on a periodic or limited-term basis.  Examples include, but are not limited to:</w:t>
      </w:r>
    </w:p>
    <w:p w14:paraId="371A14A7" w14:textId="77777777" w:rsidR="00D41479" w:rsidRPr="00685D0A" w:rsidRDefault="00D41479" w:rsidP="00A15FCC">
      <w:pPr>
        <w:ind w:left="2160"/>
        <w:jc w:val="both"/>
        <w:rPr>
          <w:sz w:val="24"/>
          <w:szCs w:val="24"/>
        </w:rPr>
      </w:pPr>
    </w:p>
    <w:p w14:paraId="7E972A59" w14:textId="77777777" w:rsidR="00D41479" w:rsidRPr="00685D0A" w:rsidRDefault="00D41479" w:rsidP="00A15FCC">
      <w:pPr>
        <w:numPr>
          <w:ilvl w:val="0"/>
          <w:numId w:val="2"/>
        </w:numPr>
        <w:ind w:left="1080"/>
        <w:jc w:val="both"/>
        <w:rPr>
          <w:sz w:val="24"/>
          <w:szCs w:val="24"/>
        </w:rPr>
      </w:pPr>
      <w:r w:rsidRPr="00685D0A">
        <w:rPr>
          <w:sz w:val="24"/>
          <w:szCs w:val="24"/>
        </w:rPr>
        <w:t>Providing information services to adults or youth.</w:t>
      </w:r>
    </w:p>
    <w:p w14:paraId="084096D1" w14:textId="77777777" w:rsidR="00D41479" w:rsidRPr="00685D0A" w:rsidRDefault="00D41479" w:rsidP="00A15FCC">
      <w:pPr>
        <w:ind w:left="1080" w:hanging="540"/>
        <w:jc w:val="both"/>
        <w:rPr>
          <w:sz w:val="24"/>
          <w:szCs w:val="24"/>
        </w:rPr>
      </w:pPr>
    </w:p>
    <w:p w14:paraId="30E6746B" w14:textId="77777777" w:rsidR="00D41479" w:rsidRPr="00685D0A" w:rsidRDefault="00D41479" w:rsidP="00A15FCC">
      <w:pPr>
        <w:numPr>
          <w:ilvl w:val="0"/>
          <w:numId w:val="2"/>
        </w:numPr>
        <w:ind w:left="1080"/>
        <w:jc w:val="both"/>
        <w:rPr>
          <w:sz w:val="24"/>
          <w:szCs w:val="24"/>
        </w:rPr>
      </w:pPr>
      <w:r w:rsidRPr="00685D0A">
        <w:rPr>
          <w:sz w:val="24"/>
          <w:szCs w:val="24"/>
        </w:rPr>
        <w:t>Service on or to government or public committees.</w:t>
      </w:r>
    </w:p>
    <w:p w14:paraId="140CF1F5" w14:textId="77777777" w:rsidR="00D41479" w:rsidRPr="00685D0A" w:rsidRDefault="00D41479" w:rsidP="00A15FCC">
      <w:pPr>
        <w:ind w:left="1080" w:hanging="540"/>
        <w:jc w:val="both"/>
        <w:rPr>
          <w:sz w:val="24"/>
          <w:szCs w:val="24"/>
        </w:rPr>
      </w:pPr>
    </w:p>
    <w:p w14:paraId="4FAB099D" w14:textId="77777777" w:rsidR="00D41479" w:rsidRPr="00685D0A" w:rsidRDefault="00D41479" w:rsidP="00A15FCC">
      <w:pPr>
        <w:numPr>
          <w:ilvl w:val="0"/>
          <w:numId w:val="2"/>
        </w:numPr>
        <w:ind w:left="1080"/>
        <w:jc w:val="both"/>
        <w:rPr>
          <w:sz w:val="24"/>
          <w:szCs w:val="24"/>
        </w:rPr>
      </w:pPr>
      <w:r w:rsidRPr="00685D0A">
        <w:rPr>
          <w:sz w:val="24"/>
          <w:szCs w:val="24"/>
        </w:rPr>
        <w:t>Service on accrediting bodies.</w:t>
      </w:r>
    </w:p>
    <w:p w14:paraId="6F9C9C0E" w14:textId="77777777" w:rsidR="00D41479" w:rsidRPr="00685D0A" w:rsidRDefault="00D41479" w:rsidP="00A15FCC">
      <w:pPr>
        <w:ind w:left="1080" w:hanging="540"/>
        <w:jc w:val="both"/>
        <w:rPr>
          <w:sz w:val="24"/>
          <w:szCs w:val="24"/>
        </w:rPr>
      </w:pPr>
    </w:p>
    <w:p w14:paraId="661BC4FD" w14:textId="77777777" w:rsidR="00D41479" w:rsidRPr="00685D0A" w:rsidRDefault="00D41479" w:rsidP="00A15FCC">
      <w:pPr>
        <w:numPr>
          <w:ilvl w:val="0"/>
          <w:numId w:val="2"/>
        </w:numPr>
        <w:ind w:left="1080"/>
        <w:jc w:val="both"/>
        <w:rPr>
          <w:sz w:val="24"/>
          <w:szCs w:val="24"/>
        </w:rPr>
      </w:pPr>
      <w:r w:rsidRPr="00685D0A">
        <w:rPr>
          <w:sz w:val="24"/>
          <w:szCs w:val="24"/>
        </w:rPr>
        <w:t>Active participation in professional organizations.</w:t>
      </w:r>
    </w:p>
    <w:p w14:paraId="5260FA25" w14:textId="77777777" w:rsidR="00D41479" w:rsidRPr="00685D0A" w:rsidRDefault="00D41479" w:rsidP="00A15FCC">
      <w:pPr>
        <w:ind w:left="1080" w:hanging="540"/>
        <w:jc w:val="both"/>
        <w:rPr>
          <w:sz w:val="24"/>
          <w:szCs w:val="24"/>
        </w:rPr>
      </w:pPr>
    </w:p>
    <w:p w14:paraId="6D694E48" w14:textId="77777777" w:rsidR="00D41479" w:rsidRPr="00685D0A" w:rsidRDefault="00D41479" w:rsidP="00A15FCC">
      <w:pPr>
        <w:numPr>
          <w:ilvl w:val="0"/>
          <w:numId w:val="2"/>
        </w:numPr>
        <w:ind w:left="1080"/>
        <w:jc w:val="both"/>
        <w:rPr>
          <w:sz w:val="24"/>
          <w:szCs w:val="24"/>
        </w:rPr>
      </w:pPr>
      <w:r w:rsidRPr="00685D0A">
        <w:rPr>
          <w:sz w:val="24"/>
          <w:szCs w:val="24"/>
        </w:rPr>
        <w:t>Active participation in discipline-oriented service organizations.</w:t>
      </w:r>
    </w:p>
    <w:p w14:paraId="7BED0F1F" w14:textId="77777777" w:rsidR="00D41479" w:rsidRPr="00685D0A" w:rsidRDefault="00D41479" w:rsidP="00A15FCC">
      <w:pPr>
        <w:ind w:left="1080" w:hanging="540"/>
        <w:jc w:val="both"/>
        <w:rPr>
          <w:sz w:val="24"/>
          <w:szCs w:val="24"/>
        </w:rPr>
      </w:pPr>
    </w:p>
    <w:p w14:paraId="506A18EA" w14:textId="77777777" w:rsidR="00D41479" w:rsidRPr="00685D0A" w:rsidRDefault="00D41479" w:rsidP="00A15FCC">
      <w:pPr>
        <w:numPr>
          <w:ilvl w:val="0"/>
          <w:numId w:val="2"/>
        </w:numPr>
        <w:ind w:left="1080"/>
        <w:jc w:val="both"/>
        <w:rPr>
          <w:sz w:val="24"/>
          <w:szCs w:val="24"/>
        </w:rPr>
      </w:pPr>
      <w:r w:rsidRPr="00685D0A">
        <w:rPr>
          <w:sz w:val="24"/>
          <w:szCs w:val="24"/>
        </w:rPr>
        <w:t>Consulting.</w:t>
      </w:r>
    </w:p>
    <w:p w14:paraId="114A9E34" w14:textId="77777777" w:rsidR="00D41479" w:rsidRPr="00685D0A" w:rsidRDefault="00D41479" w:rsidP="00A15FCC">
      <w:pPr>
        <w:ind w:left="1080"/>
        <w:jc w:val="both"/>
        <w:rPr>
          <w:sz w:val="24"/>
          <w:szCs w:val="24"/>
        </w:rPr>
      </w:pPr>
    </w:p>
    <w:p w14:paraId="76A3F885" w14:textId="77777777" w:rsidR="00D41479" w:rsidRPr="00685D0A" w:rsidRDefault="00D41479" w:rsidP="00A15FCC">
      <w:pPr>
        <w:numPr>
          <w:ilvl w:val="0"/>
          <w:numId w:val="2"/>
        </w:numPr>
        <w:ind w:left="1080"/>
        <w:jc w:val="both"/>
        <w:rPr>
          <w:sz w:val="24"/>
          <w:szCs w:val="24"/>
        </w:rPr>
      </w:pPr>
      <w:r w:rsidRPr="00685D0A">
        <w:rPr>
          <w:sz w:val="24"/>
          <w:szCs w:val="24"/>
        </w:rPr>
        <w:t>Prizes and awards for excellence in public service.</w:t>
      </w:r>
    </w:p>
    <w:p w14:paraId="0B81F909" w14:textId="77777777" w:rsidR="00D41479" w:rsidRPr="00685D0A" w:rsidRDefault="00D41479" w:rsidP="00A15FCC">
      <w:pPr>
        <w:ind w:left="1080" w:hanging="360"/>
        <w:jc w:val="both"/>
        <w:rPr>
          <w:sz w:val="24"/>
          <w:szCs w:val="24"/>
        </w:rPr>
      </w:pPr>
    </w:p>
    <w:p w14:paraId="143B8558" w14:textId="77777777" w:rsidR="00D41479" w:rsidRPr="00685D0A" w:rsidRDefault="00D41479" w:rsidP="00A15FCC">
      <w:pPr>
        <w:numPr>
          <w:ilvl w:val="0"/>
          <w:numId w:val="2"/>
        </w:numPr>
        <w:ind w:left="1080"/>
        <w:jc w:val="both"/>
        <w:rPr>
          <w:sz w:val="24"/>
          <w:szCs w:val="24"/>
        </w:rPr>
      </w:pPr>
      <w:r w:rsidRPr="00685D0A">
        <w:rPr>
          <w:sz w:val="24"/>
          <w:szCs w:val="24"/>
        </w:rPr>
        <w:t>Leadership of or presentations at workshops, conferences, or public meetings.</w:t>
      </w:r>
    </w:p>
    <w:p w14:paraId="4A7747DA" w14:textId="77777777" w:rsidR="00D41479" w:rsidRPr="00685D0A" w:rsidRDefault="00D41479" w:rsidP="00A15FCC">
      <w:pPr>
        <w:ind w:left="1080" w:hanging="360"/>
        <w:jc w:val="both"/>
        <w:rPr>
          <w:sz w:val="24"/>
          <w:szCs w:val="24"/>
        </w:rPr>
      </w:pPr>
    </w:p>
    <w:p w14:paraId="5D0C4997" w14:textId="77777777" w:rsidR="00D41479" w:rsidRPr="00685D0A" w:rsidRDefault="00D41479" w:rsidP="00A15FCC">
      <w:pPr>
        <w:numPr>
          <w:ilvl w:val="0"/>
          <w:numId w:val="2"/>
        </w:numPr>
        <w:ind w:left="1080"/>
        <w:jc w:val="both"/>
        <w:rPr>
          <w:sz w:val="24"/>
          <w:szCs w:val="24"/>
        </w:rPr>
      </w:pPr>
      <w:r w:rsidRPr="00685D0A">
        <w:rPr>
          <w:sz w:val="24"/>
          <w:szCs w:val="24"/>
        </w:rPr>
        <w:t>Training and facilitating.</w:t>
      </w:r>
    </w:p>
    <w:p w14:paraId="3B700610" w14:textId="77777777" w:rsidR="00D41479" w:rsidRPr="00685D0A" w:rsidRDefault="00D41479" w:rsidP="00A15FCC">
      <w:pPr>
        <w:ind w:left="1080" w:hanging="360"/>
        <w:jc w:val="both"/>
        <w:rPr>
          <w:sz w:val="24"/>
          <w:szCs w:val="24"/>
        </w:rPr>
      </w:pPr>
    </w:p>
    <w:p w14:paraId="53A57658" w14:textId="77777777" w:rsidR="00D41479" w:rsidRPr="00685D0A" w:rsidRDefault="00D41479" w:rsidP="00A15FCC">
      <w:pPr>
        <w:numPr>
          <w:ilvl w:val="0"/>
          <w:numId w:val="2"/>
        </w:numPr>
        <w:ind w:left="1080"/>
        <w:jc w:val="both"/>
        <w:rPr>
          <w:sz w:val="24"/>
          <w:szCs w:val="24"/>
        </w:rPr>
      </w:pPr>
      <w:r w:rsidRPr="00685D0A">
        <w:rPr>
          <w:sz w:val="24"/>
          <w:szCs w:val="24"/>
        </w:rPr>
        <w:t xml:space="preserve">Radio and TV programs, newspaper articles and columns, publications, newsletters, films, computer applications, teleconferences and other educational media. </w:t>
      </w:r>
    </w:p>
    <w:p w14:paraId="0DB9E257" w14:textId="77777777" w:rsidR="00D41479" w:rsidRPr="00685D0A" w:rsidRDefault="00D41479" w:rsidP="00A15FCC">
      <w:pPr>
        <w:ind w:left="1080" w:hanging="360"/>
        <w:jc w:val="both"/>
        <w:rPr>
          <w:sz w:val="24"/>
          <w:szCs w:val="24"/>
        </w:rPr>
      </w:pPr>
    </w:p>
    <w:p w14:paraId="2F2CEB50" w14:textId="77777777" w:rsidR="00D41479" w:rsidRPr="00685D0A" w:rsidRDefault="00D41479" w:rsidP="00A15FCC">
      <w:pPr>
        <w:numPr>
          <w:ilvl w:val="0"/>
          <w:numId w:val="2"/>
        </w:numPr>
        <w:ind w:left="1080"/>
        <w:jc w:val="both"/>
        <w:rPr>
          <w:sz w:val="24"/>
          <w:szCs w:val="24"/>
        </w:rPr>
      </w:pPr>
      <w:r w:rsidRPr="00685D0A">
        <w:rPr>
          <w:sz w:val="24"/>
          <w:szCs w:val="24"/>
        </w:rPr>
        <w:t>Judging and similar educational assistance at science fairs, state fairs, and speech, drama, literary, and similar competitions.</w:t>
      </w:r>
    </w:p>
    <w:p w14:paraId="694C2F61" w14:textId="77777777" w:rsidR="00D41479" w:rsidRPr="00685D0A" w:rsidRDefault="00D41479" w:rsidP="00A15FCC">
      <w:pPr>
        <w:jc w:val="both"/>
        <w:rPr>
          <w:sz w:val="24"/>
          <w:szCs w:val="24"/>
        </w:rPr>
      </w:pPr>
    </w:p>
    <w:p w14:paraId="2AC29BD8" w14:textId="77777777" w:rsidR="00D41479" w:rsidRPr="00685D0A" w:rsidRDefault="00D41479" w:rsidP="00A15FCC">
      <w:pPr>
        <w:ind w:left="720" w:hanging="360"/>
        <w:jc w:val="both"/>
        <w:rPr>
          <w:sz w:val="24"/>
          <w:szCs w:val="24"/>
        </w:rPr>
      </w:pPr>
      <w:r w:rsidRPr="00685D0A">
        <w:rPr>
          <w:b/>
          <w:bCs/>
          <w:sz w:val="24"/>
          <w:szCs w:val="24"/>
        </w:rPr>
        <w:t>2.</w:t>
      </w:r>
      <w:r w:rsidRPr="00685D0A">
        <w:rPr>
          <w:b/>
          <w:bCs/>
          <w:sz w:val="24"/>
          <w:szCs w:val="24"/>
        </w:rPr>
        <w:tab/>
        <w:t>University Service</w:t>
      </w:r>
    </w:p>
    <w:p w14:paraId="06E16DC3" w14:textId="77777777" w:rsidR="00D41479" w:rsidRPr="00685D0A" w:rsidRDefault="00D41479" w:rsidP="00A15FCC">
      <w:pPr>
        <w:ind w:left="720"/>
        <w:jc w:val="both"/>
        <w:rPr>
          <w:sz w:val="24"/>
          <w:szCs w:val="24"/>
        </w:rPr>
      </w:pPr>
      <w:r w:rsidRPr="00685D0A">
        <w:rPr>
          <w:sz w:val="24"/>
          <w:szCs w:val="24"/>
        </w:rPr>
        <w:t>University service includes those activities involving faculty members in the governance, administration, and other internal affairs of the university, its colleges, schools, and institutes.  It includes non-instructional work with students and their organizations.  Examples of such activity include, but are not limited to:</w:t>
      </w:r>
    </w:p>
    <w:p w14:paraId="113C7F79" w14:textId="77777777" w:rsidR="00D41479" w:rsidRPr="00685D0A" w:rsidRDefault="00D41479" w:rsidP="00A15FCC">
      <w:pPr>
        <w:ind w:left="2160"/>
        <w:jc w:val="both"/>
        <w:rPr>
          <w:sz w:val="24"/>
          <w:szCs w:val="24"/>
        </w:rPr>
      </w:pPr>
    </w:p>
    <w:p w14:paraId="58F3102F" w14:textId="77777777" w:rsidR="00D41479" w:rsidRPr="00685D0A" w:rsidRDefault="00D41479" w:rsidP="00A15FCC">
      <w:pPr>
        <w:numPr>
          <w:ilvl w:val="1"/>
          <w:numId w:val="3"/>
        </w:numPr>
        <w:ind w:left="1080"/>
        <w:jc w:val="both"/>
        <w:rPr>
          <w:sz w:val="24"/>
          <w:szCs w:val="24"/>
        </w:rPr>
      </w:pPr>
      <w:r w:rsidRPr="00685D0A">
        <w:rPr>
          <w:sz w:val="24"/>
          <w:szCs w:val="24"/>
        </w:rPr>
        <w:lastRenderedPageBreak/>
        <w:t>Service on university, college, school, institute, or departmental committees or governing bodies.</w:t>
      </w:r>
    </w:p>
    <w:p w14:paraId="7FC0C2FF" w14:textId="77777777" w:rsidR="00D41479" w:rsidRPr="00685D0A" w:rsidRDefault="00D41479" w:rsidP="00A15FCC">
      <w:pPr>
        <w:ind w:left="1080" w:hanging="360"/>
        <w:jc w:val="both"/>
        <w:rPr>
          <w:sz w:val="24"/>
          <w:szCs w:val="24"/>
        </w:rPr>
      </w:pPr>
    </w:p>
    <w:p w14:paraId="2105AE5E" w14:textId="77777777" w:rsidR="00D41479" w:rsidRPr="00685D0A" w:rsidRDefault="00D41479" w:rsidP="00A15FCC">
      <w:pPr>
        <w:numPr>
          <w:ilvl w:val="1"/>
          <w:numId w:val="3"/>
        </w:numPr>
        <w:ind w:left="1080"/>
        <w:jc w:val="both"/>
        <w:rPr>
          <w:sz w:val="24"/>
          <w:szCs w:val="24"/>
        </w:rPr>
      </w:pPr>
      <w:r w:rsidRPr="00685D0A">
        <w:rPr>
          <w:sz w:val="24"/>
          <w:szCs w:val="24"/>
        </w:rPr>
        <w:t>Consultative work in support of university functions, such as expert assistance for specific projects.</w:t>
      </w:r>
    </w:p>
    <w:p w14:paraId="71FF1E31" w14:textId="77777777" w:rsidR="00D41479" w:rsidRPr="00685D0A" w:rsidRDefault="00D41479" w:rsidP="00A15FCC">
      <w:pPr>
        <w:ind w:left="720" w:hanging="360"/>
        <w:jc w:val="both"/>
        <w:rPr>
          <w:sz w:val="24"/>
          <w:szCs w:val="24"/>
        </w:rPr>
      </w:pPr>
    </w:p>
    <w:p w14:paraId="63363A08" w14:textId="77777777" w:rsidR="00D41479" w:rsidRPr="00685D0A" w:rsidRDefault="00D41479" w:rsidP="00A15FCC">
      <w:pPr>
        <w:numPr>
          <w:ilvl w:val="1"/>
          <w:numId w:val="3"/>
        </w:numPr>
        <w:ind w:left="1080"/>
        <w:jc w:val="both"/>
        <w:rPr>
          <w:sz w:val="24"/>
          <w:szCs w:val="24"/>
        </w:rPr>
      </w:pPr>
      <w:r w:rsidRPr="00685D0A">
        <w:rPr>
          <w:sz w:val="24"/>
          <w:szCs w:val="24"/>
        </w:rPr>
        <w:t>Service as department chair or term-limited and part-time assignment as assistant/associate dean in a college/school.</w:t>
      </w:r>
    </w:p>
    <w:p w14:paraId="325D250A" w14:textId="77777777" w:rsidR="00D41479" w:rsidRPr="00685D0A" w:rsidRDefault="00D41479" w:rsidP="00A15FCC">
      <w:pPr>
        <w:ind w:left="1080" w:hanging="360"/>
        <w:jc w:val="both"/>
        <w:rPr>
          <w:sz w:val="24"/>
          <w:szCs w:val="24"/>
        </w:rPr>
      </w:pPr>
    </w:p>
    <w:p w14:paraId="3A62CC32" w14:textId="77777777" w:rsidR="00D41479" w:rsidRPr="00685D0A" w:rsidRDefault="00D41479" w:rsidP="00A15FCC">
      <w:pPr>
        <w:numPr>
          <w:ilvl w:val="1"/>
          <w:numId w:val="3"/>
        </w:numPr>
        <w:ind w:left="1080"/>
        <w:jc w:val="both"/>
        <w:rPr>
          <w:sz w:val="24"/>
          <w:szCs w:val="24"/>
        </w:rPr>
      </w:pPr>
      <w:r w:rsidRPr="00685D0A">
        <w:rPr>
          <w:sz w:val="24"/>
          <w:szCs w:val="24"/>
        </w:rPr>
        <w:t>Participation in accreditation reviews.</w:t>
      </w:r>
    </w:p>
    <w:p w14:paraId="7B4072A7" w14:textId="77777777" w:rsidR="00D41479" w:rsidRPr="00685D0A" w:rsidRDefault="00D41479" w:rsidP="00A15FCC">
      <w:pPr>
        <w:ind w:left="1080"/>
        <w:jc w:val="both"/>
        <w:rPr>
          <w:sz w:val="24"/>
          <w:szCs w:val="24"/>
        </w:rPr>
      </w:pPr>
    </w:p>
    <w:p w14:paraId="727B5E5C" w14:textId="77777777" w:rsidR="00D41479" w:rsidRPr="00685D0A" w:rsidRDefault="00D41479" w:rsidP="00A15FCC">
      <w:pPr>
        <w:numPr>
          <w:ilvl w:val="1"/>
          <w:numId w:val="3"/>
        </w:numPr>
        <w:ind w:left="1080"/>
        <w:jc w:val="both"/>
        <w:rPr>
          <w:sz w:val="24"/>
          <w:szCs w:val="24"/>
        </w:rPr>
      </w:pPr>
      <w:r w:rsidRPr="00685D0A">
        <w:rPr>
          <w:sz w:val="24"/>
          <w:szCs w:val="24"/>
        </w:rPr>
        <w:t>Service on collective bargaining unit committees or elected office.</w:t>
      </w:r>
    </w:p>
    <w:p w14:paraId="01DFECA2" w14:textId="77777777" w:rsidR="00D41479" w:rsidRPr="00685D0A" w:rsidRDefault="00D41479" w:rsidP="00A15FCC">
      <w:pPr>
        <w:ind w:left="1080" w:hanging="360"/>
        <w:jc w:val="both"/>
        <w:rPr>
          <w:sz w:val="24"/>
          <w:szCs w:val="24"/>
        </w:rPr>
      </w:pPr>
    </w:p>
    <w:p w14:paraId="0685A40C" w14:textId="77777777" w:rsidR="00D41479" w:rsidRPr="00685D0A" w:rsidRDefault="00D41479" w:rsidP="00A15FCC">
      <w:pPr>
        <w:numPr>
          <w:ilvl w:val="1"/>
          <w:numId w:val="3"/>
        </w:numPr>
        <w:ind w:left="1080"/>
        <w:jc w:val="both"/>
        <w:rPr>
          <w:sz w:val="24"/>
          <w:szCs w:val="24"/>
        </w:rPr>
      </w:pPr>
      <w:r w:rsidRPr="00685D0A">
        <w:rPr>
          <w:sz w:val="24"/>
          <w:szCs w:val="24"/>
        </w:rPr>
        <w:t>Service in support of student organizations and activities.</w:t>
      </w:r>
    </w:p>
    <w:p w14:paraId="4FF325BF" w14:textId="77777777" w:rsidR="00D41479" w:rsidRPr="00685D0A" w:rsidRDefault="00D41479" w:rsidP="00A15FCC">
      <w:pPr>
        <w:ind w:left="1080" w:hanging="360"/>
        <w:jc w:val="both"/>
        <w:rPr>
          <w:sz w:val="24"/>
          <w:szCs w:val="24"/>
        </w:rPr>
      </w:pPr>
    </w:p>
    <w:p w14:paraId="3DFBE280" w14:textId="77777777" w:rsidR="00D41479" w:rsidRPr="00685D0A" w:rsidRDefault="00D41479" w:rsidP="00A15FCC">
      <w:pPr>
        <w:numPr>
          <w:ilvl w:val="1"/>
          <w:numId w:val="3"/>
        </w:numPr>
        <w:ind w:left="1080"/>
        <w:jc w:val="both"/>
        <w:rPr>
          <w:sz w:val="24"/>
          <w:szCs w:val="24"/>
        </w:rPr>
      </w:pPr>
      <w:r w:rsidRPr="00685D0A">
        <w:rPr>
          <w:sz w:val="24"/>
          <w:szCs w:val="24"/>
        </w:rPr>
        <w:t>Academic support services such as library and museum programs.</w:t>
      </w:r>
    </w:p>
    <w:p w14:paraId="032D160E" w14:textId="77777777" w:rsidR="00D41479" w:rsidRPr="00685D0A" w:rsidRDefault="00D41479" w:rsidP="00A15FCC">
      <w:pPr>
        <w:ind w:left="1080" w:hanging="360"/>
        <w:jc w:val="both"/>
        <w:rPr>
          <w:sz w:val="24"/>
          <w:szCs w:val="24"/>
        </w:rPr>
      </w:pPr>
    </w:p>
    <w:p w14:paraId="73B3CA7C" w14:textId="77777777" w:rsidR="00D41479" w:rsidRPr="00685D0A" w:rsidRDefault="00D41479" w:rsidP="00A15FCC">
      <w:pPr>
        <w:numPr>
          <w:ilvl w:val="1"/>
          <w:numId w:val="3"/>
        </w:numPr>
        <w:ind w:left="1080"/>
        <w:jc w:val="both"/>
        <w:rPr>
          <w:sz w:val="24"/>
          <w:szCs w:val="24"/>
        </w:rPr>
      </w:pPr>
      <w:r w:rsidRPr="00685D0A">
        <w:rPr>
          <w:sz w:val="24"/>
          <w:szCs w:val="24"/>
        </w:rPr>
        <w:t>Assisting other faculty or units with curriculum planning and delivery of instruction, such as serving as guest lecturer.</w:t>
      </w:r>
    </w:p>
    <w:p w14:paraId="536BE81D" w14:textId="77777777" w:rsidR="00D41479" w:rsidRPr="00685D0A" w:rsidRDefault="00D41479" w:rsidP="00A15FCC">
      <w:pPr>
        <w:jc w:val="both"/>
        <w:rPr>
          <w:sz w:val="24"/>
          <w:szCs w:val="24"/>
        </w:rPr>
      </w:pPr>
    </w:p>
    <w:p w14:paraId="6DB4950C" w14:textId="77777777" w:rsidR="00D41479" w:rsidRPr="00685D0A" w:rsidRDefault="00D41479" w:rsidP="00A15FCC">
      <w:pPr>
        <w:numPr>
          <w:ilvl w:val="1"/>
          <w:numId w:val="3"/>
        </w:numPr>
        <w:ind w:left="1080"/>
        <w:jc w:val="both"/>
        <w:rPr>
          <w:sz w:val="24"/>
          <w:szCs w:val="24"/>
        </w:rPr>
      </w:pPr>
      <w:r w:rsidRPr="00685D0A">
        <w:rPr>
          <w:sz w:val="24"/>
          <w:szCs w:val="24"/>
        </w:rPr>
        <w:t xml:space="preserve">Mentoring </w:t>
      </w:r>
      <w:r w:rsidRPr="00685D0A">
        <w:rPr>
          <w:rStyle w:val="Additions"/>
          <w:color w:val="auto"/>
          <w:szCs w:val="24"/>
        </w:rPr>
        <w:t>OF FACULTY.</w:t>
      </w:r>
    </w:p>
    <w:p w14:paraId="43C6D882" w14:textId="77777777" w:rsidR="00D41479" w:rsidRPr="00685D0A" w:rsidRDefault="00D41479" w:rsidP="00A15FCC">
      <w:pPr>
        <w:ind w:left="1080"/>
        <w:jc w:val="both"/>
        <w:rPr>
          <w:sz w:val="24"/>
          <w:szCs w:val="24"/>
        </w:rPr>
      </w:pPr>
    </w:p>
    <w:p w14:paraId="3E6CC37A" w14:textId="77777777" w:rsidR="00D41479" w:rsidRPr="00685D0A" w:rsidRDefault="00D41479" w:rsidP="00A15FCC">
      <w:pPr>
        <w:numPr>
          <w:ilvl w:val="1"/>
          <w:numId w:val="3"/>
        </w:numPr>
        <w:ind w:left="1080"/>
        <w:jc w:val="both"/>
        <w:rPr>
          <w:sz w:val="24"/>
          <w:szCs w:val="24"/>
        </w:rPr>
      </w:pPr>
      <w:r w:rsidRPr="00685D0A">
        <w:rPr>
          <w:sz w:val="24"/>
          <w:szCs w:val="24"/>
        </w:rPr>
        <w:t>Prizes and awards for excellence in university service.</w:t>
      </w:r>
    </w:p>
    <w:p w14:paraId="6D93E766" w14:textId="77777777" w:rsidR="00D41479" w:rsidRPr="00685D0A" w:rsidRDefault="00D41479" w:rsidP="00A15FCC">
      <w:pPr>
        <w:ind w:left="1080" w:hanging="360"/>
        <w:jc w:val="both"/>
        <w:rPr>
          <w:sz w:val="24"/>
          <w:szCs w:val="24"/>
        </w:rPr>
      </w:pPr>
    </w:p>
    <w:p w14:paraId="5E212A37" w14:textId="77777777" w:rsidR="00D41479" w:rsidRPr="00685D0A" w:rsidRDefault="00D41479" w:rsidP="00A15FCC">
      <w:pPr>
        <w:numPr>
          <w:ilvl w:val="1"/>
          <w:numId w:val="3"/>
        </w:numPr>
        <w:ind w:left="1080"/>
        <w:jc w:val="both"/>
        <w:rPr>
          <w:sz w:val="24"/>
          <w:szCs w:val="24"/>
        </w:rPr>
      </w:pPr>
      <w:r w:rsidRPr="00685D0A">
        <w:rPr>
          <w:rStyle w:val="Additions"/>
          <w:color w:val="auto"/>
          <w:szCs w:val="24"/>
        </w:rPr>
        <w:t>SERVICE AS OUTSIDE REVIEWER ON THESIS COMMITTEES.</w:t>
      </w:r>
    </w:p>
    <w:p w14:paraId="395D6B0E" w14:textId="77777777" w:rsidR="00D41479" w:rsidRPr="00685D0A" w:rsidRDefault="00D41479" w:rsidP="00A15FCC">
      <w:pPr>
        <w:ind w:left="1080" w:hanging="360"/>
        <w:jc w:val="both"/>
        <w:rPr>
          <w:sz w:val="24"/>
          <w:szCs w:val="24"/>
        </w:rPr>
      </w:pPr>
    </w:p>
    <w:p w14:paraId="4FE0C137" w14:textId="77777777" w:rsidR="00D41479" w:rsidRPr="00685D0A" w:rsidRDefault="00D41479" w:rsidP="00A15FCC">
      <w:pPr>
        <w:numPr>
          <w:ilvl w:val="1"/>
          <w:numId w:val="3"/>
        </w:numPr>
        <w:ind w:left="1080"/>
        <w:jc w:val="both"/>
        <w:rPr>
          <w:sz w:val="24"/>
          <w:szCs w:val="24"/>
        </w:rPr>
      </w:pPr>
      <w:r w:rsidRPr="00685D0A">
        <w:rPr>
          <w:rStyle w:val="Additions"/>
          <w:color w:val="auto"/>
          <w:szCs w:val="24"/>
        </w:rPr>
        <w:t>PREPARATION OF UNIVERSITY REPORTS AND ONLINE INFORMATION.</w:t>
      </w:r>
    </w:p>
    <w:p w14:paraId="7C613F9B" w14:textId="77777777" w:rsidR="00D41479" w:rsidRPr="00685D0A" w:rsidRDefault="00D41479" w:rsidP="00A15FCC">
      <w:pPr>
        <w:jc w:val="both"/>
        <w:rPr>
          <w:sz w:val="24"/>
          <w:szCs w:val="24"/>
        </w:rPr>
      </w:pPr>
    </w:p>
    <w:p w14:paraId="39D21B57" w14:textId="77777777" w:rsidR="00D41479" w:rsidRPr="00685D0A" w:rsidRDefault="00D41479" w:rsidP="00A15FCC">
      <w:pPr>
        <w:numPr>
          <w:ilvl w:val="0"/>
          <w:numId w:val="4"/>
        </w:numPr>
        <w:jc w:val="both"/>
        <w:rPr>
          <w:sz w:val="24"/>
          <w:szCs w:val="24"/>
        </w:rPr>
      </w:pPr>
      <w:r w:rsidRPr="00685D0A">
        <w:rPr>
          <w:b/>
          <w:bCs/>
          <w:sz w:val="24"/>
          <w:szCs w:val="24"/>
        </w:rPr>
        <w:t>Professional Service</w:t>
      </w:r>
    </w:p>
    <w:p w14:paraId="4C6FA029" w14:textId="77777777" w:rsidR="00D41479" w:rsidRPr="00685D0A" w:rsidRDefault="00D41479" w:rsidP="00A15FCC">
      <w:pPr>
        <w:numPr>
          <w:ilvl w:val="1"/>
          <w:numId w:val="4"/>
        </w:numPr>
        <w:tabs>
          <w:tab w:val="left" w:pos="1080"/>
        </w:tabs>
        <w:ind w:left="1080"/>
        <w:jc w:val="both"/>
        <w:rPr>
          <w:sz w:val="24"/>
          <w:szCs w:val="24"/>
        </w:rPr>
      </w:pPr>
      <w:r w:rsidRPr="00685D0A">
        <w:rPr>
          <w:sz w:val="24"/>
          <w:szCs w:val="24"/>
        </w:rPr>
        <w:t>Editing or refereeing articles or proposals for professional journals or organizations.</w:t>
      </w:r>
    </w:p>
    <w:p w14:paraId="716030A4" w14:textId="77777777" w:rsidR="00D41479" w:rsidRPr="00685D0A" w:rsidRDefault="00D41479" w:rsidP="00A15FCC">
      <w:pPr>
        <w:ind w:left="720"/>
        <w:jc w:val="both"/>
        <w:rPr>
          <w:sz w:val="24"/>
          <w:szCs w:val="24"/>
        </w:rPr>
      </w:pPr>
    </w:p>
    <w:p w14:paraId="1236E510" w14:textId="77777777" w:rsidR="00D41479" w:rsidRPr="00685D0A" w:rsidRDefault="00D41479" w:rsidP="00A15FCC">
      <w:pPr>
        <w:numPr>
          <w:ilvl w:val="1"/>
          <w:numId w:val="4"/>
        </w:numPr>
        <w:tabs>
          <w:tab w:val="left" w:pos="1080"/>
        </w:tabs>
        <w:ind w:left="1080"/>
        <w:jc w:val="both"/>
        <w:rPr>
          <w:sz w:val="24"/>
          <w:szCs w:val="24"/>
        </w:rPr>
      </w:pPr>
      <w:r w:rsidRPr="00685D0A">
        <w:rPr>
          <w:sz w:val="24"/>
          <w:szCs w:val="24"/>
        </w:rPr>
        <w:t>Active participation in professional organizations.</w:t>
      </w:r>
    </w:p>
    <w:p w14:paraId="5EFE566D" w14:textId="77777777" w:rsidR="00D41479" w:rsidRPr="00685D0A" w:rsidRDefault="00D41479" w:rsidP="00A15FCC">
      <w:pPr>
        <w:jc w:val="both"/>
        <w:rPr>
          <w:sz w:val="24"/>
          <w:szCs w:val="24"/>
        </w:rPr>
      </w:pPr>
    </w:p>
    <w:p w14:paraId="5E46759A" w14:textId="77777777" w:rsidR="00D41479" w:rsidRPr="00685D0A" w:rsidRDefault="00D41479" w:rsidP="00A15FCC">
      <w:pPr>
        <w:numPr>
          <w:ilvl w:val="1"/>
          <w:numId w:val="4"/>
        </w:numPr>
        <w:tabs>
          <w:tab w:val="left" w:pos="1080"/>
        </w:tabs>
        <w:ind w:left="1080"/>
        <w:jc w:val="both"/>
        <w:rPr>
          <w:sz w:val="24"/>
          <w:szCs w:val="24"/>
        </w:rPr>
      </w:pPr>
      <w:r w:rsidRPr="00685D0A">
        <w:rPr>
          <w:sz w:val="24"/>
          <w:szCs w:val="24"/>
        </w:rPr>
        <w:t>Active participation in discipline-oriented service organizations.</w:t>
      </w:r>
    </w:p>
    <w:p w14:paraId="501A8543" w14:textId="77777777" w:rsidR="00D41479" w:rsidRPr="00685D0A" w:rsidRDefault="00D41479" w:rsidP="00A15FCC">
      <w:pPr>
        <w:jc w:val="both"/>
        <w:rPr>
          <w:sz w:val="24"/>
          <w:szCs w:val="24"/>
        </w:rPr>
      </w:pPr>
    </w:p>
    <w:p w14:paraId="24773FE5" w14:textId="77777777" w:rsidR="00D41479" w:rsidRPr="00685D0A" w:rsidRDefault="00D41479" w:rsidP="00A15FCC">
      <w:pPr>
        <w:numPr>
          <w:ilvl w:val="1"/>
          <w:numId w:val="4"/>
        </w:numPr>
        <w:tabs>
          <w:tab w:val="left" w:pos="1080"/>
        </w:tabs>
        <w:ind w:left="1080"/>
        <w:jc w:val="both"/>
        <w:rPr>
          <w:sz w:val="24"/>
          <w:szCs w:val="24"/>
        </w:rPr>
      </w:pPr>
      <w:r w:rsidRPr="00685D0A">
        <w:rPr>
          <w:sz w:val="24"/>
          <w:szCs w:val="24"/>
        </w:rPr>
        <w:t>Committee chair or officer of professional organizations.</w:t>
      </w:r>
    </w:p>
    <w:p w14:paraId="0DDB04E4" w14:textId="77777777" w:rsidR="00D41479" w:rsidRPr="00685D0A" w:rsidRDefault="00D41479" w:rsidP="00A15FCC">
      <w:pPr>
        <w:jc w:val="both"/>
        <w:rPr>
          <w:sz w:val="24"/>
          <w:szCs w:val="24"/>
        </w:rPr>
      </w:pPr>
    </w:p>
    <w:p w14:paraId="26576A5C" w14:textId="77777777" w:rsidR="00D41479" w:rsidRPr="00685D0A" w:rsidRDefault="00D41479" w:rsidP="00A15FCC">
      <w:pPr>
        <w:numPr>
          <w:ilvl w:val="1"/>
          <w:numId w:val="4"/>
        </w:numPr>
        <w:tabs>
          <w:tab w:val="left" w:pos="1080"/>
        </w:tabs>
        <w:ind w:left="1080"/>
        <w:jc w:val="both"/>
        <w:rPr>
          <w:sz w:val="24"/>
          <w:szCs w:val="24"/>
        </w:rPr>
      </w:pPr>
      <w:r w:rsidRPr="00685D0A">
        <w:rPr>
          <w:sz w:val="24"/>
          <w:szCs w:val="24"/>
        </w:rPr>
        <w:t>Organizer, session organizer, or moderator for professional meetings.</w:t>
      </w:r>
    </w:p>
    <w:p w14:paraId="02980280" w14:textId="77777777" w:rsidR="00D41479" w:rsidRPr="00685D0A" w:rsidRDefault="00D41479" w:rsidP="00A15FCC">
      <w:pPr>
        <w:jc w:val="both"/>
        <w:rPr>
          <w:sz w:val="24"/>
          <w:szCs w:val="24"/>
        </w:rPr>
      </w:pPr>
    </w:p>
    <w:p w14:paraId="1CA48905" w14:textId="77777777" w:rsidR="00D41479" w:rsidRPr="00685D0A" w:rsidRDefault="00D41479" w:rsidP="00A15FCC">
      <w:pPr>
        <w:numPr>
          <w:ilvl w:val="1"/>
          <w:numId w:val="4"/>
        </w:numPr>
        <w:tabs>
          <w:tab w:val="left" w:pos="1080"/>
        </w:tabs>
        <w:ind w:left="1080"/>
        <w:jc w:val="both"/>
        <w:rPr>
          <w:sz w:val="24"/>
          <w:szCs w:val="24"/>
        </w:rPr>
      </w:pPr>
      <w:r w:rsidRPr="00685D0A">
        <w:rPr>
          <w:sz w:val="24"/>
          <w:szCs w:val="24"/>
        </w:rPr>
        <w:t>Service on a national or international review panel or committee.</w:t>
      </w:r>
    </w:p>
    <w:p w14:paraId="6F295836" w14:textId="77777777" w:rsidR="00D41479" w:rsidRPr="00685D0A" w:rsidRDefault="00D41479" w:rsidP="00A15FCC">
      <w:pPr>
        <w:ind w:left="1080"/>
        <w:jc w:val="both"/>
        <w:rPr>
          <w:sz w:val="24"/>
          <w:szCs w:val="24"/>
        </w:rPr>
      </w:pPr>
    </w:p>
    <w:p w14:paraId="202A06D5" w14:textId="77777777" w:rsidR="00D41479" w:rsidRPr="00685D0A" w:rsidRDefault="00D41479" w:rsidP="00A15FCC">
      <w:pPr>
        <w:numPr>
          <w:ilvl w:val="0"/>
          <w:numId w:val="4"/>
        </w:numPr>
        <w:jc w:val="both"/>
        <w:rPr>
          <w:sz w:val="24"/>
          <w:szCs w:val="24"/>
        </w:rPr>
      </w:pPr>
      <w:r w:rsidRPr="00685D0A">
        <w:rPr>
          <w:b/>
          <w:bCs/>
          <w:sz w:val="24"/>
          <w:szCs w:val="24"/>
        </w:rPr>
        <w:t>Evaluation of Service</w:t>
      </w:r>
    </w:p>
    <w:p w14:paraId="0754CC8F" w14:textId="77777777" w:rsidR="00D41479" w:rsidRPr="00685D0A" w:rsidRDefault="00D41479" w:rsidP="00A15FCC">
      <w:pPr>
        <w:ind w:left="720"/>
        <w:jc w:val="both"/>
        <w:rPr>
          <w:sz w:val="24"/>
          <w:szCs w:val="24"/>
        </w:rPr>
      </w:pPr>
      <w:r w:rsidRPr="00685D0A">
        <w:rPr>
          <w:sz w:val="24"/>
          <w:szCs w:val="24"/>
        </w:rPr>
        <w:t xml:space="preserve">Each individual faculty member’s proportionate responsibility in service shall be reflected in annual workload agreements. In formulating criteria, standards and indices for evaluation, promotion, and tenure, individual units should include examples of service activities and measures for evaluation appropriate for that </w:t>
      </w:r>
      <w:r w:rsidRPr="00685D0A">
        <w:rPr>
          <w:sz w:val="24"/>
          <w:szCs w:val="24"/>
        </w:rPr>
        <w:lastRenderedPageBreak/>
        <w:t>unit. Excellence in public and university service may be demonstrated through, e.g., appropriate letters of commendation, recommendation, and/or appreciation, certificates and awards and other public means of recognition for services rendered.</w:t>
      </w:r>
    </w:p>
    <w:p w14:paraId="5B383FBF" w14:textId="77777777" w:rsidR="00D41479" w:rsidRPr="00685D0A" w:rsidRDefault="00D41479" w:rsidP="00A15FCC">
      <w:pPr>
        <w:jc w:val="both"/>
        <w:rPr>
          <w:sz w:val="24"/>
          <w:szCs w:val="24"/>
        </w:rPr>
      </w:pPr>
    </w:p>
    <w:p w14:paraId="17F26C43" w14:textId="77777777" w:rsidR="00D41479" w:rsidRPr="00685D0A" w:rsidRDefault="00D41479" w:rsidP="00A15FCC">
      <w:pPr>
        <w:jc w:val="both"/>
        <w:rPr>
          <w:sz w:val="24"/>
          <w:szCs w:val="24"/>
        </w:rPr>
      </w:pPr>
      <w:r w:rsidRPr="00685D0A">
        <w:rPr>
          <w:rStyle w:val="Additions"/>
          <w:color w:val="auto"/>
          <w:szCs w:val="24"/>
        </w:rPr>
        <w:t xml:space="preserve">SPECIFIC </w:t>
      </w:r>
      <w:r w:rsidRPr="00685D0A">
        <w:rPr>
          <w:rStyle w:val="CSAdditions"/>
          <w:color w:val="auto"/>
          <w:szCs w:val="24"/>
        </w:rPr>
        <w:t>CS</w:t>
      </w:r>
      <w:r w:rsidRPr="00685D0A">
        <w:rPr>
          <w:rStyle w:val="Additions"/>
          <w:color w:val="auto"/>
          <w:szCs w:val="24"/>
        </w:rPr>
        <w:t xml:space="preserve"> CRITERIA FOR SERVICE PERFORMANCE BEFORE PROMOTION/TENURE OR APPOINTMENT TO:</w:t>
      </w:r>
    </w:p>
    <w:p w14:paraId="4A301311" w14:textId="77777777" w:rsidR="00D41479" w:rsidRPr="00685D0A" w:rsidRDefault="00D41479" w:rsidP="00A15FCC">
      <w:pPr>
        <w:jc w:val="both"/>
        <w:rPr>
          <w:sz w:val="24"/>
          <w:szCs w:val="24"/>
        </w:rPr>
      </w:pPr>
    </w:p>
    <w:p w14:paraId="31584D04" w14:textId="77777777" w:rsidR="00D41479" w:rsidRPr="00685D0A" w:rsidRDefault="00D41479" w:rsidP="00A15FCC">
      <w:pPr>
        <w:jc w:val="both"/>
        <w:rPr>
          <w:sz w:val="24"/>
          <w:szCs w:val="24"/>
        </w:rPr>
      </w:pPr>
      <w:r w:rsidRPr="00685D0A">
        <w:rPr>
          <w:rStyle w:val="Additions"/>
          <w:color w:val="auto"/>
          <w:szCs w:val="24"/>
          <w:u w:val="single"/>
        </w:rPr>
        <w:t>I. ASSISTANT PROFESSOR:</w:t>
      </w:r>
      <w:r w:rsidRPr="00685D0A">
        <w:rPr>
          <w:rStyle w:val="Additions"/>
          <w:color w:val="auto"/>
          <w:szCs w:val="24"/>
        </w:rPr>
        <w:t xml:space="preserve"> EVIDENCE OF A COMMITMENT TO CONTRIBUTE TO THE SERVICE MISSION OF THE COLLEGE.</w:t>
      </w:r>
    </w:p>
    <w:p w14:paraId="238F6421" w14:textId="77777777" w:rsidR="00D41479" w:rsidRPr="00685D0A" w:rsidRDefault="00D41479" w:rsidP="00A15FCC">
      <w:pPr>
        <w:jc w:val="both"/>
        <w:rPr>
          <w:sz w:val="24"/>
          <w:szCs w:val="24"/>
        </w:rPr>
      </w:pPr>
    </w:p>
    <w:p w14:paraId="4F00F904" w14:textId="77777777" w:rsidR="00D41479" w:rsidRPr="00685D0A" w:rsidRDefault="00D41479" w:rsidP="00A15FCC">
      <w:pPr>
        <w:jc w:val="both"/>
        <w:rPr>
          <w:sz w:val="24"/>
          <w:szCs w:val="24"/>
        </w:rPr>
      </w:pPr>
      <w:r w:rsidRPr="00685D0A">
        <w:rPr>
          <w:rStyle w:val="Additions"/>
          <w:color w:val="auto"/>
          <w:szCs w:val="24"/>
          <w:u w:val="single"/>
        </w:rPr>
        <w:t>II. ASSOCIATE PROFESSOR:</w:t>
      </w:r>
      <w:r w:rsidRPr="00685D0A">
        <w:rPr>
          <w:rStyle w:val="Additions"/>
          <w:color w:val="auto"/>
          <w:szCs w:val="24"/>
        </w:rPr>
        <w:t xml:space="preserve"> POSITIVE CONTRIBUTIONS TO DEPARTMENTAL AND/OR UNIVERSITY MATTERS, EFFECTIVE PROFESSIONAL CONTRIBUTIONS TO THE PUBLIC, AND/OR EFFECTIVE SERVICES TO THE PROFESSION ARE EXPECTED.</w:t>
      </w:r>
    </w:p>
    <w:p w14:paraId="735DDCAD" w14:textId="77777777" w:rsidR="00D41479" w:rsidRPr="00685D0A" w:rsidRDefault="00D41479" w:rsidP="00A15FCC">
      <w:pPr>
        <w:jc w:val="both"/>
        <w:rPr>
          <w:sz w:val="24"/>
          <w:szCs w:val="24"/>
        </w:rPr>
      </w:pPr>
    </w:p>
    <w:p w14:paraId="72E7CAF6" w14:textId="77777777" w:rsidR="00D41479" w:rsidRPr="00685D0A" w:rsidRDefault="00D41479" w:rsidP="00A15FCC">
      <w:pPr>
        <w:jc w:val="both"/>
        <w:rPr>
          <w:sz w:val="24"/>
          <w:szCs w:val="24"/>
        </w:rPr>
      </w:pPr>
      <w:r w:rsidRPr="00685D0A">
        <w:rPr>
          <w:rStyle w:val="Additions"/>
          <w:bCs/>
          <w:color w:val="auto"/>
          <w:szCs w:val="24"/>
          <w:u w:val="single"/>
        </w:rPr>
        <w:t>III. PROFESSOR:</w:t>
      </w:r>
      <w:r w:rsidRPr="00685D0A">
        <w:rPr>
          <w:rStyle w:val="Additions"/>
          <w:color w:val="auto"/>
          <w:szCs w:val="24"/>
        </w:rPr>
        <w:t xml:space="preserve"> EVIDENCE OF LEADERSHIP IN THE SERVICE AREA IS EXPECTED. SIGNIFICANT CONTRIBUTIONS TO THE DEVELOPMENT </w:t>
      </w:r>
      <w:proofErr w:type="gramStart"/>
      <w:r w:rsidRPr="00685D0A">
        <w:rPr>
          <w:rStyle w:val="Additions"/>
          <w:color w:val="auto"/>
          <w:szCs w:val="24"/>
        </w:rPr>
        <w:t>OF</w:t>
      </w:r>
      <w:proofErr w:type="gramEnd"/>
      <w:r w:rsidRPr="00685D0A">
        <w:rPr>
          <w:rStyle w:val="Additions"/>
          <w:color w:val="auto"/>
          <w:szCs w:val="24"/>
        </w:rPr>
        <w:t xml:space="preserve"> DEPARTMENTAL AND/OR UNIVERSITY PROGRAMS INCLUDING COMMITTEE LEADERSHIP OR UAF FACULTY SENATE SERVICE AND ASSOCIATED COMMITTEES ARE EXPECTED. EFFECTIVE APPLICATION OF SERVICE INCLUDES PROFESSIONAL EXPERTISE PROVIDED TO PROFESSIONAL OR PUBLIC ORGANIZATIONS SUCH AS ENGINEERING SOCIETY LEADERSHIP, REVIEWING PROPOSALS, REFEREEING MANUSCRIPTS, AND EDITING FOR PROFESSIONAL ORGANIZATIONS OR PUBLICATIONS.</w:t>
      </w:r>
    </w:p>
    <w:p w14:paraId="416231C8" w14:textId="77777777" w:rsidR="00D41479" w:rsidRPr="00685D0A" w:rsidRDefault="00D41479" w:rsidP="00A15FCC">
      <w:pPr>
        <w:jc w:val="both"/>
        <w:rPr>
          <w:sz w:val="24"/>
          <w:szCs w:val="24"/>
        </w:rPr>
      </w:pPr>
    </w:p>
    <w:p w14:paraId="6F1CAD94" w14:textId="77777777" w:rsidR="00D41479" w:rsidRPr="00685D0A" w:rsidRDefault="00D41479" w:rsidP="00A15FCC">
      <w:pPr>
        <w:jc w:val="both"/>
        <w:rPr>
          <w:sz w:val="24"/>
          <w:szCs w:val="24"/>
        </w:rPr>
      </w:pPr>
      <w:r w:rsidRPr="00685D0A">
        <w:rPr>
          <w:rStyle w:val="Additions"/>
          <w:color w:val="auto"/>
          <w:szCs w:val="24"/>
        </w:rPr>
        <w:t>EXAMPLES OF SERVICE ACTIVITIES APPROPRIATE FOR FACULTY INCLUDE (BUT ARE NOT LIMITED TO):</w:t>
      </w:r>
    </w:p>
    <w:p w14:paraId="3A3C047F" w14:textId="77777777" w:rsidR="00D41479" w:rsidRPr="00685D0A" w:rsidRDefault="00D41479" w:rsidP="00A15FCC">
      <w:pPr>
        <w:jc w:val="both"/>
        <w:rPr>
          <w:sz w:val="24"/>
          <w:szCs w:val="24"/>
        </w:rPr>
      </w:pPr>
    </w:p>
    <w:p w14:paraId="2B854E2F" w14:textId="77777777" w:rsidR="00D41479" w:rsidRPr="00685D0A" w:rsidRDefault="00D41479" w:rsidP="00A15FCC">
      <w:pPr>
        <w:jc w:val="both"/>
        <w:rPr>
          <w:sz w:val="24"/>
          <w:szCs w:val="24"/>
        </w:rPr>
      </w:pPr>
      <w:r w:rsidRPr="00685D0A">
        <w:rPr>
          <w:rStyle w:val="Additions"/>
          <w:color w:val="auto"/>
          <w:szCs w:val="24"/>
        </w:rPr>
        <w:tab/>
        <w:t>a. K-12 AND/OR INFORMAL ENGINEERING EDUCATION;</w:t>
      </w:r>
    </w:p>
    <w:p w14:paraId="341536F1" w14:textId="77777777" w:rsidR="00D41479" w:rsidRPr="00685D0A" w:rsidRDefault="00D41479" w:rsidP="00A15FCC">
      <w:pPr>
        <w:jc w:val="both"/>
        <w:rPr>
          <w:sz w:val="24"/>
          <w:szCs w:val="24"/>
        </w:rPr>
      </w:pPr>
    </w:p>
    <w:p w14:paraId="2CE99B89" w14:textId="77777777" w:rsidR="00D41479" w:rsidRPr="00685D0A" w:rsidRDefault="00D41479" w:rsidP="00A15FCC">
      <w:pPr>
        <w:jc w:val="both"/>
        <w:rPr>
          <w:sz w:val="24"/>
          <w:szCs w:val="24"/>
        </w:rPr>
      </w:pPr>
      <w:r w:rsidRPr="00685D0A">
        <w:rPr>
          <w:rStyle w:val="Additions"/>
          <w:color w:val="auto"/>
          <w:szCs w:val="24"/>
        </w:rPr>
        <w:tab/>
        <w:t>b. PRESENTATION OF ENGINEERING TO THE PUBLC.</w:t>
      </w:r>
    </w:p>
    <w:p w14:paraId="1900A466" w14:textId="77777777" w:rsidR="00D41479" w:rsidRPr="00685D0A" w:rsidRDefault="00D41479" w:rsidP="00A15FCC">
      <w:pPr>
        <w:jc w:val="both"/>
        <w:rPr>
          <w:sz w:val="24"/>
          <w:szCs w:val="24"/>
        </w:rPr>
      </w:pPr>
    </w:p>
    <w:p w14:paraId="48AF976C" w14:textId="77777777" w:rsidR="00D41479" w:rsidRPr="00685D0A" w:rsidRDefault="00D41479" w:rsidP="00A15FCC">
      <w:pPr>
        <w:jc w:val="both"/>
        <w:rPr>
          <w:sz w:val="24"/>
          <w:szCs w:val="24"/>
        </w:rPr>
      </w:pPr>
      <w:r w:rsidRPr="00685D0A">
        <w:rPr>
          <w:rStyle w:val="Additions"/>
          <w:color w:val="auto"/>
          <w:szCs w:val="24"/>
        </w:rPr>
        <w:t>MEASURES OF EFFECTIVENESS OF PERFORMANCE INCLUDE (BUT ARE NOT LIMITED TO):</w:t>
      </w:r>
    </w:p>
    <w:p w14:paraId="1350F72F" w14:textId="77777777" w:rsidR="00D41479" w:rsidRPr="00685D0A" w:rsidRDefault="00D41479" w:rsidP="00A15FCC">
      <w:pPr>
        <w:jc w:val="both"/>
        <w:rPr>
          <w:sz w:val="24"/>
          <w:szCs w:val="24"/>
        </w:rPr>
      </w:pPr>
    </w:p>
    <w:p w14:paraId="24277D99" w14:textId="77777777" w:rsidR="00D41479" w:rsidRPr="00685D0A" w:rsidRDefault="00D41479" w:rsidP="00A15FCC">
      <w:pPr>
        <w:jc w:val="both"/>
        <w:rPr>
          <w:sz w:val="24"/>
          <w:szCs w:val="24"/>
        </w:rPr>
      </w:pPr>
      <w:r w:rsidRPr="00685D0A">
        <w:rPr>
          <w:rStyle w:val="Additions"/>
          <w:color w:val="auto"/>
          <w:szCs w:val="24"/>
        </w:rPr>
        <w:tab/>
        <w:t>a. ACCOMPLISHMENTS GAINED THROUGH SERVICE TO ORGANIZATIONS</w:t>
      </w:r>
      <w:proofErr w:type="gramStart"/>
      <w:r w:rsidRPr="00685D0A">
        <w:rPr>
          <w:rStyle w:val="Additions"/>
          <w:color w:val="auto"/>
          <w:szCs w:val="24"/>
        </w:rPr>
        <w:t>;</w:t>
      </w:r>
      <w:proofErr w:type="gramEnd"/>
    </w:p>
    <w:p w14:paraId="1A0A20EA" w14:textId="77777777" w:rsidR="00D41479" w:rsidRPr="00685D0A" w:rsidRDefault="00D41479" w:rsidP="00A15FCC">
      <w:pPr>
        <w:jc w:val="both"/>
        <w:rPr>
          <w:sz w:val="24"/>
          <w:szCs w:val="24"/>
        </w:rPr>
      </w:pPr>
    </w:p>
    <w:p w14:paraId="119D6BAE" w14:textId="77777777" w:rsidR="00D41479" w:rsidRPr="00685D0A" w:rsidRDefault="00D41479" w:rsidP="00A15FCC">
      <w:pPr>
        <w:jc w:val="both"/>
      </w:pPr>
      <w:r w:rsidRPr="00685D0A">
        <w:rPr>
          <w:rStyle w:val="Additions"/>
          <w:color w:val="auto"/>
          <w:szCs w:val="24"/>
        </w:rPr>
        <w:tab/>
        <w:t>b. OPINIONS OF CLIENTS SERVED AND/OR COLLEAGUES INVOLVED IN DELIVERY OF SERVICE.</w:t>
      </w:r>
    </w:p>
    <w:sectPr w:rsidR="00D41479" w:rsidRPr="00685D0A">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7E22D2" w14:textId="77777777" w:rsidR="00D41479" w:rsidRDefault="00D41479">
      <w:r>
        <w:separator/>
      </w:r>
    </w:p>
  </w:endnote>
  <w:endnote w:type="continuationSeparator" w:id="0">
    <w:p w14:paraId="1DBC8833" w14:textId="77777777" w:rsidR="00D41479" w:rsidRDefault="00D41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DejaVu Sans">
    <w:charset w:val="00"/>
    <w:family w:val="auto"/>
    <w:pitch w:val="variable"/>
  </w:font>
  <w:font w:name="Lohit Hindi">
    <w:charset w:val="00"/>
    <w:family w:val="auto"/>
    <w:pitch w:val="variable"/>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B64BCD" w14:textId="77777777" w:rsidR="00D41479" w:rsidRDefault="00D41479">
    <w:pPr>
      <w:pStyle w:val="Footer"/>
      <w:jc w:val="right"/>
    </w:pPr>
    <w:r>
      <w:tab/>
      <w:t xml:space="preserve">- </w:t>
    </w:r>
    <w:r>
      <w:fldChar w:fldCharType="begin"/>
    </w:r>
    <w:r>
      <w:instrText xml:space="preserve"> PAGE </w:instrText>
    </w:r>
    <w:r>
      <w:fldChar w:fldCharType="separate"/>
    </w:r>
    <w:r w:rsidR="00685D0A">
      <w:rPr>
        <w:noProof/>
      </w:rPr>
      <w:t>2</w:t>
    </w:r>
    <w:r>
      <w:fldChar w:fldCharType="end"/>
    </w: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38AE4D" w14:textId="77777777" w:rsidR="00D41479" w:rsidRDefault="00D41479">
      <w:r>
        <w:separator/>
      </w:r>
    </w:p>
  </w:footnote>
  <w:footnote w:type="continuationSeparator" w:id="0">
    <w:p w14:paraId="0393257E" w14:textId="77777777" w:rsidR="00D41479" w:rsidRDefault="00D4147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2B2DC" w14:textId="77777777" w:rsidR="00D41479" w:rsidRDefault="00D41479">
    <w:pPr>
      <w:pStyle w:val="Header"/>
      <w:jc w:val="right"/>
    </w:pPr>
    <w:r>
      <w:rPr>
        <w:i/>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lowerLetter"/>
      <w:lvlText w:val="%1."/>
      <w:lvlJc w:val="left"/>
      <w:pPr>
        <w:tabs>
          <w:tab w:val="num" w:pos="2160"/>
        </w:tabs>
        <w:ind w:left="2160" w:hanging="360"/>
      </w:pPr>
    </w:lvl>
  </w:abstractNum>
  <w:abstractNum w:abstractNumId="2">
    <w:nsid w:val="00000003"/>
    <w:multiLevelType w:val="multilevel"/>
    <w:tmpl w:val="00000003"/>
    <w:name w:val="WW8Num3"/>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5"/>
    <w:multiLevelType w:val="singleLevel"/>
    <w:tmpl w:val="00000005"/>
    <w:name w:val="WW8Num5"/>
    <w:lvl w:ilvl="0">
      <w:start w:val="1"/>
      <w:numFmt w:val="upperLetter"/>
      <w:lvlText w:val="%1."/>
      <w:lvlJc w:val="left"/>
      <w:pPr>
        <w:tabs>
          <w:tab w:val="num" w:pos="720"/>
        </w:tabs>
        <w:ind w:left="720" w:hanging="360"/>
      </w:pPr>
      <w:rPr>
        <w:b/>
      </w:rPr>
    </w:lvl>
  </w:abstractNum>
  <w:abstractNum w:abstractNumId="5">
    <w:nsid w:val="00000006"/>
    <w:multiLevelType w:val="singleLevel"/>
    <w:tmpl w:val="00000006"/>
    <w:name w:val="WW8Num6"/>
    <w:lvl w:ilvl="0">
      <w:start w:val="1"/>
      <w:numFmt w:val="lowerLetter"/>
      <w:lvlText w:val="%1."/>
      <w:lvlJc w:val="left"/>
      <w:pPr>
        <w:tabs>
          <w:tab w:val="num" w:pos="2160"/>
        </w:tabs>
        <w:ind w:left="2160" w:hanging="360"/>
      </w:pPr>
    </w:lvl>
  </w:abstractNum>
  <w:abstractNum w:abstractNumId="6">
    <w:nsid w:val="00000007"/>
    <w:multiLevelType w:val="singleLevel"/>
    <w:tmpl w:val="E4DE97BA"/>
    <w:name w:val="WW8Num7"/>
    <w:lvl w:ilvl="0">
      <w:start w:val="6"/>
      <w:numFmt w:val="lowerLetter"/>
      <w:lvlText w:val="%1."/>
      <w:lvlJc w:val="left"/>
      <w:pPr>
        <w:tabs>
          <w:tab w:val="num" w:pos="720"/>
        </w:tabs>
        <w:ind w:left="720" w:hanging="360"/>
      </w:pPr>
      <w:rPr>
        <w:i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9C6"/>
    <w:rsid w:val="004E29C6"/>
    <w:rsid w:val="004F6A02"/>
    <w:rsid w:val="00685D0A"/>
    <w:rsid w:val="00A15FCC"/>
    <w:rsid w:val="00D414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43EB2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zh-CN"/>
    </w:rPr>
  </w:style>
  <w:style w:type="paragraph" w:styleId="Heading1">
    <w:name w:val="heading 1"/>
    <w:basedOn w:val="Normal"/>
    <w:next w:val="Normal"/>
    <w:qFormat/>
    <w:pPr>
      <w:keepNext/>
      <w:numPr>
        <w:numId w:val="1"/>
      </w:numPr>
      <w:jc w:val="center"/>
      <w:outlineLvl w:val="0"/>
    </w:pPr>
    <w:rPr>
      <w:sz w:val="24"/>
    </w:rPr>
  </w:style>
  <w:style w:type="paragraph" w:styleId="Heading5">
    <w:name w:val="heading 5"/>
    <w:basedOn w:val="Normal"/>
    <w:next w:val="Normal"/>
    <w:qFormat/>
    <w:pPr>
      <w:keepNext/>
      <w:numPr>
        <w:ilvl w:val="4"/>
        <w:numId w:val="1"/>
      </w:numPr>
      <w:ind w:left="360" w:hanging="360"/>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0">
    <w:name w:val="WW8Num4z0"/>
    <w:rPr>
      <w:b/>
    </w:rPr>
  </w:style>
  <w:style w:type="character" w:customStyle="1" w:styleId="WW8Num5z0">
    <w:name w:val="WW8Num5z0"/>
    <w:rPr>
      <w:b/>
    </w:rPr>
  </w:style>
  <w:style w:type="character" w:customStyle="1" w:styleId="Absatz-Standardschriftart">
    <w:name w:val="Absatz-Standardschriftart"/>
  </w:style>
  <w:style w:type="character" w:customStyle="1" w:styleId="WW8Num3z0">
    <w:name w:val="WW8Num3z0"/>
    <w:rPr>
      <w:b/>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2">
    <w:name w:val="WW8Num6z2"/>
    <w:rPr>
      <w:b/>
    </w:rPr>
  </w:style>
  <w:style w:type="character" w:customStyle="1" w:styleId="Additions">
    <w:name w:val="Additions"/>
    <w:rPr>
      <w:b/>
      <w:i/>
      <w:color w:val="FF0000"/>
      <w:sz w:val="21"/>
    </w:rPr>
  </w:style>
  <w:style w:type="character" w:customStyle="1" w:styleId="CSAdditions">
    <w:name w:val="CSAdditions"/>
    <w:rPr>
      <w:b/>
      <w:i/>
      <w:color w:val="0047FF"/>
      <w:sz w:val="21"/>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DejaVu Sans" w:hAnsi="Arial" w:cs="Lohit Hindi"/>
      <w:sz w:val="28"/>
      <w:szCs w:val="28"/>
    </w:rPr>
  </w:style>
  <w:style w:type="paragraph" w:styleId="BodyText">
    <w:name w:val="Body Text"/>
    <w:basedOn w:val="Normal"/>
    <w:pPr>
      <w:jc w:val="both"/>
    </w:pPr>
    <w:rPr>
      <w:sz w:val="24"/>
    </w:r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styleId="BodyTextIndent">
    <w:name w:val="Body Text Indent"/>
    <w:basedOn w:val="Normal"/>
    <w:pPr>
      <w:ind w:left="720" w:hanging="72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additions0">
    <w:name w:val="additions"/>
    <w:basedOn w:val="BodyTextIndent"/>
    <w:pPr>
      <w:ind w:left="360" w:firstLine="0"/>
      <w:jc w:val="both"/>
    </w:pPr>
    <w:rPr>
      <w:szCs w:val="24"/>
    </w:rPr>
  </w:style>
  <w:style w:type="paragraph" w:styleId="BalloonText">
    <w:name w:val="Balloon Text"/>
    <w:basedOn w:val="Normal"/>
    <w:link w:val="BalloonTextChar"/>
    <w:uiPriority w:val="99"/>
    <w:semiHidden/>
    <w:unhideWhenUsed/>
    <w:rsid w:val="004E29C6"/>
    <w:rPr>
      <w:rFonts w:ascii="Lucida Grande" w:hAnsi="Lucida Grande"/>
      <w:sz w:val="18"/>
      <w:szCs w:val="18"/>
      <w:lang w:val="x-none"/>
    </w:rPr>
  </w:style>
  <w:style w:type="character" w:customStyle="1" w:styleId="BalloonTextChar">
    <w:name w:val="Balloon Text Char"/>
    <w:link w:val="BalloonText"/>
    <w:uiPriority w:val="99"/>
    <w:semiHidden/>
    <w:rsid w:val="004E29C6"/>
    <w:rPr>
      <w:rFonts w:ascii="Lucida Grande" w:hAnsi="Lucida Grande" w:cs="Lucida Grande"/>
      <w:sz w:val="18"/>
      <w:szCs w:val="18"/>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zh-CN"/>
    </w:rPr>
  </w:style>
  <w:style w:type="paragraph" w:styleId="Heading1">
    <w:name w:val="heading 1"/>
    <w:basedOn w:val="Normal"/>
    <w:next w:val="Normal"/>
    <w:qFormat/>
    <w:pPr>
      <w:keepNext/>
      <w:numPr>
        <w:numId w:val="1"/>
      </w:numPr>
      <w:jc w:val="center"/>
      <w:outlineLvl w:val="0"/>
    </w:pPr>
    <w:rPr>
      <w:sz w:val="24"/>
    </w:rPr>
  </w:style>
  <w:style w:type="paragraph" w:styleId="Heading5">
    <w:name w:val="heading 5"/>
    <w:basedOn w:val="Normal"/>
    <w:next w:val="Normal"/>
    <w:qFormat/>
    <w:pPr>
      <w:keepNext/>
      <w:numPr>
        <w:ilvl w:val="4"/>
        <w:numId w:val="1"/>
      </w:numPr>
      <w:ind w:left="360" w:hanging="360"/>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0">
    <w:name w:val="WW8Num4z0"/>
    <w:rPr>
      <w:b/>
    </w:rPr>
  </w:style>
  <w:style w:type="character" w:customStyle="1" w:styleId="WW8Num5z0">
    <w:name w:val="WW8Num5z0"/>
    <w:rPr>
      <w:b/>
    </w:rPr>
  </w:style>
  <w:style w:type="character" w:customStyle="1" w:styleId="Absatz-Standardschriftart">
    <w:name w:val="Absatz-Standardschriftart"/>
  </w:style>
  <w:style w:type="character" w:customStyle="1" w:styleId="WW8Num3z0">
    <w:name w:val="WW8Num3z0"/>
    <w:rPr>
      <w:b/>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2">
    <w:name w:val="WW8Num6z2"/>
    <w:rPr>
      <w:b/>
    </w:rPr>
  </w:style>
  <w:style w:type="character" w:customStyle="1" w:styleId="Additions">
    <w:name w:val="Additions"/>
    <w:rPr>
      <w:b/>
      <w:i/>
      <w:color w:val="FF0000"/>
      <w:sz w:val="21"/>
    </w:rPr>
  </w:style>
  <w:style w:type="character" w:customStyle="1" w:styleId="CSAdditions">
    <w:name w:val="CSAdditions"/>
    <w:rPr>
      <w:b/>
      <w:i/>
      <w:color w:val="0047FF"/>
      <w:sz w:val="21"/>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DejaVu Sans" w:hAnsi="Arial" w:cs="Lohit Hindi"/>
      <w:sz w:val="28"/>
      <w:szCs w:val="28"/>
    </w:rPr>
  </w:style>
  <w:style w:type="paragraph" w:styleId="BodyText">
    <w:name w:val="Body Text"/>
    <w:basedOn w:val="Normal"/>
    <w:pPr>
      <w:jc w:val="both"/>
    </w:pPr>
    <w:rPr>
      <w:sz w:val="24"/>
    </w:r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styleId="BodyTextIndent">
    <w:name w:val="Body Text Indent"/>
    <w:basedOn w:val="Normal"/>
    <w:pPr>
      <w:ind w:left="720" w:hanging="72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additions0">
    <w:name w:val="additions"/>
    <w:basedOn w:val="BodyTextIndent"/>
    <w:pPr>
      <w:ind w:left="360" w:firstLine="0"/>
      <w:jc w:val="both"/>
    </w:pPr>
    <w:rPr>
      <w:szCs w:val="24"/>
    </w:rPr>
  </w:style>
  <w:style w:type="paragraph" w:styleId="BalloonText">
    <w:name w:val="Balloon Text"/>
    <w:basedOn w:val="Normal"/>
    <w:link w:val="BalloonTextChar"/>
    <w:uiPriority w:val="99"/>
    <w:semiHidden/>
    <w:unhideWhenUsed/>
    <w:rsid w:val="004E29C6"/>
    <w:rPr>
      <w:rFonts w:ascii="Lucida Grande" w:hAnsi="Lucida Grande"/>
      <w:sz w:val="18"/>
      <w:szCs w:val="18"/>
      <w:lang w:val="x-none"/>
    </w:rPr>
  </w:style>
  <w:style w:type="character" w:customStyle="1" w:styleId="BalloonTextChar">
    <w:name w:val="Balloon Text Char"/>
    <w:link w:val="BalloonText"/>
    <w:uiPriority w:val="99"/>
    <w:semiHidden/>
    <w:rsid w:val="004E29C6"/>
    <w:rPr>
      <w:rFonts w:ascii="Lucida Grande" w:hAnsi="Lucida Grande" w:cs="Lucida Grande"/>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3111</Words>
  <Characters>17736</Characters>
  <Application>Microsoft Macintosh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UAF REGULATIONS FOR THE APPOINTMENT AND EVALUATIONS OF FACULTY </vt:lpstr>
    </vt:vector>
  </TitlesOfParts>
  <Company/>
  <LinksUpToDate>false</LinksUpToDate>
  <CharactersWithSpaces>20806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UAF REGULATIONS FOR THE APPOINTMENT AND EVALUATIONS OF FACULTY </dc:title>
  <dc:subject/>
  <dc:creator>University of Alaska</dc:creator>
  <cp:keywords/>
  <cp:lastModifiedBy>Chris Hartman</cp:lastModifiedBy>
  <cp:revision>4</cp:revision>
  <cp:lastPrinted>1901-01-01T10:00:00Z</cp:lastPrinted>
  <dcterms:created xsi:type="dcterms:W3CDTF">2014-04-08T20:43:00Z</dcterms:created>
  <dcterms:modified xsi:type="dcterms:W3CDTF">2014-04-08T20:54:00Z</dcterms:modified>
</cp:coreProperties>
</file>