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D0DEB" w:rsidTr="00AD0DEB">
        <w:tc>
          <w:tcPr>
            <w:tcW w:w="5508" w:type="dxa"/>
          </w:tcPr>
          <w:p w:rsidR="00AD0DEB" w:rsidRDefault="00AD0DEB" w:rsidP="00AD0DEB"/>
        </w:tc>
        <w:tc>
          <w:tcPr>
            <w:tcW w:w="5508" w:type="dxa"/>
          </w:tcPr>
          <w:p w:rsidR="00AD0DEB" w:rsidRDefault="00AD0DEB" w:rsidP="00AD0DEB">
            <w:pPr>
              <w:pStyle w:val="CompanyName"/>
            </w:pPr>
          </w:p>
        </w:tc>
      </w:tr>
    </w:tbl>
    <w:p w:rsidR="00467865" w:rsidRDefault="005803DA" w:rsidP="002219F3">
      <w:pPr>
        <w:pStyle w:val="Heading1"/>
      </w:pPr>
      <w:r w:rsidRPr="005803D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-725170</wp:posOffset>
            </wp:positionV>
            <wp:extent cx="1472184" cy="896112"/>
            <wp:effectExtent l="0" t="0" r="0" b="0"/>
            <wp:wrapNone/>
            <wp:docPr id="1" name="Picture 1" descr="T:\RECRUITING\CFOS LOGOS\CFOS_sig_centered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ECRUITING\CFOS LOGOS\CFOS_sig_centered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Student Intern</w:t>
      </w:r>
      <w:r w:rsidR="00A149E2">
        <w:t xml:space="preserve"> Performance Review</w:t>
      </w:r>
    </w:p>
    <w:p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9" w:type="dxa"/>
            <w:vAlign w:val="bottom"/>
          </w:tcPr>
          <w:p w:rsidR="00A149E2" w:rsidRPr="002219F3" w:rsidRDefault="00A149E2" w:rsidP="002219F3"/>
        </w:tc>
        <w:tc>
          <w:tcPr>
            <w:tcW w:w="1159" w:type="dxa"/>
            <w:vAlign w:val="bottom"/>
          </w:tcPr>
          <w:p w:rsidR="00A149E2" w:rsidRPr="002219F3" w:rsidRDefault="005803DA" w:rsidP="004B1269">
            <w:pPr>
              <w:pStyle w:val="Heading4"/>
            </w:pPr>
            <w:r>
              <w:t>Student ID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A149E2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9" w:type="dxa"/>
            <w:vAlign w:val="bottom"/>
          </w:tcPr>
          <w:p w:rsidR="00A149E2" w:rsidRPr="002219F3" w:rsidRDefault="00A149E2" w:rsidP="002219F3"/>
        </w:tc>
        <w:tc>
          <w:tcPr>
            <w:tcW w:w="1170" w:type="dxa"/>
            <w:gridSpan w:val="2"/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6" w:type="dxa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712449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712449" w:rsidRPr="002219F3" w:rsidRDefault="00712449" w:rsidP="004B1269">
            <w:pPr>
              <w:pStyle w:val="Heading4"/>
            </w:pPr>
            <w:r w:rsidRPr="002219F3">
              <w:t>Department</w:t>
            </w:r>
          </w:p>
        </w:tc>
        <w:tc>
          <w:tcPr>
            <w:tcW w:w="5489" w:type="dxa"/>
            <w:vAlign w:val="bottom"/>
          </w:tcPr>
          <w:p w:rsidR="00712449" w:rsidRPr="002219F3" w:rsidRDefault="00712449" w:rsidP="002219F3"/>
        </w:tc>
        <w:tc>
          <w:tcPr>
            <w:tcW w:w="1159" w:type="dxa"/>
            <w:vAlign w:val="bottom"/>
          </w:tcPr>
          <w:p w:rsidR="00712449" w:rsidRPr="002219F3" w:rsidRDefault="000D6E6A" w:rsidP="004B1269">
            <w:pPr>
              <w:pStyle w:val="Heading4"/>
            </w:pPr>
            <w:r>
              <w:t>Supervisor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:rsidR="00712449" w:rsidRPr="002219F3" w:rsidRDefault="00712449" w:rsidP="002219F3"/>
        </w:tc>
      </w:tr>
      <w:tr w:rsidR="002219F3" w:rsidRPr="002A733C" w:rsidTr="005803DA">
        <w:trPr>
          <w:trHeight w:hRule="exact" w:val="825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2219F3" w:rsidRPr="002219F3" w:rsidRDefault="002219F3" w:rsidP="005803DA">
            <w:pPr>
              <w:pStyle w:val="Heading4"/>
            </w:pPr>
            <w:r w:rsidRPr="002219F3">
              <w:t>Review Period</w:t>
            </w:r>
            <w:r w:rsidR="005803DA">
              <w:t xml:space="preserve"> (mid-point or final)</w:t>
            </w:r>
          </w:p>
        </w:tc>
        <w:tc>
          <w:tcPr>
            <w:tcW w:w="5489" w:type="dxa"/>
            <w:tcBorders>
              <w:right w:val="nil"/>
            </w:tcBorders>
            <w:vAlign w:val="bottom"/>
          </w:tcPr>
          <w:p w:rsidR="002219F3" w:rsidRPr="002219F3" w:rsidRDefault="002219F3" w:rsidP="002219F3"/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  <w:tc>
          <w:tcPr>
            <w:tcW w:w="2886" w:type="dxa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</w:tr>
    </w:tbl>
    <w:p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720"/>
        <w:gridCol w:w="601"/>
        <w:gridCol w:w="1466"/>
        <w:gridCol w:w="1466"/>
        <w:gridCol w:w="1466"/>
        <w:gridCol w:w="1481"/>
      </w:tblGrid>
      <w:tr w:rsidR="00212276" w:rsidRPr="002A733C" w:rsidTr="00D056F9">
        <w:trPr>
          <w:trHeight w:hRule="exact" w:val="403"/>
        </w:trPr>
        <w:tc>
          <w:tcPr>
            <w:tcW w:w="3600" w:type="dxa"/>
            <w:gridSpan w:val="2"/>
            <w:vAlign w:val="center"/>
          </w:tcPr>
          <w:p w:rsidR="00212276" w:rsidRPr="002A733C" w:rsidRDefault="00212276" w:rsidP="002219F3"/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0D6E6A" w:rsidRPr="002A733C" w:rsidTr="00D056F9">
        <w:trPr>
          <w:trHeight w:hRule="exact" w:val="403"/>
        </w:trPr>
        <w:tc>
          <w:tcPr>
            <w:tcW w:w="3600" w:type="dxa"/>
            <w:gridSpan w:val="2"/>
            <w:vAlign w:val="center"/>
          </w:tcPr>
          <w:p w:rsidR="000D6E6A" w:rsidRPr="008A5D61" w:rsidRDefault="008A5D61" w:rsidP="002219F3">
            <w:pPr>
              <w:rPr>
                <w:b/>
              </w:rPr>
            </w:pPr>
            <w:r w:rsidRPr="008A5D61">
              <w:rPr>
                <w:b/>
              </w:rPr>
              <w:t>Independent planning and organization skills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0D6E6A" w:rsidRDefault="000D6E6A" w:rsidP="002219F3">
            <w:pPr>
              <w:pStyle w:val="Heading3"/>
            </w:pPr>
            <w:bookmarkStart w:id="0" w:name="_GoBack"/>
            <w:bookmarkEnd w:id="0"/>
          </w:p>
        </w:tc>
        <w:tc>
          <w:tcPr>
            <w:tcW w:w="1466" w:type="dxa"/>
            <w:shd w:val="clear" w:color="auto" w:fill="auto"/>
            <w:vAlign w:val="center"/>
          </w:tcPr>
          <w:p w:rsidR="000D6E6A" w:rsidRDefault="000D6E6A" w:rsidP="002219F3">
            <w:pPr>
              <w:pStyle w:val="Heading3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D6E6A" w:rsidRDefault="000D6E6A" w:rsidP="002219F3">
            <w:pPr>
              <w:pStyle w:val="Heading3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D6E6A" w:rsidRDefault="000D6E6A" w:rsidP="002219F3">
            <w:pPr>
              <w:pStyle w:val="Heading3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0D6E6A" w:rsidRDefault="000D6E6A" w:rsidP="002219F3">
            <w:pPr>
              <w:pStyle w:val="Heading3"/>
            </w:pPr>
          </w:p>
        </w:tc>
      </w:tr>
      <w:tr w:rsidR="00212276" w:rsidRPr="002A733C" w:rsidTr="00D056F9">
        <w:trPr>
          <w:trHeight w:hRule="exact" w:val="519"/>
        </w:trPr>
        <w:tc>
          <w:tcPr>
            <w:tcW w:w="3600" w:type="dxa"/>
            <w:gridSpan w:val="2"/>
            <w:vAlign w:val="center"/>
          </w:tcPr>
          <w:p w:rsidR="00212276" w:rsidRDefault="008A5D61" w:rsidP="002219F3">
            <w:pPr>
              <w:pStyle w:val="Heading4"/>
            </w:pPr>
            <w:r>
              <w:t>Demonstrates self-initiative but requests assistance when needed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212276" w:rsidRPr="002A733C" w:rsidRDefault="00212276" w:rsidP="002219F3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212276" w:rsidP="002219F3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212276" w:rsidP="002219F3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212276" w:rsidP="002219F3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212276" w:rsidP="002219F3">
            <w:pPr>
              <w:pStyle w:val="CheckBox"/>
            </w:pPr>
          </w:p>
        </w:tc>
      </w:tr>
      <w:tr w:rsidR="008A5D61" w:rsidRPr="002A733C" w:rsidTr="00D056F9">
        <w:trPr>
          <w:trHeight w:hRule="exact" w:val="285"/>
        </w:trPr>
        <w:tc>
          <w:tcPr>
            <w:tcW w:w="3600" w:type="dxa"/>
            <w:gridSpan w:val="2"/>
            <w:vAlign w:val="center"/>
          </w:tcPr>
          <w:p w:rsidR="008A5D61" w:rsidRDefault="008A5D61" w:rsidP="008A5D61">
            <w:pPr>
              <w:pStyle w:val="Heading4"/>
            </w:pPr>
            <w:r>
              <w:t xml:space="preserve">Punctuality 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8A5D61" w:rsidRDefault="008A5D61" w:rsidP="008A5D61">
            <w:pPr>
              <w:pStyle w:val="Heading3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Default="008A5D61" w:rsidP="008A5D61">
            <w:pPr>
              <w:pStyle w:val="Heading3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Default="008A5D61" w:rsidP="008A5D61">
            <w:pPr>
              <w:pStyle w:val="Heading3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Default="008A5D61" w:rsidP="008A5D61">
            <w:pPr>
              <w:pStyle w:val="Heading3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A5D61" w:rsidRDefault="008A5D61" w:rsidP="008A5D61">
            <w:pPr>
              <w:pStyle w:val="Heading3"/>
            </w:pPr>
          </w:p>
        </w:tc>
      </w:tr>
      <w:tr w:rsidR="008A5D61" w:rsidRPr="002A733C" w:rsidTr="00D056F9">
        <w:trPr>
          <w:trHeight w:hRule="exact" w:val="537"/>
        </w:trPr>
        <w:tc>
          <w:tcPr>
            <w:tcW w:w="3600" w:type="dxa"/>
            <w:gridSpan w:val="2"/>
            <w:vAlign w:val="center"/>
          </w:tcPr>
          <w:p w:rsidR="008A5D61" w:rsidRDefault="008A5D61" w:rsidP="008A5D61">
            <w:pPr>
              <w:pStyle w:val="Heading4"/>
            </w:pPr>
            <w:r>
              <w:t xml:space="preserve">Timeliness on task performance and problem solving 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</w:tr>
      <w:tr w:rsidR="008A5D61" w:rsidRPr="002A733C" w:rsidTr="00D056F9">
        <w:trPr>
          <w:trHeight w:hRule="exact" w:val="339"/>
        </w:trPr>
        <w:tc>
          <w:tcPr>
            <w:tcW w:w="3600" w:type="dxa"/>
            <w:gridSpan w:val="2"/>
            <w:vAlign w:val="center"/>
          </w:tcPr>
          <w:p w:rsidR="008A5D61" w:rsidRDefault="008A5D61" w:rsidP="008A5D61">
            <w:pPr>
              <w:pStyle w:val="Heading4"/>
            </w:pPr>
            <w:r>
              <w:t>Ability to learn and implement novel tasks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</w:tr>
      <w:tr w:rsidR="008A5D61" w:rsidRPr="002A733C" w:rsidTr="00D056F9">
        <w:trPr>
          <w:trHeight w:hRule="exact" w:val="348"/>
        </w:trPr>
        <w:tc>
          <w:tcPr>
            <w:tcW w:w="3600" w:type="dxa"/>
            <w:gridSpan w:val="2"/>
            <w:vAlign w:val="center"/>
          </w:tcPr>
          <w:p w:rsidR="008A5D61" w:rsidRDefault="008A5D61" w:rsidP="008A5D61">
            <w:pPr>
              <w:pStyle w:val="Heading4"/>
            </w:pPr>
            <w:r>
              <w:t xml:space="preserve">Ability to engage in multiple tasks 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</w:tr>
      <w:tr w:rsidR="008A5D61" w:rsidRPr="002A733C" w:rsidTr="00D056F9">
        <w:trPr>
          <w:trHeight w:hRule="exact" w:val="288"/>
        </w:trPr>
        <w:tc>
          <w:tcPr>
            <w:tcW w:w="3600" w:type="dxa"/>
            <w:gridSpan w:val="2"/>
            <w:vAlign w:val="center"/>
          </w:tcPr>
          <w:p w:rsidR="008A5D61" w:rsidRDefault="008A5D61" w:rsidP="008A5D61">
            <w:pPr>
              <w:pStyle w:val="Heading4"/>
            </w:pPr>
            <w:r>
              <w:t>Cooperatively works as a team member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</w:tr>
      <w:tr w:rsidR="008A5D61" w:rsidRPr="002A733C" w:rsidTr="00D056F9">
        <w:trPr>
          <w:trHeight w:hRule="exact" w:val="288"/>
        </w:trPr>
        <w:tc>
          <w:tcPr>
            <w:tcW w:w="3600" w:type="dxa"/>
            <w:gridSpan w:val="2"/>
            <w:vAlign w:val="center"/>
          </w:tcPr>
          <w:p w:rsidR="008A5D61" w:rsidRDefault="008A5D61" w:rsidP="008A5D61">
            <w:pPr>
              <w:pStyle w:val="Heading4"/>
            </w:pPr>
            <w:r>
              <w:t>Detail oriented and proofs work for accuracy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</w:tr>
      <w:tr w:rsidR="008A5D61" w:rsidRPr="002A733C" w:rsidTr="00D056F9">
        <w:trPr>
          <w:trHeight w:hRule="exact" w:val="288"/>
        </w:trPr>
        <w:tc>
          <w:tcPr>
            <w:tcW w:w="3600" w:type="dxa"/>
            <w:gridSpan w:val="2"/>
            <w:vAlign w:val="center"/>
          </w:tcPr>
          <w:p w:rsidR="008A5D61" w:rsidRDefault="008A5D61" w:rsidP="008A5D61">
            <w:pPr>
              <w:pStyle w:val="Heading4"/>
            </w:pPr>
            <w:r>
              <w:t xml:space="preserve">Accepts and utilizes constructive criticism 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A5D61" w:rsidRPr="002A733C" w:rsidRDefault="008A5D61" w:rsidP="008A5D61">
            <w:pPr>
              <w:pStyle w:val="CheckBox"/>
            </w:pPr>
          </w:p>
        </w:tc>
      </w:tr>
      <w:tr w:rsidR="005803DA" w:rsidRPr="002A733C" w:rsidTr="00D056F9">
        <w:trPr>
          <w:trHeight w:hRule="exact" w:val="288"/>
        </w:trPr>
        <w:tc>
          <w:tcPr>
            <w:tcW w:w="3600" w:type="dxa"/>
            <w:gridSpan w:val="2"/>
            <w:vAlign w:val="center"/>
          </w:tcPr>
          <w:p w:rsidR="005803DA" w:rsidRDefault="005803DA" w:rsidP="008A5D61">
            <w:pPr>
              <w:pStyle w:val="Heading4"/>
            </w:pPr>
            <w:r>
              <w:t xml:space="preserve">Communication Skills 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</w:tr>
      <w:tr w:rsidR="005803DA" w:rsidRPr="002A733C" w:rsidTr="00D056F9">
        <w:trPr>
          <w:trHeight w:hRule="exact" w:val="483"/>
        </w:trPr>
        <w:tc>
          <w:tcPr>
            <w:tcW w:w="3600" w:type="dxa"/>
            <w:gridSpan w:val="2"/>
            <w:vAlign w:val="center"/>
          </w:tcPr>
          <w:p w:rsidR="005803DA" w:rsidRDefault="005803DA" w:rsidP="008A5D61">
            <w:pPr>
              <w:pStyle w:val="Heading4"/>
            </w:pPr>
            <w:r>
              <w:t>Adherence to organizational standards of appearance and conduct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</w:tr>
      <w:tr w:rsidR="005803DA" w:rsidRPr="002A733C" w:rsidTr="00D056F9">
        <w:trPr>
          <w:trHeight w:hRule="exact" w:val="288"/>
        </w:trPr>
        <w:tc>
          <w:tcPr>
            <w:tcW w:w="3600" w:type="dxa"/>
            <w:gridSpan w:val="2"/>
            <w:vAlign w:val="center"/>
          </w:tcPr>
          <w:p w:rsidR="005803DA" w:rsidRDefault="005803DA" w:rsidP="008A5D61">
            <w:pPr>
              <w:pStyle w:val="Heading4"/>
            </w:pPr>
            <w:r>
              <w:t>Adherence to safety standards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</w:tr>
      <w:tr w:rsidR="005803DA" w:rsidRPr="002A733C" w:rsidTr="00D056F9">
        <w:trPr>
          <w:trHeight w:hRule="exact" w:val="288"/>
        </w:trPr>
        <w:tc>
          <w:tcPr>
            <w:tcW w:w="3600" w:type="dxa"/>
            <w:gridSpan w:val="2"/>
            <w:vAlign w:val="center"/>
          </w:tcPr>
          <w:p w:rsidR="005803DA" w:rsidRDefault="005803DA" w:rsidP="008A5D61">
            <w:pPr>
              <w:pStyle w:val="Heading4"/>
            </w:pPr>
            <w:r>
              <w:t>Work Ethics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5803DA" w:rsidRPr="002A733C" w:rsidRDefault="005803DA" w:rsidP="008A5D61">
            <w:pPr>
              <w:pStyle w:val="CheckBox"/>
            </w:pPr>
          </w:p>
        </w:tc>
      </w:tr>
      <w:tr w:rsidR="008A5D61" w:rsidRPr="002A733C" w:rsidTr="00D056F9">
        <w:trPr>
          <w:trHeight w:hRule="exact" w:val="288"/>
        </w:trPr>
        <w:tc>
          <w:tcPr>
            <w:tcW w:w="3600" w:type="dxa"/>
            <w:gridSpan w:val="2"/>
            <w:vAlign w:val="center"/>
          </w:tcPr>
          <w:p w:rsidR="008A5D61" w:rsidRDefault="008A5D61" w:rsidP="008A5D61">
            <w:pPr>
              <w:pStyle w:val="Heading4"/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8A5D61" w:rsidRPr="00CD247C" w:rsidRDefault="008A5D61" w:rsidP="008A5D61">
            <w:pPr>
              <w:pStyle w:val="CheckBox"/>
              <w:rPr>
                <w:rStyle w:val="CheckBoxChar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CD247C" w:rsidRDefault="008A5D61" w:rsidP="008A5D61">
            <w:pPr>
              <w:pStyle w:val="CheckBox"/>
              <w:rPr>
                <w:rStyle w:val="CheckBoxChar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CD247C" w:rsidRDefault="008A5D61" w:rsidP="008A5D61">
            <w:pPr>
              <w:pStyle w:val="CheckBox"/>
              <w:rPr>
                <w:rStyle w:val="CheckBoxChar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8A5D61" w:rsidRPr="00CD247C" w:rsidRDefault="008A5D61" w:rsidP="008A5D61">
            <w:pPr>
              <w:pStyle w:val="CheckBox"/>
              <w:rPr>
                <w:rStyle w:val="CheckBoxChar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8A5D61" w:rsidRPr="00CD247C" w:rsidRDefault="008A5D61" w:rsidP="008A5D61">
            <w:pPr>
              <w:pStyle w:val="CheckBox"/>
              <w:rPr>
                <w:rStyle w:val="CheckBoxChar"/>
              </w:rPr>
            </w:pPr>
          </w:p>
        </w:tc>
      </w:tr>
      <w:tr w:rsidR="008A5D61" w:rsidRPr="002A733C" w:rsidTr="005803DA">
        <w:trPr>
          <w:trHeight w:hRule="exact" w:val="2049"/>
        </w:trPr>
        <w:tc>
          <w:tcPr>
            <w:tcW w:w="1080" w:type="dxa"/>
            <w:vAlign w:val="center"/>
          </w:tcPr>
          <w:p w:rsidR="008A5D61" w:rsidRDefault="005803DA" w:rsidP="008A5D61">
            <w:pPr>
              <w:pStyle w:val="Italic"/>
            </w:pPr>
            <w:r>
              <w:t>Outstanding work qualities</w:t>
            </w:r>
          </w:p>
        </w:tc>
        <w:tc>
          <w:tcPr>
            <w:tcW w:w="9720" w:type="dxa"/>
            <w:gridSpan w:val="7"/>
            <w:shd w:val="clear" w:color="auto" w:fill="auto"/>
            <w:vAlign w:val="center"/>
          </w:tcPr>
          <w:p w:rsidR="008A5D61" w:rsidRPr="002219F3" w:rsidRDefault="008A5D61" w:rsidP="008A5D61"/>
        </w:tc>
      </w:tr>
      <w:tr w:rsidR="005803DA" w:rsidRPr="002A733C" w:rsidTr="005803DA">
        <w:trPr>
          <w:trHeight w:hRule="exact" w:val="1437"/>
        </w:trPr>
        <w:tc>
          <w:tcPr>
            <w:tcW w:w="1080" w:type="dxa"/>
            <w:vAlign w:val="center"/>
          </w:tcPr>
          <w:p w:rsidR="005803DA" w:rsidRDefault="005803DA" w:rsidP="008A5D61">
            <w:pPr>
              <w:pStyle w:val="Italic"/>
            </w:pPr>
            <w:r>
              <w:t xml:space="preserve">Areas that need work </w:t>
            </w:r>
          </w:p>
        </w:tc>
        <w:tc>
          <w:tcPr>
            <w:tcW w:w="9720" w:type="dxa"/>
            <w:gridSpan w:val="7"/>
            <w:shd w:val="clear" w:color="auto" w:fill="auto"/>
            <w:vAlign w:val="center"/>
          </w:tcPr>
          <w:p w:rsidR="005803DA" w:rsidRPr="002219F3" w:rsidRDefault="005803DA" w:rsidP="008A5D61"/>
        </w:tc>
      </w:tr>
      <w:tr w:rsidR="008A5D61" w:rsidRPr="002A733C" w:rsidTr="008A5D61">
        <w:trPr>
          <w:trHeight w:hRule="exact" w:val="438"/>
        </w:trPr>
        <w:tc>
          <w:tcPr>
            <w:tcW w:w="4320" w:type="dxa"/>
            <w:gridSpan w:val="3"/>
            <w:vAlign w:val="center"/>
          </w:tcPr>
          <w:p w:rsidR="008A5D61" w:rsidRDefault="008A5D61" w:rsidP="008A5D61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8A5D61" w:rsidRPr="002219F3" w:rsidRDefault="008A5D61" w:rsidP="008A5D61"/>
        </w:tc>
      </w:tr>
    </w:tbl>
    <w:p w:rsidR="00AD0DEB" w:rsidRDefault="00AD0DEB" w:rsidP="00AD0DEB">
      <w:pPr>
        <w:pStyle w:val="Heading2"/>
      </w:pPr>
      <w:r>
        <w:lastRenderedPageBreak/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2A733C" w:rsidTr="005803DA">
        <w:trPr>
          <w:trHeight w:val="3954"/>
        </w:trPr>
        <w:tc>
          <w:tcPr>
            <w:tcW w:w="2203" w:type="dxa"/>
          </w:tcPr>
          <w:p w:rsidR="00D4274D" w:rsidRDefault="00A149E2" w:rsidP="002219F3">
            <w:pPr>
              <w:pStyle w:val="Heading5"/>
            </w:pPr>
            <w:r w:rsidRPr="002219F3">
              <w:t>Additional Comments</w:t>
            </w:r>
          </w:p>
          <w:p w:rsidR="00D056F9" w:rsidRDefault="00D056F9" w:rsidP="00D056F9"/>
          <w:p w:rsidR="00D056F9" w:rsidRPr="00D056F9" w:rsidRDefault="00D056F9" w:rsidP="00D056F9"/>
        </w:tc>
        <w:tc>
          <w:tcPr>
            <w:tcW w:w="8597" w:type="dxa"/>
          </w:tcPr>
          <w:p w:rsidR="00D4274D" w:rsidRPr="00A149E2" w:rsidRDefault="00D4274D" w:rsidP="002219F3"/>
        </w:tc>
      </w:tr>
    </w:tbl>
    <w:p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5803DA" w:rsidP="002219F3">
            <w:r>
              <w:t>Student</w:t>
            </w:r>
            <w:r w:rsidR="00A149E2">
              <w:t xml:space="preserve">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5803DA" w:rsidP="002219F3">
            <w:r>
              <w:t>Supervisor</w:t>
            </w:r>
            <w:r w:rsidR="00A149E2">
              <w:t xml:space="preserve">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  <w:tr w:rsidR="005803DA" w:rsidRPr="002A733C" w:rsidTr="005803DA">
        <w:trPr>
          <w:trHeight w:val="480"/>
        </w:trPr>
        <w:tc>
          <w:tcPr>
            <w:tcW w:w="2221" w:type="dxa"/>
            <w:vAlign w:val="bottom"/>
          </w:tcPr>
          <w:p w:rsidR="005803DA" w:rsidRDefault="005803DA" w:rsidP="002219F3">
            <w:r>
              <w:t>Faculty Sponsor</w:t>
            </w:r>
          </w:p>
        </w:tc>
        <w:tc>
          <w:tcPr>
            <w:tcW w:w="4536" w:type="dxa"/>
            <w:vAlign w:val="bottom"/>
          </w:tcPr>
          <w:p w:rsidR="005803DA" w:rsidRDefault="005803DA" w:rsidP="002219F3"/>
        </w:tc>
        <w:tc>
          <w:tcPr>
            <w:tcW w:w="676" w:type="dxa"/>
            <w:vAlign w:val="bottom"/>
          </w:tcPr>
          <w:p w:rsidR="005803DA" w:rsidRDefault="005803DA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5803DA" w:rsidRDefault="005803DA" w:rsidP="002219F3"/>
        </w:tc>
      </w:tr>
    </w:tbl>
    <w:p w:rsidR="00B60C88" w:rsidRPr="002A733C" w:rsidRDefault="00B60C88" w:rsidP="00B60C88"/>
    <w:sectPr w:rsidR="00B60C88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6A"/>
    <w:rsid w:val="000071F7"/>
    <w:rsid w:val="0002798A"/>
    <w:rsid w:val="00083002"/>
    <w:rsid w:val="00087B85"/>
    <w:rsid w:val="000A01F1"/>
    <w:rsid w:val="000C1163"/>
    <w:rsid w:val="000D2539"/>
    <w:rsid w:val="000D6E6A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A020E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803DA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5D61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056F9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F2399"/>
  <w15:docId w15:val="{16DFF1B8-4956-495E-A7B3-82D28565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neumann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31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LENOVO User</dc:creator>
  <cp:keywords/>
  <cp:lastModifiedBy>LENOVO User</cp:lastModifiedBy>
  <cp:revision>3</cp:revision>
  <cp:lastPrinted>2004-01-28T17:11:00Z</cp:lastPrinted>
  <dcterms:created xsi:type="dcterms:W3CDTF">2017-11-30T01:25:00Z</dcterms:created>
  <dcterms:modified xsi:type="dcterms:W3CDTF">2017-11-30T01:56:00Z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