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p w:rsidR="00A7189A" w:rsidRPr="00C5252A" w:rsidRDefault="00A7189A" w:rsidP="00A7189A">
      <w:pPr>
        <w:widowControl w:val="0"/>
        <w:jc w:val="right"/>
        <w:rPr>
          <w:rFonts w:ascii="Optima" w:hAnsi="Optima" w:cs="Optima"/>
          <w:b/>
          <w:bCs/>
          <w:sz w:val="20"/>
          <w:szCs w:val="20"/>
        </w:rPr>
      </w:pPr>
      <w:r w:rsidRPr="00C5252A">
        <w:rPr>
          <w:rFonts w:ascii="Optima" w:hAnsi="Optima" w:cs="Optima"/>
          <w:b/>
          <w:bCs/>
          <w:sz w:val="20"/>
          <w:szCs w:val="20"/>
        </w:rPr>
        <w:t>FORMAT 5</w:t>
      </w:r>
    </w:p>
    <w:p w:rsidR="00A7189A" w:rsidRPr="00C5252A" w:rsidRDefault="002D7F42" w:rsidP="00A7189A">
      <w:pPr>
        <w:widowControl w:val="0"/>
        <w:jc w:val="right"/>
        <w:rPr>
          <w:rFonts w:ascii="Optima" w:hAnsi="Optima" w:cs="Optima"/>
          <w:b/>
          <w:bCs/>
          <w:sz w:val="20"/>
          <w:szCs w:val="20"/>
        </w:rPr>
      </w:pPr>
      <w:r w:rsidRPr="002D7F42">
        <w:rPr>
          <w:rFonts w:ascii="Optima" w:hAnsi="Optima" w:cs="Optima"/>
          <w:b/>
          <w:bCs/>
          <w:sz w:val="20"/>
          <w:szCs w:val="20"/>
        </w:rPr>
        <w:t>Submit originals and one copy and electronic copy to Governance/Faculty Senate Office</w:t>
      </w:r>
      <w:r>
        <w:rPr>
          <w:rFonts w:ascii="Optima" w:hAnsi="Optima" w:cs="Optima"/>
          <w:b/>
          <w:bCs/>
          <w:sz w:val="20"/>
          <w:szCs w:val="20"/>
        </w:rPr>
        <w:t xml:space="preserve"> (email el</w:t>
      </w:r>
      <w:r w:rsidR="00E60A48">
        <w:rPr>
          <w:rFonts w:ascii="Optima" w:hAnsi="Optima" w:cs="Optima"/>
          <w:b/>
          <w:bCs/>
          <w:sz w:val="20"/>
          <w:szCs w:val="20"/>
        </w:rPr>
        <w:t>ectronic copy to jbharvie@alaska.edu</w:t>
      </w:r>
      <w:r>
        <w:rPr>
          <w:rFonts w:ascii="Optima" w:hAnsi="Optima" w:cs="Optima"/>
          <w:b/>
          <w:bCs/>
          <w:sz w:val="20"/>
          <w:szCs w:val="20"/>
        </w:rPr>
        <w:t>)</w:t>
      </w:r>
    </w:p>
    <w:p w:rsidR="00A7189A" w:rsidRPr="00F730CE" w:rsidRDefault="00A7189A" w:rsidP="00A7189A">
      <w:pPr>
        <w:widowControl w:val="0"/>
        <w:pBdr>
          <w:top w:val="single" w:sz="8" w:space="1" w:color="0000FF"/>
          <w:left w:val="single" w:sz="8" w:space="4" w:color="0000FF"/>
          <w:bottom w:val="single" w:sz="8" w:space="1" w:color="0000FF"/>
          <w:right w:val="single" w:sz="8" w:space="0" w:color="0000FF"/>
        </w:pBdr>
        <w:spacing w:before="100"/>
        <w:ind w:right="-10"/>
        <w:jc w:val="center"/>
        <w:rPr>
          <w:rFonts w:ascii="Optima" w:hAnsi="Optima" w:cs="Optima"/>
          <w:b/>
          <w:bCs/>
          <w:i/>
          <w:iCs/>
          <w:sz w:val="20"/>
          <w:szCs w:val="20"/>
        </w:rPr>
      </w:pPr>
      <w:r w:rsidRPr="00F730CE">
        <w:rPr>
          <w:rFonts w:ascii="Optima" w:hAnsi="Optima" w:cs="Optima"/>
          <w:b/>
          <w:bCs/>
          <w:i/>
          <w:iCs/>
          <w:sz w:val="20"/>
          <w:szCs w:val="20"/>
        </w:rPr>
        <w:t>PROGRAM/DEGREE</w:t>
      </w:r>
      <w:r w:rsidR="002960C0">
        <w:rPr>
          <w:rFonts w:ascii="Optima" w:hAnsi="Optima" w:cs="Optima"/>
          <w:b/>
          <w:bCs/>
          <w:i/>
          <w:iCs/>
          <w:sz w:val="20"/>
          <w:szCs w:val="20"/>
        </w:rPr>
        <w:t xml:space="preserve"> REQUIREMENT CHANGE (MAJOR</w:t>
      </w:r>
      <w:r w:rsidRPr="00F730CE">
        <w:rPr>
          <w:rFonts w:ascii="Optima" w:hAnsi="Optima" w:cs="Optima"/>
          <w:b/>
          <w:bCs/>
          <w:i/>
          <w:iCs/>
          <w:sz w:val="20"/>
          <w:szCs w:val="20"/>
        </w:rPr>
        <w:t>)</w:t>
      </w:r>
    </w:p>
    <w:p w:rsidR="00A7189A" w:rsidRPr="00F730CE" w:rsidRDefault="00A7189A" w:rsidP="00A7189A">
      <w:pPr>
        <w:widowControl w:val="0"/>
        <w:jc w:val="right"/>
        <w:rPr>
          <w:rFonts w:ascii="Optima" w:hAnsi="Optima" w:cs="Optima"/>
          <w:b/>
          <w:bCs/>
          <w:sz w:val="16"/>
          <w:szCs w:val="16"/>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C5252A">
        <w:trPr>
          <w:trHeight w:val="1421"/>
        </w:trPr>
        <w:tc>
          <w:tcPr>
            <w:tcW w:w="9720" w:type="dxa"/>
            <w:tcBorders>
              <w:top w:val="nil"/>
              <w:left w:val="nil"/>
              <w:bottom w:val="nil"/>
              <w:right w:val="nil"/>
            </w:tcBorders>
            <w:shd w:val="clear" w:color="auto" w:fill="D4FFFF"/>
          </w:tcPr>
          <w:p w:rsidR="00A7189A" w:rsidRPr="00F730CE" w:rsidRDefault="00A7189A" w:rsidP="00A7189A">
            <w:pPr>
              <w:widowControl w:val="0"/>
              <w:tabs>
                <w:tab w:val="left" w:pos="540"/>
              </w:tabs>
              <w:spacing w:before="40"/>
              <w:ind w:left="14"/>
              <w:rPr>
                <w:rFonts w:ascii="Optima" w:hAnsi="Optima" w:cs="Optima"/>
                <w:b/>
                <w:bCs/>
                <w:sz w:val="18"/>
                <w:szCs w:val="18"/>
              </w:rPr>
            </w:pPr>
            <w:r w:rsidRPr="00F730CE">
              <w:rPr>
                <w:rFonts w:ascii="Optima" w:hAnsi="Optima" w:cs="Optima"/>
                <w:b/>
                <w:bCs/>
                <w:i/>
                <w:iCs/>
                <w:sz w:val="18"/>
                <w:szCs w:val="18"/>
              </w:rPr>
              <w:t>SUBMITTED BY:</w:t>
            </w:r>
          </w:p>
          <w:tbl>
            <w:tblPr>
              <w:tblW w:w="9360" w:type="dxa"/>
              <w:tblInd w:w="127" w:type="dxa"/>
              <w:tblLook w:val="00A0" w:firstRow="1" w:lastRow="0" w:firstColumn="1" w:lastColumn="0" w:noHBand="0" w:noVBand="0"/>
            </w:tblPr>
            <w:tblGrid>
              <w:gridCol w:w="1319"/>
              <w:gridCol w:w="3263"/>
              <w:gridCol w:w="1729"/>
              <w:gridCol w:w="3049"/>
            </w:tblGrid>
            <w:tr w:rsidR="00A7189A" w:rsidRPr="00B70193" w:rsidTr="00B70193">
              <w:trPr>
                <w:trHeight w:val="293"/>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rsidR="00A7189A" w:rsidRPr="00B70193" w:rsidRDefault="00A7189A" w:rsidP="00B70193">
                  <w:pPr>
                    <w:widowControl w:val="0"/>
                    <w:spacing w:before="60"/>
                    <w:rPr>
                      <w:b/>
                      <w:bCs/>
                      <w:sz w:val="18"/>
                      <w:szCs w:val="18"/>
                    </w:rPr>
                  </w:pPr>
                  <w:r w:rsidRPr="00B70193">
                    <w:rPr>
                      <w:rFonts w:ascii="Optima" w:hAnsi="Optima" w:cs="Optima"/>
                      <w:b/>
                      <w:bCs/>
                      <w:sz w:val="18"/>
                      <w:szCs w:val="18"/>
                    </w:rPr>
                    <w:t>Department</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rsidR="00A7189A" w:rsidRPr="00B70193" w:rsidRDefault="00A7189A" w:rsidP="00B70193">
                  <w:pPr>
                    <w:widowControl w:val="0"/>
                    <w:spacing w:before="60"/>
                    <w:rPr>
                      <w:b/>
                      <w:bCs/>
                      <w:color w:val="0000FF"/>
                      <w:sz w:val="22"/>
                      <w:szCs w:val="22"/>
                    </w:rPr>
                  </w:pPr>
                  <w:r w:rsidRPr="00B70193">
                    <w:rPr>
                      <w:b/>
                      <w:bCs/>
                      <w:color w:val="0000FF"/>
                      <w:sz w:val="22"/>
                      <w:szCs w:val="22"/>
                    </w:rPr>
                    <w:t xml:space="preserve"> </w:t>
                  </w:r>
                  <w:r w:rsidR="00477CED">
                    <w:rPr>
                      <w:b/>
                      <w:bCs/>
                      <w:color w:val="0000FF"/>
                      <w:sz w:val="22"/>
                      <w:szCs w:val="22"/>
                    </w:rPr>
                    <w:t>Social and Human Development</w:t>
                  </w:r>
                </w:p>
              </w:tc>
              <w:tc>
                <w:tcPr>
                  <w:tcW w:w="1460" w:type="dxa"/>
                  <w:tcBorders>
                    <w:top w:val="single" w:sz="4" w:space="0" w:color="C0C0C0"/>
                    <w:left w:val="single" w:sz="4" w:space="0" w:color="0000FF"/>
                    <w:bottom w:val="single" w:sz="4" w:space="0" w:color="C0C0C0"/>
                    <w:right w:val="single" w:sz="4" w:space="0" w:color="0000FF"/>
                  </w:tcBorders>
                  <w:shd w:val="clear" w:color="auto" w:fill="FFFF99"/>
                </w:tcPr>
                <w:p w:rsidR="00A7189A" w:rsidRPr="00B70193" w:rsidRDefault="00A7189A" w:rsidP="00B70193">
                  <w:pPr>
                    <w:widowControl w:val="0"/>
                    <w:spacing w:before="60"/>
                    <w:rPr>
                      <w:b/>
                      <w:bCs/>
                      <w:sz w:val="18"/>
                      <w:szCs w:val="18"/>
                    </w:rPr>
                  </w:pPr>
                  <w:r w:rsidRPr="00B70193">
                    <w:rPr>
                      <w:rFonts w:ascii="Optima" w:hAnsi="Optima" w:cs="Optima"/>
                      <w:b/>
                      <w:bCs/>
                      <w:sz w:val="18"/>
                      <w:szCs w:val="18"/>
                    </w:rPr>
                    <w:t>College/School</w:t>
                  </w:r>
                </w:p>
              </w:tc>
              <w:tc>
                <w:tcPr>
                  <w:tcW w:w="3214" w:type="dxa"/>
                  <w:tcBorders>
                    <w:top w:val="single" w:sz="4" w:space="0" w:color="0000FF"/>
                    <w:left w:val="single" w:sz="4" w:space="0" w:color="0000FF"/>
                    <w:bottom w:val="single" w:sz="4" w:space="0" w:color="0000FF"/>
                    <w:right w:val="single" w:sz="4" w:space="0" w:color="0000FF"/>
                  </w:tcBorders>
                  <w:shd w:val="clear" w:color="auto" w:fill="FFFFFF"/>
                </w:tcPr>
                <w:p w:rsidR="00A7189A" w:rsidRPr="00B70193" w:rsidRDefault="00477CED" w:rsidP="00B70193">
                  <w:pPr>
                    <w:widowControl w:val="0"/>
                    <w:spacing w:before="60"/>
                    <w:jc w:val="right"/>
                    <w:rPr>
                      <w:b/>
                      <w:bCs/>
                      <w:color w:val="0000FF"/>
                      <w:sz w:val="22"/>
                      <w:szCs w:val="22"/>
                    </w:rPr>
                  </w:pPr>
                  <w:r>
                    <w:rPr>
                      <w:b/>
                      <w:bCs/>
                      <w:color w:val="0000FF"/>
                      <w:sz w:val="22"/>
                      <w:szCs w:val="22"/>
                    </w:rPr>
                    <w:t>CRCD/CTC</w:t>
                  </w:r>
                </w:p>
              </w:tc>
            </w:tr>
            <w:tr w:rsidR="00A7189A" w:rsidRPr="00B70193" w:rsidTr="00B70193">
              <w:trPr>
                <w:trHeight w:val="239"/>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rsidR="00A7189A" w:rsidRPr="00B70193" w:rsidRDefault="00A7189A" w:rsidP="00B70193">
                  <w:pPr>
                    <w:widowControl w:val="0"/>
                    <w:spacing w:before="60"/>
                    <w:rPr>
                      <w:b/>
                      <w:bCs/>
                      <w:sz w:val="18"/>
                      <w:szCs w:val="18"/>
                    </w:rPr>
                  </w:pPr>
                  <w:r w:rsidRPr="00B70193">
                    <w:rPr>
                      <w:rFonts w:ascii="Optima" w:hAnsi="Optima" w:cs="Optima"/>
                      <w:b/>
                      <w:bCs/>
                      <w:sz w:val="18"/>
                      <w:szCs w:val="18"/>
                    </w:rPr>
                    <w:t>Prepared by</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rsidR="00A7189A" w:rsidRPr="00B70193" w:rsidRDefault="00A7189A" w:rsidP="00B70193">
                  <w:pPr>
                    <w:widowControl w:val="0"/>
                    <w:spacing w:before="60"/>
                    <w:rPr>
                      <w:b/>
                      <w:bCs/>
                      <w:color w:val="0000FF"/>
                      <w:sz w:val="22"/>
                      <w:szCs w:val="22"/>
                    </w:rPr>
                  </w:pPr>
                  <w:r w:rsidRPr="00B70193">
                    <w:rPr>
                      <w:b/>
                      <w:bCs/>
                      <w:color w:val="0000FF"/>
                      <w:sz w:val="22"/>
                      <w:szCs w:val="22"/>
                    </w:rPr>
                    <w:t xml:space="preserve"> </w:t>
                  </w:r>
                  <w:r w:rsidR="00AA1421">
                    <w:rPr>
                      <w:b/>
                      <w:bCs/>
                      <w:color w:val="0000FF"/>
                      <w:sz w:val="22"/>
                      <w:szCs w:val="22"/>
                    </w:rPr>
                    <w:t>ECE and CDEV faculty</w:t>
                  </w:r>
                </w:p>
              </w:tc>
              <w:tc>
                <w:tcPr>
                  <w:tcW w:w="1460" w:type="dxa"/>
                  <w:tcBorders>
                    <w:top w:val="single" w:sz="4" w:space="0" w:color="C0C0C0"/>
                    <w:left w:val="single" w:sz="4" w:space="0" w:color="0000FF"/>
                    <w:bottom w:val="single" w:sz="4" w:space="0" w:color="C0C0C0"/>
                    <w:right w:val="single" w:sz="4" w:space="0" w:color="0000FF"/>
                  </w:tcBorders>
                  <w:shd w:val="clear" w:color="auto" w:fill="FFFF99"/>
                </w:tcPr>
                <w:p w:rsidR="00A7189A" w:rsidRPr="00B70193" w:rsidRDefault="00A7189A" w:rsidP="00B70193">
                  <w:pPr>
                    <w:widowControl w:val="0"/>
                    <w:spacing w:before="60"/>
                    <w:rPr>
                      <w:b/>
                      <w:bCs/>
                      <w:sz w:val="18"/>
                      <w:szCs w:val="18"/>
                    </w:rPr>
                  </w:pPr>
                  <w:r w:rsidRPr="00B70193">
                    <w:rPr>
                      <w:rFonts w:ascii="Optima" w:hAnsi="Optima" w:cs="Optima"/>
                      <w:b/>
                      <w:bCs/>
                      <w:sz w:val="18"/>
                      <w:szCs w:val="18"/>
                    </w:rPr>
                    <w:t>Phone</w:t>
                  </w:r>
                </w:p>
              </w:tc>
              <w:tc>
                <w:tcPr>
                  <w:tcW w:w="3214" w:type="dxa"/>
                  <w:tcBorders>
                    <w:top w:val="single" w:sz="4" w:space="0" w:color="0000FF"/>
                    <w:left w:val="single" w:sz="4" w:space="0" w:color="0000FF"/>
                    <w:bottom w:val="single" w:sz="4" w:space="0" w:color="0000FF"/>
                    <w:right w:val="single" w:sz="4" w:space="0" w:color="0000FF"/>
                  </w:tcBorders>
                  <w:shd w:val="clear" w:color="auto" w:fill="FFFFFF"/>
                </w:tcPr>
                <w:p w:rsidR="00A7189A" w:rsidRPr="00B70193" w:rsidRDefault="00477CED" w:rsidP="00B70193">
                  <w:pPr>
                    <w:widowControl w:val="0"/>
                    <w:spacing w:before="60"/>
                    <w:jc w:val="right"/>
                    <w:rPr>
                      <w:b/>
                      <w:bCs/>
                      <w:color w:val="0000FF"/>
                      <w:sz w:val="22"/>
                      <w:szCs w:val="22"/>
                    </w:rPr>
                  </w:pPr>
                  <w:r>
                    <w:rPr>
                      <w:b/>
                      <w:bCs/>
                      <w:color w:val="0000FF"/>
                      <w:sz w:val="22"/>
                      <w:szCs w:val="22"/>
                    </w:rPr>
                    <w:t>907 455-2842</w:t>
                  </w:r>
                </w:p>
              </w:tc>
            </w:tr>
            <w:tr w:rsidR="00A7189A" w:rsidRPr="00B70193" w:rsidTr="00B70193">
              <w:trPr>
                <w:trHeight w:val="329"/>
              </w:trPr>
              <w:tc>
                <w:tcPr>
                  <w:tcW w:w="1322" w:type="dxa"/>
                  <w:tcBorders>
                    <w:top w:val="single" w:sz="4" w:space="0" w:color="C0C0C0"/>
                    <w:left w:val="single" w:sz="4" w:space="0" w:color="C0C0C0"/>
                    <w:bottom w:val="single" w:sz="4" w:space="0" w:color="C0C0C0"/>
                    <w:right w:val="single" w:sz="4" w:space="0" w:color="0000FF"/>
                  </w:tcBorders>
                  <w:shd w:val="clear" w:color="auto" w:fill="FFFF99"/>
                </w:tcPr>
                <w:p w:rsidR="00A7189A" w:rsidRPr="00B70193" w:rsidRDefault="00A7189A" w:rsidP="00B70193">
                  <w:pPr>
                    <w:widowControl w:val="0"/>
                    <w:spacing w:before="60"/>
                    <w:rPr>
                      <w:b/>
                      <w:bCs/>
                      <w:sz w:val="18"/>
                      <w:szCs w:val="18"/>
                    </w:rPr>
                  </w:pPr>
                  <w:r w:rsidRPr="00B70193">
                    <w:rPr>
                      <w:rFonts w:ascii="Optima" w:hAnsi="Optima" w:cs="Optima"/>
                      <w:b/>
                      <w:bCs/>
                      <w:sz w:val="18"/>
                      <w:szCs w:val="18"/>
                    </w:rPr>
                    <w:t>Email Contact</w:t>
                  </w:r>
                </w:p>
              </w:tc>
              <w:tc>
                <w:tcPr>
                  <w:tcW w:w="3364" w:type="dxa"/>
                  <w:tcBorders>
                    <w:top w:val="single" w:sz="4" w:space="0" w:color="0000FF"/>
                    <w:left w:val="single" w:sz="4" w:space="0" w:color="0000FF"/>
                    <w:bottom w:val="single" w:sz="4" w:space="0" w:color="0000FF"/>
                    <w:right w:val="single" w:sz="4" w:space="0" w:color="0000FF"/>
                  </w:tcBorders>
                  <w:shd w:val="clear" w:color="auto" w:fill="FFFFFF"/>
                </w:tcPr>
                <w:p w:rsidR="00A7189A" w:rsidRPr="00B70193" w:rsidRDefault="00A7189A" w:rsidP="00B70193">
                  <w:pPr>
                    <w:widowControl w:val="0"/>
                    <w:spacing w:before="60"/>
                    <w:rPr>
                      <w:b/>
                      <w:bCs/>
                      <w:color w:val="0000FF"/>
                      <w:sz w:val="22"/>
                      <w:szCs w:val="22"/>
                    </w:rPr>
                  </w:pPr>
                  <w:r w:rsidRPr="00B70193">
                    <w:rPr>
                      <w:b/>
                      <w:bCs/>
                      <w:color w:val="0000FF"/>
                      <w:sz w:val="22"/>
                      <w:szCs w:val="22"/>
                    </w:rPr>
                    <w:t xml:space="preserve"> </w:t>
                  </w:r>
                  <w:r w:rsidR="00477CED">
                    <w:rPr>
                      <w:b/>
                      <w:bCs/>
                      <w:color w:val="0000FF"/>
                      <w:sz w:val="22"/>
                      <w:szCs w:val="22"/>
                    </w:rPr>
                    <w:t>pameritt@alaska.edu</w:t>
                  </w:r>
                </w:p>
              </w:tc>
              <w:tc>
                <w:tcPr>
                  <w:tcW w:w="1460" w:type="dxa"/>
                  <w:tcBorders>
                    <w:right w:val="single" w:sz="4" w:space="0" w:color="0000FF"/>
                  </w:tcBorders>
                  <w:shd w:val="solid" w:color="FFFF99" w:fill="auto"/>
                </w:tcPr>
                <w:p w:rsidR="00A7189A" w:rsidRPr="00B70193" w:rsidRDefault="00A7189A" w:rsidP="00B70193">
                  <w:pPr>
                    <w:widowControl w:val="0"/>
                    <w:spacing w:before="60"/>
                    <w:rPr>
                      <w:b/>
                      <w:bCs/>
                      <w:sz w:val="18"/>
                      <w:szCs w:val="18"/>
                    </w:rPr>
                  </w:pPr>
                  <w:r w:rsidRPr="00B70193">
                    <w:rPr>
                      <w:rFonts w:ascii="Optima" w:hAnsi="Optima" w:cs="Optima"/>
                      <w:b/>
                      <w:bCs/>
                      <w:sz w:val="18"/>
                      <w:szCs w:val="18"/>
                    </w:rPr>
                    <w:t>Faculty Contact</w:t>
                  </w:r>
                </w:p>
              </w:tc>
              <w:tc>
                <w:tcPr>
                  <w:tcW w:w="3214" w:type="dxa"/>
                  <w:tcBorders>
                    <w:top w:val="single" w:sz="4" w:space="0" w:color="0000FF"/>
                    <w:left w:val="single" w:sz="4" w:space="0" w:color="0000FF"/>
                    <w:bottom w:val="single" w:sz="4" w:space="0" w:color="0000FF"/>
                    <w:right w:val="single" w:sz="4" w:space="0" w:color="0000FF"/>
                  </w:tcBorders>
                  <w:shd w:val="solid" w:color="FFFFFF" w:fill="auto"/>
                </w:tcPr>
                <w:p w:rsidR="00A7189A" w:rsidRPr="00B70193" w:rsidRDefault="00477CED" w:rsidP="00B70193">
                  <w:pPr>
                    <w:widowControl w:val="0"/>
                    <w:spacing w:before="60"/>
                    <w:jc w:val="right"/>
                    <w:rPr>
                      <w:b/>
                      <w:bCs/>
                      <w:color w:val="0000FF"/>
                      <w:sz w:val="22"/>
                      <w:szCs w:val="22"/>
                    </w:rPr>
                  </w:pPr>
                  <w:r>
                    <w:rPr>
                      <w:b/>
                      <w:bCs/>
                      <w:color w:val="0000FF"/>
                      <w:sz w:val="22"/>
                      <w:szCs w:val="22"/>
                    </w:rPr>
                    <w:t xml:space="preserve">Patty </w:t>
                  </w:r>
                  <w:proofErr w:type="spellStart"/>
                  <w:r>
                    <w:rPr>
                      <w:b/>
                      <w:bCs/>
                      <w:color w:val="0000FF"/>
                      <w:sz w:val="22"/>
                      <w:szCs w:val="22"/>
                    </w:rPr>
                    <w:t>Meritt</w:t>
                  </w:r>
                  <w:proofErr w:type="spellEnd"/>
                  <w:r w:rsidR="00AA1421">
                    <w:rPr>
                      <w:b/>
                      <w:bCs/>
                      <w:color w:val="0000FF"/>
                      <w:sz w:val="22"/>
                      <w:szCs w:val="22"/>
                    </w:rPr>
                    <w:t>, Professor</w:t>
                  </w:r>
                </w:p>
              </w:tc>
            </w:tr>
          </w:tbl>
          <w:p w:rsidR="00A7189A" w:rsidRPr="002203F3" w:rsidRDefault="00A7189A" w:rsidP="00A7189A">
            <w:pPr>
              <w:widowControl w:val="0"/>
              <w:tabs>
                <w:tab w:val="left" w:pos="540"/>
              </w:tabs>
              <w:ind w:left="240"/>
              <w:rPr>
                <w:rFonts w:ascii="Optima" w:hAnsi="Optima" w:cs="Optima"/>
                <w:b/>
                <w:bCs/>
                <w:sz w:val="10"/>
                <w:szCs w:val="10"/>
              </w:rPr>
            </w:pPr>
          </w:p>
        </w:tc>
      </w:tr>
    </w:tbl>
    <w:p w:rsidR="00A7189A" w:rsidRPr="00944D8E" w:rsidRDefault="00A7189A" w:rsidP="00A7189A">
      <w:pPr>
        <w:widowControl w:val="0"/>
        <w:tabs>
          <w:tab w:val="left" w:pos="540"/>
        </w:tabs>
        <w:ind w:right="-240"/>
        <w:rPr>
          <w:rFonts w:ascii="Optima" w:hAnsi="Optima" w:cs="Optima"/>
          <w:i/>
          <w:iCs/>
          <w:sz w:val="18"/>
          <w:szCs w:val="18"/>
        </w:rPr>
      </w:pPr>
      <w:r w:rsidRPr="00944D8E">
        <w:rPr>
          <w:rFonts w:ascii="Optima" w:hAnsi="Optima" w:cs="Optima"/>
          <w:i/>
          <w:iCs/>
          <w:sz w:val="18"/>
          <w:szCs w:val="18"/>
        </w:rPr>
        <w:t xml:space="preserve">See </w:t>
      </w:r>
      <w:r w:rsidR="00E60A48" w:rsidRPr="00E60A48">
        <w:rPr>
          <w:rFonts w:ascii="Optima" w:hAnsi="Optima" w:cs="Optima"/>
          <w:i/>
          <w:iCs/>
          <w:sz w:val="18"/>
          <w:szCs w:val="18"/>
        </w:rPr>
        <w:t>http://www.uaf.edu/uafgov/faculty-senate/curriculum/course-degre</w:t>
      </w:r>
      <w:r w:rsidR="00E60A48">
        <w:rPr>
          <w:rFonts w:ascii="Optima" w:hAnsi="Optima" w:cs="Optima"/>
          <w:i/>
          <w:iCs/>
          <w:sz w:val="18"/>
          <w:szCs w:val="18"/>
        </w:rPr>
        <w:t>e-procedures-/</w:t>
      </w:r>
      <w:r w:rsidRPr="00944D8E">
        <w:rPr>
          <w:rFonts w:ascii="Optima" w:hAnsi="Optima" w:cs="Optima"/>
          <w:i/>
          <w:iCs/>
          <w:sz w:val="18"/>
          <w:szCs w:val="18"/>
        </w:rPr>
        <w:t xml:space="preserve"> for a complete description of the rules governing curriculum &amp; course changes.</w:t>
      </w: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9720"/>
      </w:tblGrid>
      <w:tr w:rsidR="00A7189A" w:rsidRPr="00C5252A">
        <w:trPr>
          <w:trHeight w:val="1242"/>
        </w:trPr>
        <w:tc>
          <w:tcPr>
            <w:tcW w:w="9720" w:type="dxa"/>
            <w:tcBorders>
              <w:top w:val="nil"/>
              <w:left w:val="nil"/>
              <w:bottom w:val="nil"/>
              <w:right w:val="nil"/>
            </w:tcBorders>
            <w:shd w:val="clear" w:color="auto" w:fill="D4FFFF"/>
          </w:tcPr>
          <w:p w:rsidR="00A7189A" w:rsidRPr="002203F3" w:rsidRDefault="00A7189A" w:rsidP="00A7189A">
            <w:pPr>
              <w:widowControl w:val="0"/>
              <w:tabs>
                <w:tab w:val="left" w:pos="3960"/>
                <w:tab w:val="left" w:pos="5452"/>
                <w:tab w:val="left" w:pos="6292"/>
                <w:tab w:val="left" w:pos="8280"/>
                <w:tab w:val="left" w:pos="9337"/>
              </w:tabs>
              <w:ind w:left="240"/>
              <w:rPr>
                <w:sz w:val="10"/>
                <w:szCs w:val="10"/>
              </w:rPr>
            </w:pPr>
          </w:p>
          <w:p w:rsidR="00A7189A" w:rsidRPr="009A4843" w:rsidRDefault="00A7189A" w:rsidP="00A7189A">
            <w:pPr>
              <w:widowControl w:val="0"/>
              <w:tabs>
                <w:tab w:val="left" w:pos="540"/>
              </w:tabs>
              <w:spacing w:before="40"/>
              <w:rPr>
                <w:rFonts w:ascii="Optima" w:hAnsi="Optima" w:cs="Optima"/>
                <w:b/>
                <w:bCs/>
                <w:i/>
                <w:iCs/>
                <w:sz w:val="20"/>
                <w:szCs w:val="20"/>
              </w:rPr>
            </w:pPr>
            <w:r w:rsidRPr="009A4843">
              <w:rPr>
                <w:rFonts w:ascii="Optima" w:hAnsi="Optima" w:cs="Optima"/>
                <w:b/>
                <w:bCs/>
                <w:i/>
                <w:iCs/>
                <w:sz w:val="20"/>
                <w:szCs w:val="20"/>
              </w:rPr>
              <w:t xml:space="preserve"> PROGRAM IDENTIFICATION:</w:t>
            </w:r>
          </w:p>
          <w:p w:rsidR="00A7189A" w:rsidRPr="002203F3" w:rsidRDefault="00A7189A" w:rsidP="00A7189A">
            <w:pPr>
              <w:widowControl w:val="0"/>
              <w:tabs>
                <w:tab w:val="left" w:pos="540"/>
              </w:tabs>
              <w:rPr>
                <w:rFonts w:ascii="Optima" w:hAnsi="Optima" w:cs="Optima"/>
                <w:i/>
                <w:iCs/>
                <w:sz w:val="12"/>
                <w:szCs w:val="12"/>
              </w:rPr>
            </w:pPr>
          </w:p>
          <w:tbl>
            <w:tblPr>
              <w:tblW w:w="0" w:type="auto"/>
              <w:tblInd w:w="82" w:type="dxa"/>
              <w:tblLayout w:type="fixed"/>
              <w:tblLook w:val="00A0" w:firstRow="1" w:lastRow="0" w:firstColumn="1" w:lastColumn="0" w:noHBand="0" w:noVBand="0"/>
            </w:tblPr>
            <w:tblGrid>
              <w:gridCol w:w="1930"/>
              <w:gridCol w:w="4220"/>
              <w:gridCol w:w="3250"/>
            </w:tblGrid>
            <w:tr w:rsidR="00A7189A" w:rsidRPr="00B70193" w:rsidTr="00B70193">
              <w:tc>
                <w:tcPr>
                  <w:tcW w:w="1930" w:type="dxa"/>
                  <w:tcBorders>
                    <w:top w:val="single" w:sz="4" w:space="0" w:color="C0C0C0"/>
                    <w:left w:val="single" w:sz="4" w:space="0" w:color="C0C0C0"/>
                    <w:bottom w:val="single" w:sz="4" w:space="0" w:color="C0C0C0"/>
                    <w:right w:val="single" w:sz="8" w:space="0" w:color="0000FF"/>
                  </w:tcBorders>
                  <w:shd w:val="clear" w:color="auto" w:fill="FFFF99"/>
                  <w:vAlign w:val="center"/>
                </w:tcPr>
                <w:p w:rsidR="00A7189A" w:rsidRPr="00B70193" w:rsidRDefault="00A7189A" w:rsidP="00B70193">
                  <w:pPr>
                    <w:widowControl w:val="0"/>
                    <w:rPr>
                      <w:b/>
                      <w:bCs/>
                      <w:sz w:val="18"/>
                      <w:szCs w:val="18"/>
                    </w:rPr>
                  </w:pPr>
                  <w:r w:rsidRPr="00B70193">
                    <w:rPr>
                      <w:rFonts w:ascii="Optima" w:hAnsi="Optima" w:cs="Optima"/>
                      <w:b/>
                      <w:bCs/>
                      <w:i/>
                      <w:iCs/>
                      <w:sz w:val="18"/>
                      <w:szCs w:val="18"/>
                    </w:rPr>
                    <w:t>DEGREE PROGRAM</w:t>
                  </w:r>
                </w:p>
              </w:tc>
              <w:tc>
                <w:tcPr>
                  <w:tcW w:w="7470" w:type="dxa"/>
                  <w:gridSpan w:val="2"/>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477CED" w:rsidP="00B70193">
                  <w:pPr>
                    <w:widowControl w:val="0"/>
                    <w:spacing w:line="360" w:lineRule="auto"/>
                    <w:jc w:val="center"/>
                    <w:rPr>
                      <w:b/>
                      <w:bCs/>
                      <w:color w:val="0000FF"/>
                      <w:sz w:val="18"/>
                      <w:szCs w:val="18"/>
                    </w:rPr>
                  </w:pPr>
                  <w:r>
                    <w:rPr>
                      <w:b/>
                      <w:bCs/>
                      <w:color w:val="0000FF"/>
                      <w:sz w:val="18"/>
                      <w:szCs w:val="18"/>
                    </w:rPr>
                    <w:t>Early Childhood Education</w:t>
                  </w:r>
                </w:p>
              </w:tc>
            </w:tr>
            <w:tr w:rsidR="00A7189A" w:rsidRPr="00B70193" w:rsidTr="00B70193">
              <w:tc>
                <w:tcPr>
                  <w:tcW w:w="6150" w:type="dxa"/>
                  <w:gridSpan w:val="2"/>
                  <w:tcBorders>
                    <w:top w:val="single" w:sz="4" w:space="0" w:color="C0C0C0"/>
                    <w:left w:val="single" w:sz="4" w:space="0" w:color="C0C0C0"/>
                    <w:bottom w:val="single" w:sz="4" w:space="0" w:color="C0C0C0"/>
                    <w:right w:val="single" w:sz="8" w:space="0" w:color="0000FF"/>
                  </w:tcBorders>
                  <w:shd w:val="clear" w:color="auto" w:fill="FFFF99"/>
                  <w:vAlign w:val="center"/>
                </w:tcPr>
                <w:p w:rsidR="00A7189A" w:rsidRPr="00B70193" w:rsidRDefault="00A7189A" w:rsidP="00B70193">
                  <w:pPr>
                    <w:widowControl w:val="0"/>
                    <w:rPr>
                      <w:rFonts w:ascii="Optima" w:hAnsi="Optima" w:cs="Optima"/>
                      <w:b/>
                      <w:bCs/>
                      <w:i/>
                      <w:iCs/>
                      <w:sz w:val="18"/>
                      <w:szCs w:val="18"/>
                    </w:rPr>
                  </w:pPr>
                  <w:r w:rsidRPr="00B70193">
                    <w:rPr>
                      <w:rFonts w:ascii="Optima" w:hAnsi="Optima" w:cs="Optima"/>
                      <w:b/>
                      <w:bCs/>
                      <w:i/>
                      <w:iCs/>
                      <w:sz w:val="18"/>
                      <w:szCs w:val="18"/>
                    </w:rPr>
                    <w:t xml:space="preserve">Degree Level: (i.e., Certificate, A.A., A.A.S., B.A., B.S., M.A., M.S., Ph.D.) </w:t>
                  </w:r>
                </w:p>
              </w:tc>
              <w:tc>
                <w:tcPr>
                  <w:tcW w:w="3250"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477CED" w:rsidP="00B70193">
                  <w:pPr>
                    <w:widowControl w:val="0"/>
                    <w:spacing w:line="360" w:lineRule="auto"/>
                    <w:jc w:val="center"/>
                    <w:rPr>
                      <w:b/>
                      <w:bCs/>
                      <w:color w:val="0000FF"/>
                      <w:sz w:val="18"/>
                      <w:szCs w:val="18"/>
                    </w:rPr>
                  </w:pPr>
                  <w:r>
                    <w:rPr>
                      <w:b/>
                      <w:bCs/>
                      <w:color w:val="0000FF"/>
                      <w:sz w:val="18"/>
                      <w:szCs w:val="18"/>
                    </w:rPr>
                    <w:t>AAS</w:t>
                  </w:r>
                  <w:r w:rsidR="006E68E5">
                    <w:rPr>
                      <w:b/>
                      <w:bCs/>
                      <w:color w:val="0000FF"/>
                      <w:sz w:val="18"/>
                      <w:szCs w:val="18"/>
                    </w:rPr>
                    <w:t xml:space="preserve"> &amp; Minor</w:t>
                  </w:r>
                </w:p>
              </w:tc>
            </w:tr>
          </w:tbl>
          <w:p w:rsidR="00A7189A" w:rsidRPr="00C5252A" w:rsidRDefault="00A7189A" w:rsidP="00A7189A">
            <w:pPr>
              <w:widowControl w:val="0"/>
              <w:tabs>
                <w:tab w:val="left" w:pos="540"/>
              </w:tabs>
              <w:rPr>
                <w:rFonts w:ascii="Optima" w:hAnsi="Optima" w:cs="Optima"/>
                <w:b/>
                <w:bCs/>
                <w:i/>
                <w:iCs/>
                <w:sz w:val="22"/>
                <w:szCs w:val="22"/>
              </w:rPr>
            </w:pPr>
          </w:p>
        </w:tc>
      </w:tr>
    </w:tbl>
    <w:p w:rsidR="00A7189A" w:rsidRPr="00F730CE" w:rsidRDefault="00A7189A" w:rsidP="00A7189A">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2203F3">
        <w:trPr>
          <w:trHeight w:val="817"/>
        </w:trPr>
        <w:tc>
          <w:tcPr>
            <w:tcW w:w="9720" w:type="dxa"/>
            <w:tcBorders>
              <w:top w:val="nil"/>
              <w:left w:val="nil"/>
              <w:bottom w:val="nil"/>
              <w:right w:val="nil"/>
            </w:tcBorders>
            <w:shd w:val="clear" w:color="auto" w:fill="D4FFFF"/>
          </w:tcPr>
          <w:p w:rsidR="00A7189A" w:rsidRPr="002203F3" w:rsidRDefault="00A7189A" w:rsidP="00A7189A">
            <w:pPr>
              <w:widowControl w:val="0"/>
              <w:tabs>
                <w:tab w:val="left" w:pos="540"/>
              </w:tabs>
              <w:spacing w:before="80"/>
              <w:rPr>
                <w:rFonts w:ascii="Optima" w:hAnsi="Optima" w:cs="Optima"/>
                <w:b/>
                <w:bCs/>
                <w:i/>
                <w:iCs/>
                <w:sz w:val="18"/>
                <w:szCs w:val="18"/>
              </w:rPr>
            </w:pPr>
            <w:r w:rsidRPr="002203F3">
              <w:rPr>
                <w:rFonts w:ascii="Optima" w:hAnsi="Optima" w:cs="Optima"/>
                <w:b/>
                <w:bCs/>
                <w:i/>
                <w:iCs/>
                <w:sz w:val="18"/>
                <w:szCs w:val="18"/>
              </w:rPr>
              <w:t>A.  CHANGE IN DEGREE REQUIREMENTS:  (Brief statement of program/degree changes and objectives)</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35"/>
            </w:tblGrid>
            <w:tr w:rsidR="00A7189A" w:rsidRPr="00B70193" w:rsidTr="00B70193">
              <w:tc>
                <w:tcPr>
                  <w:tcW w:w="9235"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p w:rsidR="00291086" w:rsidRDefault="00291086" w:rsidP="00B70193">
                  <w:pPr>
                    <w:widowControl w:val="0"/>
                    <w:rPr>
                      <w:b/>
                      <w:bCs/>
                      <w:sz w:val="18"/>
                      <w:szCs w:val="18"/>
                    </w:rPr>
                  </w:pPr>
                  <w:r>
                    <w:rPr>
                      <w:b/>
                      <w:bCs/>
                      <w:sz w:val="18"/>
                      <w:szCs w:val="18"/>
                    </w:rPr>
                    <w:t>Update narrative</w:t>
                  </w:r>
                  <w:r w:rsidR="006347CF">
                    <w:rPr>
                      <w:b/>
                      <w:bCs/>
                      <w:sz w:val="18"/>
                      <w:szCs w:val="18"/>
                    </w:rPr>
                    <w:t xml:space="preserve"> to more accurately reflect the program.  </w:t>
                  </w:r>
                </w:p>
                <w:p w:rsidR="00A7189A" w:rsidRPr="00B70193" w:rsidRDefault="006E650E" w:rsidP="00B70193">
                  <w:pPr>
                    <w:widowControl w:val="0"/>
                    <w:rPr>
                      <w:b/>
                      <w:bCs/>
                      <w:sz w:val="18"/>
                      <w:szCs w:val="18"/>
                    </w:rPr>
                  </w:pPr>
                  <w:r>
                    <w:rPr>
                      <w:b/>
                      <w:bCs/>
                      <w:sz w:val="18"/>
                      <w:szCs w:val="18"/>
                    </w:rPr>
                    <w:t>Update program requirements in response</w:t>
                  </w:r>
                  <w:r w:rsidR="006347CF">
                    <w:rPr>
                      <w:b/>
                      <w:bCs/>
                      <w:sz w:val="18"/>
                      <w:szCs w:val="18"/>
                    </w:rPr>
                    <w:t xml:space="preserve"> to national t</w:t>
                  </w:r>
                  <w:r w:rsidR="00291086">
                    <w:rPr>
                      <w:b/>
                      <w:bCs/>
                      <w:sz w:val="18"/>
                      <w:szCs w:val="18"/>
                    </w:rPr>
                    <w:t>rends</w:t>
                  </w:r>
                  <w:r w:rsidR="006347CF">
                    <w:rPr>
                      <w:b/>
                      <w:bCs/>
                      <w:sz w:val="18"/>
                      <w:szCs w:val="18"/>
                    </w:rPr>
                    <w:t>.</w:t>
                  </w: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tc>
            </w:tr>
          </w:tbl>
          <w:p w:rsidR="00A7189A" w:rsidRPr="002203F3" w:rsidRDefault="00A7189A" w:rsidP="00A7189A">
            <w:pPr>
              <w:widowControl w:val="0"/>
              <w:tabs>
                <w:tab w:val="left" w:pos="540"/>
              </w:tabs>
              <w:ind w:left="360"/>
              <w:rPr>
                <w:rFonts w:ascii="Optima" w:hAnsi="Optima" w:cs="Optima"/>
                <w:sz w:val="18"/>
                <w:szCs w:val="18"/>
              </w:rPr>
            </w:pPr>
          </w:p>
        </w:tc>
      </w:tr>
    </w:tbl>
    <w:p w:rsidR="00A7189A" w:rsidRPr="00F730CE" w:rsidRDefault="00A7189A" w:rsidP="00A7189A">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2203F3">
        <w:trPr>
          <w:trHeight w:val="817"/>
        </w:trPr>
        <w:tc>
          <w:tcPr>
            <w:tcW w:w="9720" w:type="dxa"/>
            <w:tcBorders>
              <w:top w:val="nil"/>
              <w:left w:val="nil"/>
              <w:bottom w:val="nil"/>
              <w:right w:val="nil"/>
            </w:tcBorders>
            <w:shd w:val="clear" w:color="auto" w:fill="D4FFFF"/>
          </w:tcPr>
          <w:p w:rsidR="00A7189A" w:rsidRPr="002203F3" w:rsidRDefault="00A7189A" w:rsidP="00A7189A">
            <w:pPr>
              <w:widowControl w:val="0"/>
              <w:tabs>
                <w:tab w:val="left" w:pos="540"/>
              </w:tabs>
              <w:spacing w:before="80"/>
              <w:rPr>
                <w:rFonts w:ascii="Optima" w:hAnsi="Optima" w:cs="Optima"/>
                <w:b/>
                <w:bCs/>
                <w:i/>
                <w:iCs/>
                <w:sz w:val="18"/>
                <w:szCs w:val="18"/>
              </w:rPr>
            </w:pPr>
            <w:r w:rsidRPr="002203F3">
              <w:rPr>
                <w:rFonts w:ascii="Optima" w:hAnsi="Optima" w:cs="Optima"/>
                <w:b/>
                <w:bCs/>
                <w:i/>
                <w:iCs/>
                <w:sz w:val="18"/>
                <w:szCs w:val="18"/>
              </w:rPr>
              <w:t xml:space="preserve">B.  CURRENT REQUIREMENTS AS IT APPEARS IN THE CATALOG: </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35"/>
            </w:tblGrid>
            <w:tr w:rsidR="00A7189A" w:rsidRPr="00B70193" w:rsidTr="00B70193">
              <w:tc>
                <w:tcPr>
                  <w:tcW w:w="9235" w:type="dxa"/>
                  <w:tcBorders>
                    <w:top w:val="single" w:sz="8" w:space="0" w:color="0000FF"/>
                    <w:left w:val="single" w:sz="8" w:space="0" w:color="0000FF"/>
                    <w:bottom w:val="single" w:sz="8" w:space="0" w:color="0000FF"/>
                    <w:right w:val="single" w:sz="8" w:space="0" w:color="0000FF"/>
                  </w:tcBorders>
                  <w:shd w:val="clear" w:color="auto" w:fill="FFFFFF"/>
                </w:tcPr>
                <w:p w:rsidR="00291086" w:rsidRPr="00291086" w:rsidRDefault="00291086" w:rsidP="00291086">
                  <w:pPr>
                    <w:widowControl w:val="0"/>
                    <w:rPr>
                      <w:b/>
                      <w:bCs/>
                      <w:sz w:val="18"/>
                      <w:szCs w:val="18"/>
                    </w:rPr>
                  </w:pPr>
                  <w:r w:rsidRPr="00291086">
                    <w:rPr>
                      <w:b/>
                      <w:bCs/>
                      <w:sz w:val="18"/>
                      <w:szCs w:val="18"/>
                    </w:rPr>
                    <w:t>EARLY CHILDHOOD EDUCATION</w:t>
                  </w:r>
                </w:p>
                <w:p w:rsidR="00291086" w:rsidRPr="00291086" w:rsidRDefault="00291086" w:rsidP="00291086">
                  <w:pPr>
                    <w:widowControl w:val="0"/>
                    <w:rPr>
                      <w:b/>
                      <w:bCs/>
                      <w:sz w:val="18"/>
                      <w:szCs w:val="18"/>
                    </w:rPr>
                  </w:pPr>
                  <w:r w:rsidRPr="00291086">
                    <w:rPr>
                      <w:b/>
                      <w:bCs/>
                      <w:sz w:val="18"/>
                      <w:szCs w:val="18"/>
                    </w:rPr>
                    <w:t>College of Rural and Community Development</w:t>
                  </w:r>
                </w:p>
                <w:p w:rsidR="00291086" w:rsidRPr="00291086" w:rsidRDefault="00291086" w:rsidP="00291086">
                  <w:pPr>
                    <w:widowControl w:val="0"/>
                    <w:rPr>
                      <w:b/>
                      <w:bCs/>
                      <w:sz w:val="18"/>
                      <w:szCs w:val="18"/>
                    </w:rPr>
                  </w:pPr>
                  <w:r w:rsidRPr="00291086">
                    <w:rPr>
                      <w:b/>
                      <w:bCs/>
                      <w:sz w:val="18"/>
                      <w:szCs w:val="18"/>
                    </w:rPr>
                    <w:t>Bristol Bay Campus 907-842-5109</w:t>
                  </w:r>
                </w:p>
                <w:p w:rsidR="00291086" w:rsidRPr="00291086" w:rsidRDefault="00291086" w:rsidP="00291086">
                  <w:pPr>
                    <w:widowControl w:val="0"/>
                    <w:rPr>
                      <w:b/>
                      <w:bCs/>
                      <w:sz w:val="18"/>
                      <w:szCs w:val="18"/>
                    </w:rPr>
                  </w:pPr>
                  <w:r w:rsidRPr="00291086">
                    <w:rPr>
                      <w:b/>
                      <w:bCs/>
                      <w:sz w:val="18"/>
                      <w:szCs w:val="18"/>
                    </w:rPr>
                    <w:t>Chukchi Campus 907-442-3400</w:t>
                  </w:r>
                </w:p>
                <w:p w:rsidR="00291086" w:rsidRPr="00291086" w:rsidRDefault="00291086" w:rsidP="00291086">
                  <w:pPr>
                    <w:widowControl w:val="0"/>
                    <w:rPr>
                      <w:b/>
                      <w:bCs/>
                      <w:sz w:val="18"/>
                      <w:szCs w:val="18"/>
                    </w:rPr>
                  </w:pPr>
                  <w:r w:rsidRPr="00291086">
                    <w:rPr>
                      <w:b/>
                      <w:bCs/>
                      <w:sz w:val="18"/>
                      <w:szCs w:val="18"/>
                    </w:rPr>
                    <w:t>Interior Alaska Campus 907-474-5207</w:t>
                  </w:r>
                </w:p>
                <w:p w:rsidR="00291086" w:rsidRPr="00291086" w:rsidRDefault="00291086" w:rsidP="00291086">
                  <w:pPr>
                    <w:widowControl w:val="0"/>
                    <w:rPr>
                      <w:b/>
                      <w:bCs/>
                      <w:sz w:val="18"/>
                      <w:szCs w:val="18"/>
                    </w:rPr>
                  </w:pPr>
                  <w:r w:rsidRPr="00291086">
                    <w:rPr>
                      <w:b/>
                      <w:bCs/>
                      <w:sz w:val="18"/>
                      <w:szCs w:val="18"/>
                    </w:rPr>
                    <w:t>Kuskokwim Campus 907-543-4500</w:t>
                  </w:r>
                </w:p>
                <w:p w:rsidR="00291086" w:rsidRPr="00291086" w:rsidRDefault="00291086" w:rsidP="00291086">
                  <w:pPr>
                    <w:widowControl w:val="0"/>
                    <w:rPr>
                      <w:b/>
                      <w:bCs/>
                      <w:sz w:val="18"/>
                      <w:szCs w:val="18"/>
                    </w:rPr>
                  </w:pPr>
                  <w:r w:rsidRPr="00291086">
                    <w:rPr>
                      <w:b/>
                      <w:bCs/>
                      <w:sz w:val="18"/>
                      <w:szCs w:val="18"/>
                    </w:rPr>
                    <w:t>Northwest Campus 907-443-2201</w:t>
                  </w:r>
                </w:p>
                <w:p w:rsidR="00291086" w:rsidRPr="00291086" w:rsidRDefault="00291086" w:rsidP="00291086">
                  <w:pPr>
                    <w:widowControl w:val="0"/>
                    <w:rPr>
                      <w:b/>
                      <w:bCs/>
                      <w:sz w:val="18"/>
                      <w:szCs w:val="18"/>
                    </w:rPr>
                  </w:pPr>
                  <w:r w:rsidRPr="00291086">
                    <w:rPr>
                      <w:b/>
                      <w:bCs/>
                      <w:sz w:val="18"/>
                      <w:szCs w:val="18"/>
                    </w:rPr>
                    <w:t>Community and Technical College 907-455-2883</w:t>
                  </w:r>
                </w:p>
                <w:p w:rsidR="00291086" w:rsidRPr="00291086" w:rsidRDefault="00291086" w:rsidP="00291086">
                  <w:pPr>
                    <w:widowControl w:val="0"/>
                    <w:rPr>
                      <w:b/>
                      <w:bCs/>
                      <w:sz w:val="18"/>
                      <w:szCs w:val="18"/>
                    </w:rPr>
                  </w:pPr>
                  <w:r w:rsidRPr="00291086">
                    <w:rPr>
                      <w:b/>
                      <w:bCs/>
                      <w:sz w:val="18"/>
                      <w:szCs w:val="18"/>
                    </w:rPr>
                    <w:t>www.ctc.uaf.edu/programs/e-childhood/</w:t>
                  </w:r>
                </w:p>
                <w:p w:rsidR="00291086" w:rsidRPr="00291086" w:rsidRDefault="00291086" w:rsidP="00291086">
                  <w:pPr>
                    <w:widowControl w:val="0"/>
                    <w:rPr>
                      <w:b/>
                      <w:bCs/>
                      <w:sz w:val="18"/>
                      <w:szCs w:val="18"/>
                    </w:rPr>
                  </w:pPr>
                  <w:r w:rsidRPr="00291086">
                    <w:rPr>
                      <w:b/>
                      <w:bCs/>
                      <w:sz w:val="18"/>
                      <w:szCs w:val="18"/>
                    </w:rPr>
                    <w:t>Certificate; A.A.S. Degree</w:t>
                  </w:r>
                </w:p>
                <w:p w:rsidR="00291086" w:rsidRPr="00291086" w:rsidRDefault="00291086" w:rsidP="00291086">
                  <w:pPr>
                    <w:widowControl w:val="0"/>
                    <w:rPr>
                      <w:b/>
                      <w:bCs/>
                      <w:sz w:val="18"/>
                      <w:szCs w:val="18"/>
                    </w:rPr>
                  </w:pPr>
                  <w:r w:rsidRPr="00291086">
                    <w:rPr>
                      <w:b/>
                      <w:bCs/>
                      <w:sz w:val="18"/>
                      <w:szCs w:val="18"/>
                    </w:rPr>
                    <w:t>The certificate program is presently suspended.</w:t>
                  </w:r>
                </w:p>
                <w:p w:rsidR="00291086" w:rsidRPr="00291086" w:rsidRDefault="00291086" w:rsidP="00291086">
                  <w:pPr>
                    <w:widowControl w:val="0"/>
                    <w:rPr>
                      <w:b/>
                      <w:bCs/>
                      <w:sz w:val="18"/>
                      <w:szCs w:val="18"/>
                    </w:rPr>
                  </w:pPr>
                  <w:r w:rsidRPr="00291086">
                    <w:rPr>
                      <w:b/>
                      <w:bCs/>
                      <w:sz w:val="18"/>
                      <w:szCs w:val="18"/>
                    </w:rPr>
                    <w:t>Minimum Requirements for Degree: 60 credits</w:t>
                  </w:r>
                </w:p>
                <w:p w:rsidR="00291086" w:rsidRPr="00291086" w:rsidRDefault="00291086" w:rsidP="00291086">
                  <w:pPr>
                    <w:widowControl w:val="0"/>
                    <w:rPr>
                      <w:b/>
                      <w:bCs/>
                      <w:sz w:val="18"/>
                      <w:szCs w:val="18"/>
                    </w:rPr>
                  </w:pPr>
                  <w:r w:rsidRPr="00291086">
                    <w:rPr>
                      <w:b/>
                      <w:bCs/>
                      <w:sz w:val="18"/>
                      <w:szCs w:val="18"/>
                    </w:rPr>
                    <w:t xml:space="preserve">This program prepares students for employment as early childhood </w:t>
                  </w:r>
                </w:p>
                <w:p w:rsidR="00291086" w:rsidRPr="00291086" w:rsidRDefault="00291086" w:rsidP="00291086">
                  <w:pPr>
                    <w:widowControl w:val="0"/>
                    <w:rPr>
                      <w:b/>
                      <w:bCs/>
                      <w:sz w:val="18"/>
                      <w:szCs w:val="18"/>
                    </w:rPr>
                  </w:pPr>
                  <w:r w:rsidRPr="00291086">
                    <w:rPr>
                      <w:b/>
                      <w:bCs/>
                      <w:sz w:val="18"/>
                      <w:szCs w:val="18"/>
                    </w:rPr>
                    <w:t xml:space="preserve">and child care providers, and improves the skills of those already </w:t>
                  </w:r>
                  <w:proofErr w:type="spellStart"/>
                  <w:r w:rsidRPr="00291086">
                    <w:rPr>
                      <w:b/>
                      <w:bCs/>
                      <w:sz w:val="18"/>
                      <w:szCs w:val="18"/>
                    </w:rPr>
                    <w:t>em</w:t>
                  </w:r>
                  <w:proofErr w:type="spellEnd"/>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proofErr w:type="spellStart"/>
                  <w:proofErr w:type="gramStart"/>
                  <w:r w:rsidRPr="00291086">
                    <w:rPr>
                      <w:b/>
                      <w:bCs/>
                      <w:sz w:val="18"/>
                      <w:szCs w:val="18"/>
                    </w:rPr>
                    <w:t>ployed</w:t>
                  </w:r>
                  <w:proofErr w:type="spellEnd"/>
                  <w:proofErr w:type="gramEnd"/>
                  <w:r w:rsidRPr="00291086">
                    <w:rPr>
                      <w:b/>
                      <w:bCs/>
                      <w:sz w:val="18"/>
                      <w:szCs w:val="18"/>
                    </w:rPr>
                    <w:t xml:space="preserve"> in the field. Graduates pursue opportunities with child care </w:t>
                  </w:r>
                </w:p>
                <w:p w:rsidR="00291086" w:rsidRPr="00291086" w:rsidRDefault="00291086" w:rsidP="00291086">
                  <w:pPr>
                    <w:widowControl w:val="0"/>
                    <w:rPr>
                      <w:b/>
                      <w:bCs/>
                      <w:sz w:val="18"/>
                      <w:szCs w:val="18"/>
                    </w:rPr>
                  </w:pPr>
                  <w:r w:rsidRPr="00291086">
                    <w:rPr>
                      <w:b/>
                      <w:bCs/>
                      <w:sz w:val="18"/>
                      <w:szCs w:val="18"/>
                    </w:rPr>
                    <w:t xml:space="preserve">centers, head start programs, early childhood education programs, </w:t>
                  </w:r>
                </w:p>
                <w:p w:rsidR="00291086" w:rsidRPr="00291086" w:rsidRDefault="00291086" w:rsidP="00291086">
                  <w:pPr>
                    <w:widowControl w:val="0"/>
                    <w:rPr>
                      <w:b/>
                      <w:bCs/>
                      <w:sz w:val="18"/>
                      <w:szCs w:val="18"/>
                    </w:rPr>
                  </w:pPr>
                  <w:r w:rsidRPr="00291086">
                    <w:rPr>
                      <w:b/>
                      <w:bCs/>
                      <w:sz w:val="18"/>
                      <w:szCs w:val="18"/>
                    </w:rPr>
                    <w:t>child welfare service agencies, scouting services, staff training, pro</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proofErr w:type="gramStart"/>
                  <w:r w:rsidRPr="00291086">
                    <w:rPr>
                      <w:b/>
                      <w:bCs/>
                      <w:sz w:val="18"/>
                      <w:szCs w:val="18"/>
                    </w:rPr>
                    <w:t>gram</w:t>
                  </w:r>
                  <w:proofErr w:type="gramEnd"/>
                  <w:r w:rsidRPr="00291086">
                    <w:rPr>
                      <w:b/>
                      <w:bCs/>
                      <w:sz w:val="18"/>
                      <w:szCs w:val="18"/>
                    </w:rPr>
                    <w:t xml:space="preserve"> licensing and public school teacher aide programs. This pro</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 xml:space="preserve">gram meets standards specified by the National Association for the </w:t>
                  </w:r>
                </w:p>
                <w:p w:rsidR="00291086" w:rsidRPr="00291086" w:rsidRDefault="00291086" w:rsidP="00291086">
                  <w:pPr>
                    <w:widowControl w:val="0"/>
                    <w:rPr>
                      <w:b/>
                      <w:bCs/>
                      <w:sz w:val="18"/>
                      <w:szCs w:val="18"/>
                    </w:rPr>
                  </w:pPr>
                  <w:r w:rsidRPr="00291086">
                    <w:rPr>
                      <w:b/>
                      <w:bCs/>
                      <w:sz w:val="18"/>
                      <w:szCs w:val="18"/>
                    </w:rPr>
                    <w:t>Education of Young Children.</w:t>
                  </w:r>
                </w:p>
                <w:p w:rsidR="00291086" w:rsidRPr="00291086" w:rsidRDefault="00291086" w:rsidP="00291086">
                  <w:pPr>
                    <w:widowControl w:val="0"/>
                    <w:rPr>
                      <w:b/>
                      <w:bCs/>
                      <w:sz w:val="18"/>
                      <w:szCs w:val="18"/>
                    </w:rPr>
                  </w:pPr>
                  <w:r w:rsidRPr="00291086">
                    <w:rPr>
                      <w:b/>
                      <w:bCs/>
                      <w:sz w:val="18"/>
                      <w:szCs w:val="18"/>
                    </w:rPr>
                    <w:t xml:space="preserve">This program in early childhood is for students enrolling in college </w:t>
                  </w:r>
                </w:p>
                <w:p w:rsidR="00291086" w:rsidRPr="00291086" w:rsidRDefault="00291086" w:rsidP="00291086">
                  <w:pPr>
                    <w:widowControl w:val="0"/>
                    <w:rPr>
                      <w:b/>
                      <w:bCs/>
                      <w:sz w:val="18"/>
                      <w:szCs w:val="18"/>
                    </w:rPr>
                  </w:pPr>
                  <w:r w:rsidRPr="00291086">
                    <w:rPr>
                      <w:b/>
                      <w:bCs/>
                      <w:sz w:val="18"/>
                      <w:szCs w:val="18"/>
                    </w:rPr>
                    <w:t>for the first time as well as for those who are educated in other sub</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proofErr w:type="spellStart"/>
                  <w:proofErr w:type="gramStart"/>
                  <w:r w:rsidRPr="00291086">
                    <w:rPr>
                      <w:b/>
                      <w:bCs/>
                      <w:sz w:val="18"/>
                      <w:szCs w:val="18"/>
                    </w:rPr>
                    <w:t>ject</w:t>
                  </w:r>
                  <w:proofErr w:type="spellEnd"/>
                  <w:proofErr w:type="gramEnd"/>
                  <w:r w:rsidRPr="00291086">
                    <w:rPr>
                      <w:b/>
                      <w:bCs/>
                      <w:sz w:val="18"/>
                      <w:szCs w:val="18"/>
                    </w:rPr>
                    <w:t xml:space="preserve"> areas but desire retraining for employment in this field. Through </w:t>
                  </w:r>
                </w:p>
                <w:p w:rsidR="00291086" w:rsidRPr="00291086" w:rsidRDefault="00291086" w:rsidP="00291086">
                  <w:pPr>
                    <w:widowControl w:val="0"/>
                    <w:rPr>
                      <w:b/>
                      <w:bCs/>
                      <w:sz w:val="18"/>
                      <w:szCs w:val="18"/>
                    </w:rPr>
                  </w:pPr>
                  <w:r w:rsidRPr="00291086">
                    <w:rPr>
                      <w:b/>
                      <w:bCs/>
                      <w:sz w:val="18"/>
                      <w:szCs w:val="18"/>
                    </w:rPr>
                    <w:t xml:space="preserve">course work, students gain the knowledge and skills they need to meet </w:t>
                  </w:r>
                </w:p>
                <w:p w:rsidR="00291086" w:rsidRPr="00291086" w:rsidRDefault="00291086" w:rsidP="00291086">
                  <w:pPr>
                    <w:widowControl w:val="0"/>
                    <w:rPr>
                      <w:b/>
                      <w:bCs/>
                      <w:sz w:val="18"/>
                      <w:szCs w:val="18"/>
                    </w:rPr>
                  </w:pPr>
                  <w:r w:rsidRPr="00291086">
                    <w:rPr>
                      <w:b/>
                      <w:bCs/>
                      <w:sz w:val="18"/>
                      <w:szCs w:val="18"/>
                    </w:rPr>
                    <w:t xml:space="preserve">state of Alaska requirements for employment as directors or teachers </w:t>
                  </w:r>
                </w:p>
                <w:p w:rsidR="00291086" w:rsidRPr="00291086" w:rsidRDefault="00291086" w:rsidP="00291086">
                  <w:pPr>
                    <w:widowControl w:val="0"/>
                    <w:rPr>
                      <w:b/>
                      <w:bCs/>
                      <w:sz w:val="18"/>
                      <w:szCs w:val="18"/>
                    </w:rPr>
                  </w:pPr>
                  <w:proofErr w:type="gramStart"/>
                  <w:r w:rsidRPr="00291086">
                    <w:rPr>
                      <w:b/>
                      <w:bCs/>
                      <w:sz w:val="18"/>
                      <w:szCs w:val="18"/>
                    </w:rPr>
                    <w:t>in</w:t>
                  </w:r>
                  <w:proofErr w:type="gramEnd"/>
                  <w:r w:rsidRPr="00291086">
                    <w:rPr>
                      <w:b/>
                      <w:bCs/>
                      <w:sz w:val="18"/>
                      <w:szCs w:val="18"/>
                    </w:rPr>
                    <w:t xml:space="preserve"> licensed centers, as well as aids in elementary schools. Course work </w:t>
                  </w:r>
                </w:p>
                <w:p w:rsidR="00291086" w:rsidRPr="00291086" w:rsidRDefault="00291086" w:rsidP="00291086">
                  <w:pPr>
                    <w:widowControl w:val="0"/>
                    <w:rPr>
                      <w:b/>
                      <w:bCs/>
                      <w:sz w:val="18"/>
                      <w:szCs w:val="18"/>
                    </w:rPr>
                  </w:pPr>
                  <w:r w:rsidRPr="00291086">
                    <w:rPr>
                      <w:b/>
                      <w:bCs/>
                      <w:sz w:val="18"/>
                      <w:szCs w:val="18"/>
                    </w:rPr>
                    <w:t xml:space="preserve">also fulfills minor or concentration requirements for degrees in other </w:t>
                  </w:r>
                </w:p>
                <w:p w:rsidR="00291086" w:rsidRPr="00291086" w:rsidRDefault="00291086" w:rsidP="00291086">
                  <w:pPr>
                    <w:widowControl w:val="0"/>
                    <w:rPr>
                      <w:b/>
                      <w:bCs/>
                      <w:sz w:val="18"/>
                      <w:szCs w:val="18"/>
                    </w:rPr>
                  </w:pPr>
                  <w:proofErr w:type="gramStart"/>
                  <w:r w:rsidRPr="00291086">
                    <w:rPr>
                      <w:b/>
                      <w:bCs/>
                      <w:sz w:val="18"/>
                      <w:szCs w:val="18"/>
                    </w:rPr>
                    <w:t>disciplines</w:t>
                  </w:r>
                  <w:proofErr w:type="gramEnd"/>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 xml:space="preserve">Students entering the A.A.S. degree should meet with an early </w:t>
                  </w:r>
                </w:p>
                <w:p w:rsidR="00291086" w:rsidRPr="00291086" w:rsidRDefault="00291086" w:rsidP="00291086">
                  <w:pPr>
                    <w:widowControl w:val="0"/>
                    <w:rPr>
                      <w:b/>
                      <w:bCs/>
                      <w:sz w:val="18"/>
                      <w:szCs w:val="18"/>
                    </w:rPr>
                  </w:pPr>
                  <w:proofErr w:type="gramStart"/>
                  <w:r w:rsidRPr="00291086">
                    <w:rPr>
                      <w:b/>
                      <w:bCs/>
                      <w:sz w:val="18"/>
                      <w:szCs w:val="18"/>
                    </w:rPr>
                    <w:lastRenderedPageBreak/>
                    <w:t>childhood</w:t>
                  </w:r>
                  <w:proofErr w:type="gramEnd"/>
                  <w:r w:rsidRPr="00291086">
                    <w:rPr>
                      <w:b/>
                      <w:bCs/>
                      <w:sz w:val="18"/>
                      <w:szCs w:val="18"/>
                    </w:rPr>
                    <w:t xml:space="preserve"> advisor to discuss a specific course of study. The required </w:t>
                  </w:r>
                </w:p>
                <w:p w:rsidR="00291086" w:rsidRPr="00291086" w:rsidRDefault="00291086" w:rsidP="00291086">
                  <w:pPr>
                    <w:widowControl w:val="0"/>
                    <w:rPr>
                      <w:b/>
                      <w:bCs/>
                      <w:sz w:val="18"/>
                      <w:szCs w:val="18"/>
                    </w:rPr>
                  </w:pPr>
                  <w:r w:rsidRPr="00291086">
                    <w:rPr>
                      <w:b/>
                      <w:bCs/>
                      <w:sz w:val="18"/>
                      <w:szCs w:val="18"/>
                    </w:rPr>
                    <w:t xml:space="preserve">early childhood courses offered by any of the UAF campus sites may </w:t>
                  </w:r>
                </w:p>
                <w:p w:rsidR="00291086" w:rsidRPr="00291086" w:rsidRDefault="00291086" w:rsidP="00291086">
                  <w:pPr>
                    <w:widowControl w:val="0"/>
                    <w:rPr>
                      <w:b/>
                      <w:bCs/>
                      <w:sz w:val="18"/>
                      <w:szCs w:val="18"/>
                    </w:rPr>
                  </w:pPr>
                  <w:proofErr w:type="gramStart"/>
                  <w:r w:rsidRPr="00291086">
                    <w:rPr>
                      <w:b/>
                      <w:bCs/>
                      <w:sz w:val="18"/>
                      <w:szCs w:val="18"/>
                    </w:rPr>
                    <w:t>be</w:t>
                  </w:r>
                  <w:proofErr w:type="gramEnd"/>
                  <w:r w:rsidRPr="00291086">
                    <w:rPr>
                      <w:b/>
                      <w:bCs/>
                      <w:sz w:val="18"/>
                      <w:szCs w:val="18"/>
                    </w:rPr>
                    <w:t xml:space="preserve"> used to meet graduation requirements for the degree.</w:t>
                  </w:r>
                </w:p>
                <w:p w:rsidR="00291086" w:rsidRPr="00291086" w:rsidRDefault="00291086" w:rsidP="00291086">
                  <w:pPr>
                    <w:widowControl w:val="0"/>
                    <w:rPr>
                      <w:b/>
                      <w:bCs/>
                      <w:sz w:val="18"/>
                      <w:szCs w:val="18"/>
                    </w:rPr>
                  </w:pPr>
                  <w:r w:rsidRPr="00291086">
                    <w:rPr>
                      <w:b/>
                      <w:bCs/>
                      <w:sz w:val="18"/>
                      <w:szCs w:val="18"/>
                    </w:rPr>
                    <w:t xml:space="preserve">The courses for the A.A.S. degree lay the foundation for the B.A. in </w:t>
                  </w:r>
                </w:p>
                <w:p w:rsidR="00291086" w:rsidRPr="00291086" w:rsidRDefault="00291086" w:rsidP="00291086">
                  <w:pPr>
                    <w:widowControl w:val="0"/>
                    <w:rPr>
                      <w:b/>
                      <w:bCs/>
                      <w:sz w:val="18"/>
                      <w:szCs w:val="18"/>
                    </w:rPr>
                  </w:pPr>
                  <w:proofErr w:type="gramStart"/>
                  <w:r w:rsidRPr="00291086">
                    <w:rPr>
                      <w:b/>
                      <w:bCs/>
                      <w:sz w:val="18"/>
                      <w:szCs w:val="18"/>
                    </w:rPr>
                    <w:t>child</w:t>
                  </w:r>
                  <w:proofErr w:type="gramEnd"/>
                  <w:r w:rsidRPr="00291086">
                    <w:rPr>
                      <w:b/>
                      <w:bCs/>
                      <w:sz w:val="18"/>
                      <w:szCs w:val="18"/>
                    </w:rPr>
                    <w:t xml:space="preserve"> development and family studies.</w:t>
                  </w:r>
                </w:p>
                <w:p w:rsidR="00291086" w:rsidRPr="00291086" w:rsidRDefault="00291086" w:rsidP="00291086">
                  <w:pPr>
                    <w:widowControl w:val="0"/>
                    <w:rPr>
                      <w:b/>
                      <w:bCs/>
                      <w:sz w:val="18"/>
                      <w:szCs w:val="18"/>
                    </w:rPr>
                  </w:pPr>
                  <w:r w:rsidRPr="00291086">
                    <w:rPr>
                      <w:b/>
                      <w:bCs/>
                      <w:sz w:val="18"/>
                      <w:szCs w:val="18"/>
                    </w:rPr>
                    <w:t>Major — A.A.S. Degree</w:t>
                  </w:r>
                </w:p>
                <w:p w:rsidR="00291086" w:rsidRPr="00291086" w:rsidRDefault="00291086" w:rsidP="00291086">
                  <w:pPr>
                    <w:widowControl w:val="0"/>
                    <w:rPr>
                      <w:b/>
                      <w:bCs/>
                      <w:sz w:val="18"/>
                      <w:szCs w:val="18"/>
                    </w:rPr>
                  </w:pPr>
                  <w:r w:rsidRPr="00291086">
                    <w:rPr>
                      <w:b/>
                      <w:bCs/>
                      <w:sz w:val="18"/>
                      <w:szCs w:val="18"/>
                    </w:rPr>
                    <w:t>1.</w:t>
                  </w:r>
                </w:p>
                <w:p w:rsidR="00291086" w:rsidRPr="00291086" w:rsidRDefault="00291086" w:rsidP="00291086">
                  <w:pPr>
                    <w:widowControl w:val="0"/>
                    <w:rPr>
                      <w:b/>
                      <w:bCs/>
                      <w:sz w:val="18"/>
                      <w:szCs w:val="18"/>
                    </w:rPr>
                  </w:pPr>
                  <w:r w:rsidRPr="00291086">
                    <w:rPr>
                      <w:b/>
                      <w:bCs/>
                      <w:sz w:val="18"/>
                      <w:szCs w:val="18"/>
                    </w:rPr>
                    <w:t>Complete the general university requirements (</w:t>
                  </w:r>
                </w:p>
                <w:p w:rsidR="00291086" w:rsidRPr="00291086" w:rsidRDefault="00291086" w:rsidP="00291086">
                  <w:pPr>
                    <w:widowControl w:val="0"/>
                    <w:rPr>
                      <w:b/>
                      <w:bCs/>
                      <w:sz w:val="18"/>
                      <w:szCs w:val="18"/>
                    </w:rPr>
                  </w:pPr>
                  <w:r w:rsidRPr="00291086">
                    <w:rPr>
                      <w:b/>
                      <w:bCs/>
                      <w:sz w:val="18"/>
                      <w:szCs w:val="18"/>
                    </w:rPr>
                    <w:t>page 93</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2.</w:t>
                  </w:r>
                </w:p>
                <w:p w:rsidR="00291086" w:rsidRPr="00291086" w:rsidRDefault="00291086" w:rsidP="00291086">
                  <w:pPr>
                    <w:widowControl w:val="0"/>
                    <w:rPr>
                      <w:b/>
                      <w:bCs/>
                      <w:sz w:val="18"/>
                      <w:szCs w:val="18"/>
                    </w:rPr>
                  </w:pPr>
                  <w:r w:rsidRPr="00291086">
                    <w:rPr>
                      <w:b/>
                      <w:bCs/>
                      <w:sz w:val="18"/>
                      <w:szCs w:val="18"/>
                    </w:rPr>
                    <w:t xml:space="preserve">Complete the A.A.S. degree requirements. (See </w:t>
                  </w:r>
                </w:p>
                <w:p w:rsidR="00291086" w:rsidRPr="00291086" w:rsidRDefault="00291086" w:rsidP="00291086">
                  <w:pPr>
                    <w:widowControl w:val="0"/>
                    <w:rPr>
                      <w:b/>
                      <w:bCs/>
                      <w:sz w:val="18"/>
                      <w:szCs w:val="18"/>
                    </w:rPr>
                  </w:pPr>
                  <w:r w:rsidRPr="00291086">
                    <w:rPr>
                      <w:b/>
                      <w:bCs/>
                      <w:sz w:val="18"/>
                      <w:szCs w:val="18"/>
                    </w:rPr>
                    <w:t>page 97</w:t>
                  </w:r>
                </w:p>
                <w:p w:rsidR="00291086" w:rsidRPr="00291086" w:rsidRDefault="00291086" w:rsidP="00291086">
                  <w:pPr>
                    <w:widowControl w:val="0"/>
                    <w:rPr>
                      <w:b/>
                      <w:bCs/>
                      <w:sz w:val="18"/>
                      <w:szCs w:val="18"/>
                    </w:rPr>
                  </w:pPr>
                  <w:r w:rsidRPr="00291086">
                    <w:rPr>
                      <w:b/>
                      <w:bCs/>
                      <w:sz w:val="18"/>
                      <w:szCs w:val="18"/>
                    </w:rPr>
                    <w:t xml:space="preserve">. As </w:t>
                  </w:r>
                </w:p>
                <w:p w:rsidR="00291086" w:rsidRPr="00291086" w:rsidRDefault="00291086" w:rsidP="00291086">
                  <w:pPr>
                    <w:widowControl w:val="0"/>
                    <w:rPr>
                      <w:b/>
                      <w:bCs/>
                      <w:sz w:val="18"/>
                      <w:szCs w:val="18"/>
                    </w:rPr>
                  </w:pPr>
                  <w:r w:rsidRPr="00291086">
                    <w:rPr>
                      <w:b/>
                      <w:bCs/>
                      <w:sz w:val="18"/>
                      <w:szCs w:val="18"/>
                    </w:rPr>
                    <w:t xml:space="preserve">part of the A.A.S. degree requirement, complete ECE F117 or any </w:t>
                  </w:r>
                </w:p>
                <w:p w:rsidR="00291086" w:rsidRPr="00291086" w:rsidRDefault="00291086" w:rsidP="00291086">
                  <w:pPr>
                    <w:widowControl w:val="0"/>
                    <w:rPr>
                      <w:b/>
                      <w:bCs/>
                      <w:sz w:val="18"/>
                      <w:szCs w:val="18"/>
                    </w:rPr>
                  </w:pPr>
                  <w:r w:rsidRPr="00291086">
                    <w:rPr>
                      <w:b/>
                      <w:bCs/>
                      <w:sz w:val="18"/>
                      <w:szCs w:val="18"/>
                    </w:rPr>
                    <w:t xml:space="preserve">course at the F100 level or above in mathematical sciences for the </w:t>
                  </w:r>
                </w:p>
                <w:p w:rsidR="00291086" w:rsidRPr="00291086" w:rsidRDefault="00291086" w:rsidP="00291086">
                  <w:pPr>
                    <w:widowControl w:val="0"/>
                    <w:rPr>
                      <w:b/>
                      <w:bCs/>
                      <w:sz w:val="18"/>
                      <w:szCs w:val="18"/>
                    </w:rPr>
                  </w:pPr>
                  <w:r w:rsidRPr="00291086">
                    <w:rPr>
                      <w:b/>
                      <w:bCs/>
                      <w:sz w:val="18"/>
                      <w:szCs w:val="18"/>
                    </w:rPr>
                    <w:t xml:space="preserve">computation requirement, and ECE F107 for the human relations </w:t>
                  </w:r>
                </w:p>
                <w:p w:rsidR="00291086" w:rsidRPr="00291086" w:rsidRDefault="00291086" w:rsidP="00291086">
                  <w:pPr>
                    <w:widowControl w:val="0"/>
                    <w:rPr>
                      <w:b/>
                      <w:bCs/>
                      <w:sz w:val="18"/>
                      <w:szCs w:val="18"/>
                    </w:rPr>
                  </w:pPr>
                  <w:proofErr w:type="gramStart"/>
                  <w:r w:rsidRPr="00291086">
                    <w:rPr>
                      <w:b/>
                      <w:bCs/>
                      <w:sz w:val="18"/>
                      <w:szCs w:val="18"/>
                    </w:rPr>
                    <w:t>requirement</w:t>
                  </w:r>
                  <w:proofErr w:type="gramEnd"/>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Complete the following:*</w:t>
                  </w:r>
                </w:p>
                <w:p w:rsidR="00291086" w:rsidRPr="00291086" w:rsidRDefault="00291086" w:rsidP="00291086">
                  <w:pPr>
                    <w:widowControl w:val="0"/>
                    <w:rPr>
                      <w:b/>
                      <w:bCs/>
                      <w:sz w:val="18"/>
                      <w:szCs w:val="18"/>
                    </w:rPr>
                  </w:pPr>
                  <w:r w:rsidRPr="00291086">
                    <w:rPr>
                      <w:b/>
                      <w:bCs/>
                      <w:sz w:val="18"/>
                      <w:szCs w:val="18"/>
                    </w:rPr>
                    <w:t>ECE F101—Introduction to Early Childhood Profession</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F104—Child Development I: Prenatal, Infants and Toddlers</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F110—Safe, Healthy, Learning Environments</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F119—Curriculum I: Principles and Practices</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 xml:space="preserve">ECE F213—Curriculum II: Thinking, Reasoning and </w:t>
                  </w:r>
                </w:p>
                <w:p w:rsidR="00291086" w:rsidRPr="00291086" w:rsidRDefault="00291086" w:rsidP="00291086">
                  <w:pPr>
                    <w:widowControl w:val="0"/>
                    <w:rPr>
                      <w:b/>
                      <w:bCs/>
                      <w:sz w:val="18"/>
                      <w:szCs w:val="18"/>
                    </w:rPr>
                  </w:pPr>
                  <w:r w:rsidRPr="00291086">
                    <w:rPr>
                      <w:b/>
                      <w:bCs/>
                      <w:sz w:val="18"/>
                      <w:szCs w:val="18"/>
                    </w:rPr>
                    <w:t>Discovering (3)</w:t>
                  </w:r>
                </w:p>
                <w:p w:rsidR="00291086" w:rsidRPr="00291086" w:rsidRDefault="00291086" w:rsidP="00291086">
                  <w:pPr>
                    <w:widowControl w:val="0"/>
                    <w:rPr>
                      <w:b/>
                      <w:bCs/>
                      <w:sz w:val="18"/>
                      <w:szCs w:val="18"/>
                    </w:rPr>
                  </w:pPr>
                  <w:r w:rsidRPr="00291086">
                    <w:rPr>
                      <w:b/>
                      <w:bCs/>
                      <w:sz w:val="18"/>
                      <w:szCs w:val="18"/>
                    </w:rPr>
                    <w:t>or ECE F214—Curriculum III: Infants and Toddlers (3)</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F229—Foundations in Nutrition and Physical Wellness</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F140—Positive Social and Emotional Development</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F170—Practicum I (3)</w:t>
                  </w:r>
                </w:p>
                <w:p w:rsidR="00291086" w:rsidRPr="00291086" w:rsidRDefault="00291086" w:rsidP="00291086">
                  <w:pPr>
                    <w:widowControl w:val="0"/>
                    <w:rPr>
                      <w:b/>
                      <w:bCs/>
                      <w:sz w:val="18"/>
                      <w:szCs w:val="18"/>
                    </w:rPr>
                  </w:pPr>
                  <w:r w:rsidRPr="00291086">
                    <w:rPr>
                      <w:b/>
                      <w:bCs/>
                      <w:sz w:val="18"/>
                      <w:szCs w:val="18"/>
                    </w:rPr>
                    <w:t>or ECE F115—Responsive and Reflective Teaching (3)</w:t>
                  </w:r>
                </w:p>
                <w:p w:rsidR="00291086" w:rsidRPr="00291086" w:rsidRDefault="00291086" w:rsidP="00291086">
                  <w:pPr>
                    <w:widowControl w:val="0"/>
                    <w:rPr>
                      <w:b/>
                      <w:bCs/>
                      <w:sz w:val="18"/>
                      <w:szCs w:val="18"/>
                    </w:rPr>
                  </w:pPr>
                  <w:r w:rsidRPr="00291086">
                    <w:rPr>
                      <w:b/>
                      <w:bCs/>
                      <w:sz w:val="18"/>
                      <w:szCs w:val="18"/>
                    </w:rPr>
                    <w:t>or ECE F299—Practicum for CDAs (3)</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F210—Child Guidance</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F235—Screening, Assessment and Recording</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2</w:t>
                  </w:r>
                </w:p>
                <w:p w:rsidR="00291086" w:rsidRPr="00291086" w:rsidRDefault="00291086" w:rsidP="00291086">
                  <w:pPr>
                    <w:widowControl w:val="0"/>
                    <w:rPr>
                      <w:b/>
                      <w:bCs/>
                      <w:sz w:val="18"/>
                      <w:szCs w:val="18"/>
                    </w:rPr>
                  </w:pPr>
                  <w:r w:rsidRPr="00291086">
                    <w:rPr>
                      <w:b/>
                      <w:bCs/>
                      <w:sz w:val="18"/>
                      <w:szCs w:val="18"/>
                    </w:rPr>
                    <w:t>ECE F230—Introduction to Children with Special Needs (3)</w:t>
                  </w:r>
                </w:p>
                <w:p w:rsidR="00291086" w:rsidRPr="00291086" w:rsidRDefault="00291086" w:rsidP="00291086">
                  <w:pPr>
                    <w:widowControl w:val="0"/>
                    <w:rPr>
                      <w:b/>
                      <w:bCs/>
                      <w:sz w:val="18"/>
                      <w:szCs w:val="18"/>
                    </w:rPr>
                  </w:pPr>
                  <w:r w:rsidRPr="00291086">
                    <w:rPr>
                      <w:b/>
                      <w:bCs/>
                      <w:sz w:val="18"/>
                      <w:szCs w:val="18"/>
                    </w:rPr>
                    <w:t>or ECE F240—Inclusion of Children with Special Needs (3)</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F242—Child and Family Ecology (3)</w:t>
                  </w:r>
                </w:p>
                <w:p w:rsidR="00291086" w:rsidRPr="00291086" w:rsidRDefault="00291086" w:rsidP="00291086">
                  <w:pPr>
                    <w:widowControl w:val="0"/>
                    <w:rPr>
                      <w:b/>
                      <w:bCs/>
                      <w:sz w:val="18"/>
                      <w:szCs w:val="18"/>
                    </w:rPr>
                  </w:pPr>
                  <w:r w:rsidRPr="00291086">
                    <w:rPr>
                      <w:b/>
                      <w:bCs/>
                      <w:sz w:val="18"/>
                      <w:szCs w:val="18"/>
                    </w:rPr>
                    <w:t>or ECE F342—Family Relationships (3)</w:t>
                  </w:r>
                </w:p>
                <w:p w:rsidR="00291086" w:rsidRPr="00291086" w:rsidRDefault="00291086" w:rsidP="00291086">
                  <w:pPr>
                    <w:widowControl w:val="0"/>
                    <w:rPr>
                      <w:b/>
                      <w:bCs/>
                      <w:sz w:val="18"/>
                      <w:szCs w:val="18"/>
                    </w:rPr>
                  </w:pPr>
                  <w:r w:rsidRPr="00291086">
                    <w:rPr>
                      <w:b/>
                      <w:bCs/>
                      <w:sz w:val="18"/>
                      <w:szCs w:val="18"/>
                    </w:rPr>
                    <w:t>or other advisor-approved family class</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ECE F270—Practicum II</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3</w:t>
                  </w:r>
                </w:p>
                <w:p w:rsidR="00291086" w:rsidRPr="00291086" w:rsidRDefault="00291086" w:rsidP="00291086">
                  <w:pPr>
                    <w:widowControl w:val="0"/>
                    <w:rPr>
                      <w:b/>
                      <w:bCs/>
                      <w:sz w:val="18"/>
                      <w:szCs w:val="18"/>
                    </w:rPr>
                  </w:pPr>
                  <w:r w:rsidRPr="00291086">
                    <w:rPr>
                      <w:b/>
                      <w:bCs/>
                      <w:sz w:val="18"/>
                      <w:szCs w:val="18"/>
                    </w:rPr>
                    <w:t>4.</w:t>
                  </w:r>
                </w:p>
                <w:p w:rsidR="00291086" w:rsidRPr="00291086" w:rsidRDefault="00291086" w:rsidP="00291086">
                  <w:pPr>
                    <w:widowControl w:val="0"/>
                    <w:rPr>
                      <w:b/>
                      <w:bCs/>
                      <w:sz w:val="18"/>
                      <w:szCs w:val="18"/>
                    </w:rPr>
                  </w:pPr>
                  <w:r w:rsidRPr="00291086">
                    <w:rPr>
                      <w:b/>
                      <w:bCs/>
                      <w:sz w:val="18"/>
                      <w:szCs w:val="18"/>
                    </w:rPr>
                    <w:t>Complete 7 credits as designated by an ECE advisor/coordinator</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lastRenderedPageBreak/>
                    <w:t>7</w:t>
                  </w:r>
                </w:p>
                <w:p w:rsidR="00291086" w:rsidRPr="00291086" w:rsidRDefault="00291086" w:rsidP="00291086">
                  <w:pPr>
                    <w:widowControl w:val="0"/>
                    <w:rPr>
                      <w:b/>
                      <w:bCs/>
                      <w:sz w:val="18"/>
                      <w:szCs w:val="18"/>
                    </w:rPr>
                  </w:pPr>
                  <w:r w:rsidRPr="00291086">
                    <w:rPr>
                      <w:b/>
                      <w:bCs/>
                      <w:sz w:val="18"/>
                      <w:szCs w:val="18"/>
                    </w:rPr>
                    <w:t>5.</w:t>
                  </w:r>
                </w:p>
                <w:p w:rsidR="00291086" w:rsidRPr="00291086" w:rsidRDefault="00291086" w:rsidP="00291086">
                  <w:pPr>
                    <w:widowControl w:val="0"/>
                    <w:rPr>
                      <w:b/>
                      <w:bCs/>
                      <w:sz w:val="18"/>
                      <w:szCs w:val="18"/>
                    </w:rPr>
                  </w:pPr>
                  <w:r w:rsidRPr="00291086">
                    <w:rPr>
                      <w:b/>
                      <w:bCs/>
                      <w:sz w:val="18"/>
                      <w:szCs w:val="18"/>
                    </w:rPr>
                    <w:t>Minimum credits required</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60</w:t>
                  </w:r>
                </w:p>
                <w:p w:rsidR="00291086" w:rsidRPr="00291086" w:rsidRDefault="00291086" w:rsidP="00291086">
                  <w:pPr>
                    <w:widowControl w:val="0"/>
                    <w:rPr>
                      <w:b/>
                      <w:bCs/>
                      <w:sz w:val="18"/>
                      <w:szCs w:val="18"/>
                    </w:rPr>
                  </w:pPr>
                  <w:r w:rsidRPr="00291086">
                    <w:rPr>
                      <w:b/>
                      <w:bCs/>
                      <w:sz w:val="18"/>
                      <w:szCs w:val="18"/>
                    </w:rPr>
                    <w:t>*</w:t>
                  </w:r>
                </w:p>
                <w:p w:rsidR="00291086" w:rsidRPr="00291086" w:rsidRDefault="00291086" w:rsidP="00291086">
                  <w:pPr>
                    <w:widowControl w:val="0"/>
                    <w:rPr>
                      <w:b/>
                      <w:bCs/>
                      <w:sz w:val="18"/>
                      <w:szCs w:val="18"/>
                    </w:rPr>
                  </w:pPr>
                  <w:r w:rsidRPr="00291086">
                    <w:rPr>
                      <w:b/>
                      <w:bCs/>
                      <w:sz w:val="18"/>
                      <w:szCs w:val="18"/>
                    </w:rPr>
                    <w:t>Students must earn a C- grade or better in each course.</w:t>
                  </w: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tc>
            </w:tr>
          </w:tbl>
          <w:p w:rsidR="00A7189A" w:rsidRPr="002203F3" w:rsidRDefault="00A7189A" w:rsidP="00A7189A">
            <w:pPr>
              <w:widowControl w:val="0"/>
              <w:tabs>
                <w:tab w:val="left" w:pos="540"/>
              </w:tabs>
              <w:ind w:left="360"/>
              <w:rPr>
                <w:rFonts w:ascii="Optima" w:hAnsi="Optima" w:cs="Optima"/>
                <w:sz w:val="18"/>
                <w:szCs w:val="18"/>
              </w:rPr>
            </w:pPr>
          </w:p>
        </w:tc>
      </w:tr>
    </w:tbl>
    <w:p w:rsidR="00A7189A" w:rsidRPr="00F730CE" w:rsidRDefault="00A7189A" w:rsidP="00A7189A">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2203F3">
        <w:trPr>
          <w:trHeight w:val="636"/>
        </w:trPr>
        <w:tc>
          <w:tcPr>
            <w:tcW w:w="9720" w:type="dxa"/>
            <w:tcBorders>
              <w:top w:val="nil"/>
              <w:left w:val="nil"/>
              <w:bottom w:val="nil"/>
              <w:right w:val="nil"/>
            </w:tcBorders>
            <w:shd w:val="clear" w:color="auto" w:fill="D4FFFF"/>
          </w:tcPr>
          <w:p w:rsidR="00A7189A" w:rsidRPr="002203F3" w:rsidRDefault="00A7189A" w:rsidP="00A7189A">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 xml:space="preserve">C.  PROPOSED REQUIREMENTS AS IT WILL APPEAR IN THE CATALOG WITH THESE CHANGES: </w:t>
            </w:r>
          </w:p>
          <w:p w:rsidR="00A7189A" w:rsidRPr="002203F3" w:rsidRDefault="00A7189A" w:rsidP="00A7189A">
            <w:pPr>
              <w:widowControl w:val="0"/>
              <w:tabs>
                <w:tab w:val="left" w:pos="540"/>
              </w:tabs>
              <w:ind w:left="490" w:hanging="238"/>
              <w:rPr>
                <w:rFonts w:ascii="Optima" w:hAnsi="Optima" w:cs="Optima"/>
                <w:b/>
                <w:bCs/>
                <w:i/>
                <w:iCs/>
                <w:sz w:val="18"/>
                <w:szCs w:val="18"/>
              </w:rPr>
            </w:pPr>
            <w:r w:rsidRPr="002203F3">
              <w:rPr>
                <w:rFonts w:ascii="Optima" w:hAnsi="Optima" w:cs="Optima"/>
                <w:b/>
                <w:bCs/>
                <w:i/>
                <w:iCs/>
                <w:sz w:val="18"/>
                <w:szCs w:val="18"/>
              </w:rPr>
              <w:t>(</w:t>
            </w:r>
            <w:r w:rsidRPr="001072AA">
              <w:rPr>
                <w:rFonts w:ascii="Optima" w:hAnsi="Optima" w:cs="Optima"/>
                <w:b/>
                <w:bCs/>
                <w:i/>
                <w:iCs/>
                <w:sz w:val="18"/>
                <w:szCs w:val="18"/>
                <w:u w:val="single"/>
              </w:rPr>
              <w:t>Underline new wording</w:t>
            </w:r>
            <w:r w:rsidRPr="002203F3">
              <w:rPr>
                <w:rFonts w:ascii="Optima" w:hAnsi="Optima" w:cs="Optima"/>
                <w:b/>
                <w:bCs/>
                <w:i/>
                <w:iCs/>
                <w:sz w:val="18"/>
                <w:szCs w:val="18"/>
              </w:rPr>
              <w:t xml:space="preserve"> </w:t>
            </w:r>
            <w:r w:rsidRPr="001072AA">
              <w:rPr>
                <w:rFonts w:ascii="Optima" w:hAnsi="Optima" w:cs="Optima"/>
                <w:b/>
                <w:bCs/>
                <w:i/>
                <w:iCs/>
                <w:strike/>
                <w:sz w:val="18"/>
                <w:szCs w:val="18"/>
              </w:rPr>
              <w:t>strike through old wording</w:t>
            </w:r>
            <w:r w:rsidRPr="002203F3">
              <w:rPr>
                <w:rFonts w:ascii="Optima" w:hAnsi="Optima" w:cs="Optima"/>
                <w:b/>
                <w:bCs/>
                <w:i/>
                <w:iCs/>
                <w:sz w:val="18"/>
                <w:szCs w:val="18"/>
              </w:rPr>
              <w:t xml:space="preserve"> and use complete catalog format )</w:t>
            </w:r>
          </w:p>
          <w:tbl>
            <w:tblPr>
              <w:tblW w:w="0" w:type="auto"/>
              <w:tblInd w:w="24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235"/>
            </w:tblGrid>
            <w:tr w:rsidR="00A7189A" w:rsidRPr="00B70193" w:rsidTr="00B70193">
              <w:tc>
                <w:tcPr>
                  <w:tcW w:w="9235"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rPr>
                      <w:b/>
                      <w:bCs/>
                      <w:sz w:val="18"/>
                      <w:szCs w:val="18"/>
                    </w:rPr>
                  </w:pP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EARLY CHILDHOOD EDUCATION</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College of Rural and Community Development</w:t>
                  </w:r>
                  <w:r w:rsidR="006E650E">
                    <w:rPr>
                      <w:rFonts w:ascii="Times New Roman" w:hAnsi="Times New Roman" w:cs="Times New Roman"/>
                      <w:sz w:val="18"/>
                      <w:szCs w:val="18"/>
                    </w:rPr>
                    <w:t xml:space="preserve"> </w:t>
                  </w:r>
                  <w:r w:rsidR="006E650E" w:rsidRPr="00841E0D">
                    <w:rPr>
                      <w:rFonts w:ascii="Times New Roman" w:hAnsi="Times New Roman" w:cs="Times New Roman"/>
                      <w:sz w:val="18"/>
                      <w:szCs w:val="18"/>
                      <w:u w:val="single"/>
                    </w:rPr>
                    <w:t>888-560-5860</w:t>
                  </w:r>
                </w:p>
                <w:p w:rsidR="005C30EA" w:rsidRPr="008A6375" w:rsidRDefault="005C30EA" w:rsidP="005C30EA">
                  <w:pPr>
                    <w:widowControl w:val="0"/>
                    <w:rPr>
                      <w:rFonts w:ascii="Times New Roman" w:hAnsi="Times New Roman" w:cs="Times New Roman"/>
                      <w:sz w:val="18"/>
                      <w:szCs w:val="18"/>
                      <w:u w:val="single"/>
                    </w:rPr>
                  </w:pPr>
                  <w:r w:rsidRPr="008A6375">
                    <w:rPr>
                      <w:rFonts w:ascii="Times New Roman" w:hAnsi="Times New Roman" w:cs="Times New Roman"/>
                      <w:sz w:val="18"/>
                      <w:szCs w:val="18"/>
                      <w:u w:val="single"/>
                    </w:rPr>
                    <w:t>Community and Technical College 907-455-2883</w:t>
                  </w:r>
                </w:p>
                <w:p w:rsidR="005C30EA" w:rsidRPr="008A6375" w:rsidRDefault="005C30EA" w:rsidP="005C30EA">
                  <w:pPr>
                    <w:widowControl w:val="0"/>
                    <w:rPr>
                      <w:rFonts w:ascii="Times New Roman" w:hAnsi="Times New Roman" w:cs="Times New Roman"/>
                      <w:sz w:val="18"/>
                      <w:szCs w:val="18"/>
                      <w:u w:val="single"/>
                    </w:rPr>
                  </w:pPr>
                  <w:r w:rsidRPr="008A6375">
                    <w:rPr>
                      <w:rFonts w:ascii="Times New Roman" w:hAnsi="Times New Roman" w:cs="Times New Roman"/>
                      <w:sz w:val="18"/>
                      <w:szCs w:val="18"/>
                      <w:u w:val="single"/>
                    </w:rPr>
                    <w:t>www.ctc.uaf.edu/programs/e-childhood/</w:t>
                  </w:r>
                </w:p>
                <w:p w:rsidR="00291086" w:rsidRPr="006E650E" w:rsidRDefault="00291086" w:rsidP="00291086">
                  <w:pPr>
                    <w:widowControl w:val="0"/>
                    <w:rPr>
                      <w:rFonts w:ascii="Times New Roman" w:hAnsi="Times New Roman" w:cs="Times New Roman"/>
                      <w:strike/>
                      <w:sz w:val="18"/>
                      <w:szCs w:val="18"/>
                    </w:rPr>
                  </w:pPr>
                  <w:r w:rsidRPr="006E650E">
                    <w:rPr>
                      <w:rFonts w:ascii="Times New Roman" w:hAnsi="Times New Roman" w:cs="Times New Roman"/>
                      <w:strike/>
                      <w:sz w:val="18"/>
                      <w:szCs w:val="18"/>
                    </w:rPr>
                    <w:t>Bristol Bay Campus 907-842-5109</w:t>
                  </w:r>
                </w:p>
                <w:p w:rsidR="00291086" w:rsidRPr="006E650E" w:rsidRDefault="00291086" w:rsidP="00291086">
                  <w:pPr>
                    <w:widowControl w:val="0"/>
                    <w:rPr>
                      <w:rFonts w:ascii="Times New Roman" w:hAnsi="Times New Roman" w:cs="Times New Roman"/>
                      <w:strike/>
                      <w:sz w:val="18"/>
                      <w:szCs w:val="18"/>
                    </w:rPr>
                  </w:pPr>
                  <w:r w:rsidRPr="006E650E">
                    <w:rPr>
                      <w:rFonts w:ascii="Times New Roman" w:hAnsi="Times New Roman" w:cs="Times New Roman"/>
                      <w:strike/>
                      <w:sz w:val="18"/>
                      <w:szCs w:val="18"/>
                    </w:rPr>
                    <w:t>Chukchi Campus 907-442-3400</w:t>
                  </w:r>
                </w:p>
                <w:p w:rsidR="00291086" w:rsidRPr="006E650E" w:rsidRDefault="00291086" w:rsidP="00291086">
                  <w:pPr>
                    <w:widowControl w:val="0"/>
                    <w:rPr>
                      <w:rFonts w:ascii="Times New Roman" w:hAnsi="Times New Roman" w:cs="Times New Roman"/>
                      <w:strike/>
                      <w:sz w:val="18"/>
                      <w:szCs w:val="18"/>
                    </w:rPr>
                  </w:pPr>
                  <w:r w:rsidRPr="006E650E">
                    <w:rPr>
                      <w:rFonts w:ascii="Times New Roman" w:hAnsi="Times New Roman" w:cs="Times New Roman"/>
                      <w:strike/>
                      <w:sz w:val="18"/>
                      <w:szCs w:val="18"/>
                    </w:rPr>
                    <w:t>Interior Alaska Campus 907-474-5207</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Kuskokwim Campus 907-543-4500</w:t>
                  </w:r>
                </w:p>
                <w:p w:rsidR="00291086" w:rsidRPr="00152050" w:rsidRDefault="00291086" w:rsidP="00291086">
                  <w:pPr>
                    <w:widowControl w:val="0"/>
                    <w:rPr>
                      <w:rFonts w:ascii="Times New Roman" w:hAnsi="Times New Roman" w:cs="Times New Roman"/>
                      <w:strike/>
                      <w:sz w:val="18"/>
                      <w:szCs w:val="18"/>
                    </w:rPr>
                  </w:pPr>
                  <w:r w:rsidRPr="00152050">
                    <w:rPr>
                      <w:rFonts w:ascii="Times New Roman" w:hAnsi="Times New Roman" w:cs="Times New Roman"/>
                      <w:strike/>
                      <w:sz w:val="18"/>
                      <w:szCs w:val="18"/>
                    </w:rPr>
                    <w:t>Northwest Campus 907-443-2201</w:t>
                  </w:r>
                </w:p>
                <w:p w:rsidR="00291086" w:rsidRPr="008A6375" w:rsidRDefault="00291086" w:rsidP="00291086">
                  <w:pPr>
                    <w:widowControl w:val="0"/>
                    <w:rPr>
                      <w:rFonts w:ascii="Times New Roman" w:hAnsi="Times New Roman" w:cs="Times New Roman"/>
                      <w:strike/>
                      <w:sz w:val="18"/>
                      <w:szCs w:val="18"/>
                    </w:rPr>
                  </w:pPr>
                  <w:r w:rsidRPr="008A6375">
                    <w:rPr>
                      <w:rFonts w:ascii="Times New Roman" w:hAnsi="Times New Roman" w:cs="Times New Roman"/>
                      <w:strike/>
                      <w:sz w:val="18"/>
                      <w:szCs w:val="18"/>
                    </w:rPr>
                    <w:t>Community and Technical College 907-455-2883</w:t>
                  </w:r>
                </w:p>
                <w:p w:rsidR="00291086" w:rsidRPr="008A6375" w:rsidRDefault="00291086" w:rsidP="00291086">
                  <w:pPr>
                    <w:widowControl w:val="0"/>
                    <w:rPr>
                      <w:rFonts w:ascii="Times New Roman" w:hAnsi="Times New Roman" w:cs="Times New Roman"/>
                      <w:strike/>
                      <w:sz w:val="18"/>
                      <w:szCs w:val="18"/>
                    </w:rPr>
                  </w:pPr>
                  <w:r w:rsidRPr="008A6375">
                    <w:rPr>
                      <w:rFonts w:ascii="Times New Roman" w:hAnsi="Times New Roman" w:cs="Times New Roman"/>
                      <w:strike/>
                      <w:sz w:val="18"/>
                      <w:szCs w:val="18"/>
                    </w:rPr>
                    <w:t>www.ctc.uaf.edu/programs/e-childhood/</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Certificate; A.A.S. Degree</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The certificate program is presently suspended.</w:t>
                  </w:r>
                </w:p>
                <w:p w:rsidR="00291086"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Minimum Requirements for Degree: 60 credits</w:t>
                  </w:r>
                </w:p>
                <w:p w:rsidR="00BF113E" w:rsidRPr="00BF113E" w:rsidRDefault="00BF113E" w:rsidP="00291086">
                  <w:pPr>
                    <w:widowControl w:val="0"/>
                    <w:rPr>
                      <w:rFonts w:ascii="Times New Roman" w:hAnsi="Times New Roman" w:cs="Times New Roman"/>
                      <w:sz w:val="18"/>
                      <w:szCs w:val="18"/>
                      <w:u w:val="single"/>
                    </w:rPr>
                  </w:pPr>
                  <w:r>
                    <w:rPr>
                      <w:rFonts w:ascii="Times New Roman" w:hAnsi="Times New Roman" w:cs="Times New Roman"/>
                      <w:sz w:val="18"/>
                      <w:szCs w:val="18"/>
                      <w:u w:val="single"/>
                    </w:rPr>
                    <w:t xml:space="preserve">All courses are offered </w:t>
                  </w:r>
                  <w:r w:rsidRPr="00BF113E">
                    <w:rPr>
                      <w:rFonts w:ascii="Times New Roman" w:hAnsi="Times New Roman" w:cs="Times New Roman"/>
                      <w:sz w:val="18"/>
                      <w:szCs w:val="18"/>
                      <w:u w:val="single"/>
                    </w:rPr>
                    <w:t>in</w:t>
                  </w:r>
                  <w:r>
                    <w:rPr>
                      <w:rFonts w:ascii="Times New Roman" w:hAnsi="Times New Roman" w:cs="Times New Roman"/>
                      <w:sz w:val="18"/>
                      <w:szCs w:val="18"/>
                      <w:u w:val="single"/>
                    </w:rPr>
                    <w:t xml:space="preserve"> Fairbanks as well as through </w:t>
                  </w:r>
                  <w:r w:rsidRPr="00BF113E">
                    <w:rPr>
                      <w:rFonts w:ascii="Times New Roman" w:hAnsi="Times New Roman" w:cs="Times New Roman"/>
                      <w:sz w:val="18"/>
                      <w:szCs w:val="18"/>
                      <w:u w:val="single"/>
                    </w:rPr>
                    <w:t>distance delivery for students outside Fairbanks.</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This program prepares students for employment as early childhood</w:t>
                  </w:r>
                  <w:r w:rsidR="00DE416D">
                    <w:rPr>
                      <w:rFonts w:ascii="Times New Roman" w:hAnsi="Times New Roman" w:cs="Times New Roman"/>
                      <w:sz w:val="18"/>
                      <w:szCs w:val="18"/>
                    </w:rPr>
                    <w:t xml:space="preserve"> </w:t>
                  </w:r>
                  <w:r w:rsidR="00DE416D" w:rsidRPr="00DE416D">
                    <w:rPr>
                      <w:rFonts w:ascii="Times New Roman" w:hAnsi="Times New Roman" w:cs="Times New Roman"/>
                      <w:sz w:val="18"/>
                      <w:szCs w:val="18"/>
                      <w:u w:val="single"/>
                    </w:rPr>
                    <w:t>teachers</w:t>
                  </w:r>
                  <w:r w:rsidR="007515B9">
                    <w:rPr>
                      <w:rFonts w:ascii="Times New Roman" w:hAnsi="Times New Roman" w:cs="Times New Roman"/>
                      <w:sz w:val="18"/>
                      <w:szCs w:val="18"/>
                      <w:u w:val="single"/>
                    </w:rPr>
                    <w:t xml:space="preserve">, </w:t>
                  </w:r>
                  <w:r w:rsidRPr="006E650E">
                    <w:rPr>
                      <w:rFonts w:ascii="Times New Roman" w:hAnsi="Times New Roman" w:cs="Times New Roman"/>
                      <w:sz w:val="18"/>
                      <w:szCs w:val="18"/>
                    </w:rPr>
                    <w:t xml:space="preserve"> </w:t>
                  </w:r>
                  <w:r w:rsidR="007515B9">
                    <w:rPr>
                      <w:rFonts w:ascii="Times New Roman" w:hAnsi="Times New Roman" w:cs="Times New Roman"/>
                      <w:sz w:val="18"/>
                      <w:szCs w:val="18"/>
                      <w:u w:val="single"/>
                    </w:rPr>
                    <w:t xml:space="preserve">K-3 </w:t>
                  </w:r>
                  <w:r w:rsidR="007515B9" w:rsidRPr="007515B9">
                    <w:rPr>
                      <w:rFonts w:ascii="Times New Roman" w:hAnsi="Times New Roman" w:cs="Times New Roman"/>
                      <w:sz w:val="18"/>
                      <w:szCs w:val="18"/>
                      <w:u w:val="single"/>
                    </w:rPr>
                    <w:t>teacher aide</w:t>
                  </w:r>
                  <w:r w:rsidR="007515B9">
                    <w:rPr>
                      <w:rFonts w:ascii="Times New Roman" w:hAnsi="Times New Roman" w:cs="Times New Roman"/>
                      <w:sz w:val="18"/>
                      <w:szCs w:val="18"/>
                      <w:u w:val="single"/>
                    </w:rPr>
                    <w:t xml:space="preserve">s, </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 xml:space="preserve">and child care providers, and improves the skills of those already </w:t>
                  </w:r>
                  <w:proofErr w:type="spellStart"/>
                  <w:r w:rsidRPr="006E650E">
                    <w:rPr>
                      <w:rFonts w:ascii="Times New Roman" w:hAnsi="Times New Roman" w:cs="Times New Roman"/>
                      <w:sz w:val="18"/>
                      <w:szCs w:val="18"/>
                    </w:rPr>
                    <w:t>em</w:t>
                  </w:r>
                  <w:proofErr w:type="spellEnd"/>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DE416D" w:rsidRDefault="00291086" w:rsidP="00291086">
                  <w:pPr>
                    <w:widowControl w:val="0"/>
                    <w:rPr>
                      <w:rFonts w:ascii="Times New Roman" w:hAnsi="Times New Roman" w:cs="Times New Roman"/>
                      <w:strike/>
                      <w:sz w:val="18"/>
                      <w:szCs w:val="18"/>
                    </w:rPr>
                  </w:pPr>
                  <w:proofErr w:type="spellStart"/>
                  <w:proofErr w:type="gramStart"/>
                  <w:r w:rsidRPr="006E650E">
                    <w:rPr>
                      <w:rFonts w:ascii="Times New Roman" w:hAnsi="Times New Roman" w:cs="Times New Roman"/>
                      <w:sz w:val="18"/>
                      <w:szCs w:val="18"/>
                    </w:rPr>
                    <w:t>ployed</w:t>
                  </w:r>
                  <w:proofErr w:type="spellEnd"/>
                  <w:proofErr w:type="gramEnd"/>
                  <w:r w:rsidRPr="006E650E">
                    <w:rPr>
                      <w:rFonts w:ascii="Times New Roman" w:hAnsi="Times New Roman" w:cs="Times New Roman"/>
                      <w:sz w:val="18"/>
                      <w:szCs w:val="18"/>
                    </w:rPr>
                    <w:t xml:space="preserve"> in the field. Graduates pursue opportunities with </w:t>
                  </w:r>
                  <w:r w:rsidR="00DE416D" w:rsidRPr="00DE416D">
                    <w:rPr>
                      <w:rFonts w:ascii="Times New Roman" w:hAnsi="Times New Roman" w:cs="Times New Roman"/>
                      <w:sz w:val="18"/>
                      <w:szCs w:val="18"/>
                    </w:rPr>
                    <w:t xml:space="preserve">child </w:t>
                  </w:r>
                  <w:r w:rsidR="00DE416D" w:rsidRPr="00DE416D">
                    <w:rPr>
                      <w:rFonts w:ascii="Times New Roman" w:hAnsi="Times New Roman" w:cs="Times New Roman"/>
                      <w:sz w:val="18"/>
                      <w:szCs w:val="18"/>
                      <w:u w:val="single"/>
                    </w:rPr>
                    <w:t>development</w:t>
                  </w:r>
                  <w:r w:rsidR="00DE416D">
                    <w:rPr>
                      <w:rFonts w:ascii="Times New Roman" w:hAnsi="Times New Roman" w:cs="Times New Roman"/>
                      <w:sz w:val="18"/>
                      <w:szCs w:val="18"/>
                      <w:u w:val="single"/>
                    </w:rPr>
                    <w:t xml:space="preserve"> </w:t>
                  </w:r>
                  <w:r w:rsidRPr="00DE416D">
                    <w:rPr>
                      <w:rFonts w:ascii="Times New Roman" w:hAnsi="Times New Roman" w:cs="Times New Roman"/>
                      <w:strike/>
                      <w:sz w:val="18"/>
                      <w:szCs w:val="18"/>
                    </w:rPr>
                    <w:t xml:space="preserve"> care </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 xml:space="preserve">centers, </w:t>
                  </w:r>
                  <w:r w:rsidRPr="00F105BE">
                    <w:rPr>
                      <w:rFonts w:ascii="Times New Roman" w:hAnsi="Times New Roman" w:cs="Times New Roman"/>
                      <w:strike/>
                      <w:sz w:val="18"/>
                      <w:szCs w:val="18"/>
                    </w:rPr>
                    <w:t>head start</w:t>
                  </w:r>
                  <w:r w:rsidR="00F105BE" w:rsidRPr="00F105BE">
                    <w:rPr>
                      <w:rFonts w:ascii="Times New Roman" w:hAnsi="Times New Roman" w:cs="Times New Roman"/>
                      <w:sz w:val="18"/>
                      <w:szCs w:val="18"/>
                      <w:u w:val="single"/>
                    </w:rPr>
                    <w:t xml:space="preserve"> Head Start</w:t>
                  </w:r>
                  <w:r w:rsidRPr="006E650E">
                    <w:rPr>
                      <w:rFonts w:ascii="Times New Roman" w:hAnsi="Times New Roman" w:cs="Times New Roman"/>
                      <w:sz w:val="18"/>
                      <w:szCs w:val="18"/>
                    </w:rPr>
                    <w:t xml:space="preserve"> programs, </w:t>
                  </w:r>
                  <w:r w:rsidRPr="00DE416D">
                    <w:rPr>
                      <w:rFonts w:ascii="Times New Roman" w:hAnsi="Times New Roman" w:cs="Times New Roman"/>
                      <w:strike/>
                      <w:sz w:val="18"/>
                      <w:szCs w:val="18"/>
                    </w:rPr>
                    <w:t>early childhood education programs</w:t>
                  </w:r>
                  <w:r w:rsidRPr="006E650E">
                    <w:rPr>
                      <w:rFonts w:ascii="Times New Roman" w:hAnsi="Times New Roman" w:cs="Times New Roman"/>
                      <w:sz w:val="18"/>
                      <w:szCs w:val="18"/>
                    </w:rPr>
                    <w:t>,</w:t>
                  </w:r>
                  <w:r w:rsidR="007515B9">
                    <w:rPr>
                      <w:rFonts w:ascii="Times New Roman" w:hAnsi="Times New Roman" w:cs="Times New Roman"/>
                      <w:sz w:val="18"/>
                      <w:szCs w:val="18"/>
                      <w:u w:val="single"/>
                    </w:rPr>
                    <w:t xml:space="preserve"> </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 xml:space="preserve">child welfare service agencies, </w:t>
                  </w:r>
                  <w:r w:rsidR="007515B9" w:rsidRPr="007515B9">
                    <w:rPr>
                      <w:rFonts w:ascii="Times New Roman" w:hAnsi="Times New Roman" w:cs="Times New Roman"/>
                      <w:sz w:val="18"/>
                      <w:szCs w:val="18"/>
                      <w:u w:val="single"/>
                    </w:rPr>
                    <w:t xml:space="preserve">recreation and </w:t>
                  </w:r>
                  <w:r w:rsidRPr="006E650E">
                    <w:rPr>
                      <w:rFonts w:ascii="Times New Roman" w:hAnsi="Times New Roman" w:cs="Times New Roman"/>
                      <w:sz w:val="18"/>
                      <w:szCs w:val="18"/>
                    </w:rPr>
                    <w:t>scouting services, staff training, pro</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proofErr w:type="gramStart"/>
                  <w:r w:rsidRPr="006E650E">
                    <w:rPr>
                      <w:rFonts w:ascii="Times New Roman" w:hAnsi="Times New Roman" w:cs="Times New Roman"/>
                      <w:sz w:val="18"/>
                      <w:szCs w:val="18"/>
                    </w:rPr>
                    <w:t>gram</w:t>
                  </w:r>
                  <w:proofErr w:type="gramEnd"/>
                  <w:r w:rsidRPr="006E650E">
                    <w:rPr>
                      <w:rFonts w:ascii="Times New Roman" w:hAnsi="Times New Roman" w:cs="Times New Roman"/>
                      <w:sz w:val="18"/>
                      <w:szCs w:val="18"/>
                    </w:rPr>
                    <w:t xml:space="preserve"> licensing and</w:t>
                  </w:r>
                  <w:r w:rsidRPr="00DE416D">
                    <w:rPr>
                      <w:rFonts w:ascii="Times New Roman" w:hAnsi="Times New Roman" w:cs="Times New Roman"/>
                      <w:strike/>
                      <w:sz w:val="18"/>
                      <w:szCs w:val="18"/>
                    </w:rPr>
                    <w:t xml:space="preserve"> public school teacher aide programs</w:t>
                  </w:r>
                  <w:r w:rsidR="001756CC" w:rsidRPr="001756CC">
                    <w:rPr>
                      <w:rFonts w:ascii="Times New Roman" w:hAnsi="Times New Roman" w:cs="Times New Roman"/>
                      <w:sz w:val="18"/>
                      <w:szCs w:val="18"/>
                      <w:u w:val="single"/>
                    </w:rPr>
                    <w:t xml:space="preserve"> entrepreneurial</w:t>
                  </w:r>
                  <w:r w:rsidR="001756CC">
                    <w:rPr>
                      <w:rFonts w:ascii="Times New Roman" w:hAnsi="Times New Roman" w:cs="Times New Roman"/>
                      <w:sz w:val="18"/>
                      <w:szCs w:val="18"/>
                      <w:u w:val="single"/>
                    </w:rPr>
                    <w:t xml:space="preserve"> initiatives serving children and families</w:t>
                  </w:r>
                  <w:r w:rsidRPr="006E650E">
                    <w:rPr>
                      <w:rFonts w:ascii="Times New Roman" w:hAnsi="Times New Roman" w:cs="Times New Roman"/>
                      <w:sz w:val="18"/>
                      <w:szCs w:val="18"/>
                    </w:rPr>
                    <w:t>. This pro</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 xml:space="preserve">gram meets standards specified by the National Association for the </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Education of Young Children.</w:t>
                  </w:r>
                </w:p>
                <w:p w:rsidR="00291086" w:rsidRPr="006E650E" w:rsidRDefault="00291086" w:rsidP="00291086">
                  <w:pPr>
                    <w:widowControl w:val="0"/>
                    <w:rPr>
                      <w:rFonts w:ascii="Times New Roman" w:hAnsi="Times New Roman" w:cs="Times New Roman"/>
                      <w:sz w:val="18"/>
                      <w:szCs w:val="18"/>
                    </w:rPr>
                  </w:pPr>
                  <w:r w:rsidRPr="00314CFD">
                    <w:rPr>
                      <w:rFonts w:ascii="Times New Roman" w:hAnsi="Times New Roman" w:cs="Times New Roman"/>
                      <w:strike/>
                      <w:sz w:val="18"/>
                      <w:szCs w:val="18"/>
                    </w:rPr>
                    <w:t>This</w:t>
                  </w:r>
                  <w:r w:rsidRPr="006E650E">
                    <w:rPr>
                      <w:rFonts w:ascii="Times New Roman" w:hAnsi="Times New Roman" w:cs="Times New Roman"/>
                      <w:sz w:val="18"/>
                      <w:szCs w:val="18"/>
                    </w:rPr>
                    <w:t xml:space="preserve"> </w:t>
                  </w:r>
                  <w:r w:rsidR="00314CFD" w:rsidRPr="00314CFD">
                    <w:rPr>
                      <w:rFonts w:ascii="Times New Roman" w:hAnsi="Times New Roman" w:cs="Times New Roman"/>
                      <w:sz w:val="18"/>
                      <w:szCs w:val="18"/>
                      <w:u w:val="single"/>
                    </w:rPr>
                    <w:t>The AAS</w:t>
                  </w:r>
                  <w:r w:rsidR="00314CFD">
                    <w:rPr>
                      <w:rFonts w:ascii="Times New Roman" w:hAnsi="Times New Roman" w:cs="Times New Roman"/>
                      <w:sz w:val="18"/>
                      <w:szCs w:val="18"/>
                    </w:rPr>
                    <w:t xml:space="preserve"> </w:t>
                  </w:r>
                  <w:r w:rsidRPr="006E650E">
                    <w:rPr>
                      <w:rFonts w:ascii="Times New Roman" w:hAnsi="Times New Roman" w:cs="Times New Roman"/>
                      <w:sz w:val="18"/>
                      <w:szCs w:val="18"/>
                    </w:rPr>
                    <w:t xml:space="preserve">program in </w:t>
                  </w:r>
                  <w:r w:rsidRPr="00314CFD">
                    <w:rPr>
                      <w:rFonts w:ascii="Times New Roman" w:hAnsi="Times New Roman" w:cs="Times New Roman"/>
                      <w:strike/>
                      <w:sz w:val="18"/>
                      <w:szCs w:val="18"/>
                    </w:rPr>
                    <w:t>early childhood</w:t>
                  </w:r>
                  <w:r w:rsidRPr="006E650E">
                    <w:rPr>
                      <w:rFonts w:ascii="Times New Roman" w:hAnsi="Times New Roman" w:cs="Times New Roman"/>
                      <w:sz w:val="18"/>
                      <w:szCs w:val="18"/>
                    </w:rPr>
                    <w:t xml:space="preserve"> </w:t>
                  </w:r>
                  <w:r w:rsidR="00314CFD" w:rsidRPr="00314CFD">
                    <w:rPr>
                      <w:rFonts w:ascii="Times New Roman" w:hAnsi="Times New Roman" w:cs="Times New Roman"/>
                      <w:sz w:val="18"/>
                      <w:szCs w:val="18"/>
                      <w:u w:val="single"/>
                    </w:rPr>
                    <w:t>Early Childhood Education</w:t>
                  </w:r>
                  <w:r w:rsidR="00314CFD">
                    <w:rPr>
                      <w:rFonts w:ascii="Times New Roman" w:hAnsi="Times New Roman" w:cs="Times New Roman"/>
                      <w:sz w:val="18"/>
                      <w:szCs w:val="18"/>
                    </w:rPr>
                    <w:t xml:space="preserve"> </w:t>
                  </w:r>
                  <w:r w:rsidRPr="006E650E">
                    <w:rPr>
                      <w:rFonts w:ascii="Times New Roman" w:hAnsi="Times New Roman" w:cs="Times New Roman"/>
                      <w:sz w:val="18"/>
                      <w:szCs w:val="18"/>
                    </w:rPr>
                    <w:t xml:space="preserve">is for students enrolling in college </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for the first time as well as for those who are educated in other sub</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proofErr w:type="spellStart"/>
                  <w:proofErr w:type="gramStart"/>
                  <w:r w:rsidRPr="006E650E">
                    <w:rPr>
                      <w:rFonts w:ascii="Times New Roman" w:hAnsi="Times New Roman" w:cs="Times New Roman"/>
                      <w:sz w:val="18"/>
                      <w:szCs w:val="18"/>
                    </w:rPr>
                    <w:t>ject</w:t>
                  </w:r>
                  <w:proofErr w:type="spellEnd"/>
                  <w:proofErr w:type="gramEnd"/>
                  <w:r w:rsidRPr="006E650E">
                    <w:rPr>
                      <w:rFonts w:ascii="Times New Roman" w:hAnsi="Times New Roman" w:cs="Times New Roman"/>
                      <w:sz w:val="18"/>
                      <w:szCs w:val="18"/>
                    </w:rPr>
                    <w:t xml:space="preserve"> areas but desire retraining for employment in this field. Through </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 xml:space="preserve">course work, </w:t>
                  </w:r>
                  <w:r w:rsidR="00314CFD" w:rsidRPr="00314CFD">
                    <w:rPr>
                      <w:rFonts w:ascii="Times New Roman" w:hAnsi="Times New Roman" w:cs="Times New Roman"/>
                      <w:sz w:val="18"/>
                      <w:szCs w:val="18"/>
                      <w:u w:val="single"/>
                    </w:rPr>
                    <w:t>including field work directly with children</w:t>
                  </w:r>
                  <w:r w:rsidR="00314CFD">
                    <w:rPr>
                      <w:rFonts w:ascii="Times New Roman" w:hAnsi="Times New Roman" w:cs="Times New Roman"/>
                      <w:sz w:val="18"/>
                      <w:szCs w:val="18"/>
                    </w:rPr>
                    <w:t xml:space="preserve">, </w:t>
                  </w:r>
                  <w:r w:rsidRPr="006E650E">
                    <w:rPr>
                      <w:rFonts w:ascii="Times New Roman" w:hAnsi="Times New Roman" w:cs="Times New Roman"/>
                      <w:sz w:val="18"/>
                      <w:szCs w:val="18"/>
                    </w:rPr>
                    <w:t xml:space="preserve">students gain the knowledge and skills they need to meet </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 xml:space="preserve">state of Alaska requirements for employment as </w:t>
                  </w:r>
                  <w:r w:rsidRPr="00E27423">
                    <w:rPr>
                      <w:rFonts w:ascii="Times New Roman" w:hAnsi="Times New Roman" w:cs="Times New Roman"/>
                      <w:strike/>
                      <w:sz w:val="18"/>
                      <w:szCs w:val="18"/>
                    </w:rPr>
                    <w:t>directors</w:t>
                  </w:r>
                  <w:r w:rsidRPr="006E650E">
                    <w:rPr>
                      <w:rFonts w:ascii="Times New Roman" w:hAnsi="Times New Roman" w:cs="Times New Roman"/>
                      <w:sz w:val="18"/>
                      <w:szCs w:val="18"/>
                    </w:rPr>
                    <w:t xml:space="preserve"> </w:t>
                  </w:r>
                  <w:r w:rsidR="00E27423" w:rsidRPr="00E27423">
                    <w:rPr>
                      <w:rFonts w:ascii="Times New Roman" w:hAnsi="Times New Roman" w:cs="Times New Roman"/>
                      <w:sz w:val="18"/>
                      <w:szCs w:val="18"/>
                      <w:u w:val="single"/>
                    </w:rPr>
                    <w:t>administrators</w:t>
                  </w:r>
                  <w:r w:rsidR="00E27423">
                    <w:rPr>
                      <w:rFonts w:ascii="Times New Roman" w:hAnsi="Times New Roman" w:cs="Times New Roman"/>
                      <w:sz w:val="18"/>
                      <w:szCs w:val="18"/>
                    </w:rPr>
                    <w:t xml:space="preserve"> </w:t>
                  </w:r>
                  <w:r w:rsidRPr="006E650E">
                    <w:rPr>
                      <w:rFonts w:ascii="Times New Roman" w:hAnsi="Times New Roman" w:cs="Times New Roman"/>
                      <w:sz w:val="18"/>
                      <w:szCs w:val="18"/>
                    </w:rPr>
                    <w:t xml:space="preserve">or teachers </w:t>
                  </w:r>
                </w:p>
                <w:p w:rsidR="00291086" w:rsidRPr="006E650E" w:rsidRDefault="00291086" w:rsidP="00291086">
                  <w:pPr>
                    <w:widowControl w:val="0"/>
                    <w:rPr>
                      <w:rFonts w:ascii="Times New Roman" w:hAnsi="Times New Roman" w:cs="Times New Roman"/>
                      <w:sz w:val="18"/>
                      <w:szCs w:val="18"/>
                    </w:rPr>
                  </w:pPr>
                  <w:proofErr w:type="gramStart"/>
                  <w:r w:rsidRPr="006E650E">
                    <w:rPr>
                      <w:rFonts w:ascii="Times New Roman" w:hAnsi="Times New Roman" w:cs="Times New Roman"/>
                      <w:sz w:val="18"/>
                      <w:szCs w:val="18"/>
                    </w:rPr>
                    <w:t>in</w:t>
                  </w:r>
                  <w:proofErr w:type="gramEnd"/>
                  <w:r w:rsidRPr="006E650E">
                    <w:rPr>
                      <w:rFonts w:ascii="Times New Roman" w:hAnsi="Times New Roman" w:cs="Times New Roman"/>
                      <w:sz w:val="18"/>
                      <w:szCs w:val="18"/>
                    </w:rPr>
                    <w:t xml:space="preserve"> licensed centers, as well as aids in elementary schools. Course work </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 xml:space="preserve">also fulfills minor or concentration requirements for degrees in other </w:t>
                  </w:r>
                </w:p>
                <w:p w:rsidR="00291086" w:rsidRPr="006E650E" w:rsidRDefault="00291086" w:rsidP="00291086">
                  <w:pPr>
                    <w:widowControl w:val="0"/>
                    <w:rPr>
                      <w:rFonts w:ascii="Times New Roman" w:hAnsi="Times New Roman" w:cs="Times New Roman"/>
                      <w:sz w:val="18"/>
                      <w:szCs w:val="18"/>
                    </w:rPr>
                  </w:pPr>
                  <w:proofErr w:type="gramStart"/>
                  <w:r w:rsidRPr="006E650E">
                    <w:rPr>
                      <w:rFonts w:ascii="Times New Roman" w:hAnsi="Times New Roman" w:cs="Times New Roman"/>
                      <w:sz w:val="18"/>
                      <w:szCs w:val="18"/>
                    </w:rPr>
                    <w:t>disciplines</w:t>
                  </w:r>
                  <w:proofErr w:type="gramEnd"/>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 xml:space="preserve">Students entering the A.A.S. degree should meet with an early </w:t>
                  </w:r>
                </w:p>
                <w:p w:rsidR="00291086" w:rsidRPr="00E27423" w:rsidRDefault="00291086" w:rsidP="00291086">
                  <w:pPr>
                    <w:widowControl w:val="0"/>
                    <w:rPr>
                      <w:rFonts w:ascii="Times New Roman" w:hAnsi="Times New Roman" w:cs="Times New Roman"/>
                      <w:strike/>
                      <w:sz w:val="18"/>
                      <w:szCs w:val="18"/>
                    </w:rPr>
                  </w:pPr>
                  <w:proofErr w:type="gramStart"/>
                  <w:r w:rsidRPr="006E650E">
                    <w:rPr>
                      <w:rFonts w:ascii="Times New Roman" w:hAnsi="Times New Roman" w:cs="Times New Roman"/>
                      <w:sz w:val="18"/>
                      <w:szCs w:val="18"/>
                    </w:rPr>
                    <w:t>childhood</w:t>
                  </w:r>
                  <w:proofErr w:type="gramEnd"/>
                  <w:r w:rsidRPr="006E650E">
                    <w:rPr>
                      <w:rFonts w:ascii="Times New Roman" w:hAnsi="Times New Roman" w:cs="Times New Roman"/>
                      <w:sz w:val="18"/>
                      <w:szCs w:val="18"/>
                    </w:rPr>
                    <w:t xml:space="preserve"> advisor to discuss a specific course of study. </w:t>
                  </w:r>
                  <w:r w:rsidRPr="00E27423">
                    <w:rPr>
                      <w:rFonts w:ascii="Times New Roman" w:hAnsi="Times New Roman" w:cs="Times New Roman"/>
                      <w:strike/>
                      <w:sz w:val="18"/>
                      <w:szCs w:val="18"/>
                    </w:rPr>
                    <w:t xml:space="preserve">The required </w:t>
                  </w:r>
                </w:p>
                <w:p w:rsidR="00291086" w:rsidRPr="00E27423" w:rsidRDefault="00291086" w:rsidP="00291086">
                  <w:pPr>
                    <w:widowControl w:val="0"/>
                    <w:rPr>
                      <w:rFonts w:ascii="Times New Roman" w:hAnsi="Times New Roman" w:cs="Times New Roman"/>
                      <w:strike/>
                      <w:sz w:val="18"/>
                      <w:szCs w:val="18"/>
                    </w:rPr>
                  </w:pPr>
                  <w:r w:rsidRPr="00E27423">
                    <w:rPr>
                      <w:rFonts w:ascii="Times New Roman" w:hAnsi="Times New Roman" w:cs="Times New Roman"/>
                      <w:strike/>
                      <w:sz w:val="18"/>
                      <w:szCs w:val="18"/>
                    </w:rPr>
                    <w:t xml:space="preserve">early childhood courses offered by any of the UAF campus sites may </w:t>
                  </w:r>
                </w:p>
                <w:p w:rsidR="00291086" w:rsidRPr="00E27423" w:rsidRDefault="00291086" w:rsidP="00291086">
                  <w:pPr>
                    <w:widowControl w:val="0"/>
                    <w:rPr>
                      <w:rFonts w:ascii="Times New Roman" w:hAnsi="Times New Roman" w:cs="Times New Roman"/>
                      <w:strike/>
                      <w:sz w:val="18"/>
                      <w:szCs w:val="18"/>
                    </w:rPr>
                  </w:pPr>
                  <w:proofErr w:type="gramStart"/>
                  <w:r w:rsidRPr="00E27423">
                    <w:rPr>
                      <w:rFonts w:ascii="Times New Roman" w:hAnsi="Times New Roman" w:cs="Times New Roman"/>
                      <w:strike/>
                      <w:sz w:val="18"/>
                      <w:szCs w:val="18"/>
                    </w:rPr>
                    <w:t>be</w:t>
                  </w:r>
                  <w:proofErr w:type="gramEnd"/>
                  <w:r w:rsidRPr="00E27423">
                    <w:rPr>
                      <w:rFonts w:ascii="Times New Roman" w:hAnsi="Times New Roman" w:cs="Times New Roman"/>
                      <w:strike/>
                      <w:sz w:val="18"/>
                      <w:szCs w:val="18"/>
                    </w:rPr>
                    <w:t xml:space="preserve"> used to meet graduation requirements for the degree.</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 xml:space="preserve">The courses for the A.A.S. degree lay the foundation for the B.A. in </w:t>
                  </w:r>
                </w:p>
                <w:p w:rsidR="00291086" w:rsidRPr="006E650E" w:rsidRDefault="00291086" w:rsidP="00291086">
                  <w:pPr>
                    <w:widowControl w:val="0"/>
                    <w:rPr>
                      <w:rFonts w:ascii="Times New Roman" w:hAnsi="Times New Roman" w:cs="Times New Roman"/>
                      <w:sz w:val="18"/>
                      <w:szCs w:val="18"/>
                    </w:rPr>
                  </w:pPr>
                  <w:r w:rsidRPr="00E015C0">
                    <w:rPr>
                      <w:rFonts w:ascii="Times New Roman" w:hAnsi="Times New Roman" w:cs="Times New Roman"/>
                      <w:strike/>
                      <w:sz w:val="18"/>
                      <w:szCs w:val="18"/>
                    </w:rPr>
                    <w:t>child development and family studies</w:t>
                  </w:r>
                  <w:r w:rsidR="00E27423">
                    <w:rPr>
                      <w:rFonts w:ascii="Times New Roman" w:hAnsi="Times New Roman" w:cs="Times New Roman"/>
                      <w:sz w:val="18"/>
                      <w:szCs w:val="18"/>
                    </w:rPr>
                    <w:t xml:space="preserve"> </w:t>
                  </w:r>
                  <w:r w:rsidR="00E015C0">
                    <w:rPr>
                      <w:rFonts w:ascii="Times New Roman" w:hAnsi="Times New Roman" w:cs="Times New Roman"/>
                      <w:sz w:val="18"/>
                      <w:szCs w:val="18"/>
                    </w:rPr>
                    <w:t>Child Development and Family S</w:t>
                  </w:r>
                  <w:r w:rsidR="00F105BE" w:rsidRPr="00F105BE">
                    <w:rPr>
                      <w:rFonts w:ascii="Times New Roman" w:hAnsi="Times New Roman" w:cs="Times New Roman"/>
                      <w:sz w:val="18"/>
                      <w:szCs w:val="18"/>
                    </w:rPr>
                    <w:t>tudies</w:t>
                  </w:r>
                  <w:r w:rsidR="00F105BE" w:rsidRPr="00F105BE">
                    <w:rPr>
                      <w:rFonts w:ascii="Times New Roman" w:hAnsi="Times New Roman" w:cs="Times New Roman"/>
                      <w:sz w:val="18"/>
                      <w:szCs w:val="18"/>
                      <w:u w:val="single"/>
                    </w:rPr>
                    <w:t xml:space="preserve"> </w:t>
                  </w:r>
                  <w:r w:rsidR="00E27423" w:rsidRPr="00E27423">
                    <w:rPr>
                      <w:rFonts w:ascii="Times New Roman" w:hAnsi="Times New Roman" w:cs="Times New Roman"/>
                      <w:sz w:val="18"/>
                      <w:szCs w:val="18"/>
                      <w:u w:val="single"/>
                    </w:rPr>
                    <w:t>or can be combined with other disciplines to make specific focus on young children in areas such as science, movement, leadership, business or creative arts</w:t>
                  </w:r>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Major — A.A.S. Degree</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1.</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Complete the general university requirements (</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page 93</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2.</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 xml:space="preserve">Complete the A.A.S. degree requirements. (See </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page 97</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 xml:space="preserve">. As </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 xml:space="preserve">part of the A.A.S. degree requirement, complete ECE F117 or any </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 xml:space="preserve">course at the F100 level or above in mathematical sciences for the </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 xml:space="preserve">computation requirement, and ECE F107 for the human relations </w:t>
                  </w:r>
                </w:p>
                <w:p w:rsidR="00291086" w:rsidRPr="006E650E" w:rsidRDefault="00291086" w:rsidP="00291086">
                  <w:pPr>
                    <w:widowControl w:val="0"/>
                    <w:rPr>
                      <w:rFonts w:ascii="Times New Roman" w:hAnsi="Times New Roman" w:cs="Times New Roman"/>
                      <w:sz w:val="18"/>
                      <w:szCs w:val="18"/>
                    </w:rPr>
                  </w:pPr>
                  <w:proofErr w:type="gramStart"/>
                  <w:r w:rsidRPr="006E650E">
                    <w:rPr>
                      <w:rFonts w:ascii="Times New Roman" w:hAnsi="Times New Roman" w:cs="Times New Roman"/>
                      <w:sz w:val="18"/>
                      <w:szCs w:val="18"/>
                    </w:rPr>
                    <w:t>requirement</w:t>
                  </w:r>
                  <w:proofErr w:type="gramEnd"/>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3.</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lastRenderedPageBreak/>
                    <w:t>Complete the following:*</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ECE F101—Introduction to Early Childhood Profession</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3</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ECE F104—Child Development I: Prenatal, Infants and Toddlers</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3</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ECE F110—Safe, Healthy, Learning Environments</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3</w:t>
                  </w:r>
                </w:p>
                <w:p w:rsidR="00047683" w:rsidRDefault="00047683" w:rsidP="00291086">
                  <w:pPr>
                    <w:widowControl w:val="0"/>
                    <w:rPr>
                      <w:rFonts w:ascii="Times New Roman" w:hAnsi="Times New Roman" w:cs="Times New Roman"/>
                      <w:sz w:val="18"/>
                      <w:szCs w:val="18"/>
                    </w:rPr>
                  </w:pP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ECE F119—Curriculum I: Principles and Practices</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3</w:t>
                  </w:r>
                </w:p>
                <w:p w:rsidR="00047683" w:rsidRDefault="00047683" w:rsidP="00047683">
                  <w:pPr>
                    <w:widowControl w:val="0"/>
                    <w:rPr>
                      <w:rFonts w:ascii="Times New Roman" w:hAnsi="Times New Roman" w:cs="Times New Roman"/>
                      <w:sz w:val="18"/>
                      <w:szCs w:val="18"/>
                      <w:u w:val="single"/>
                    </w:rPr>
                  </w:pPr>
                  <w:r w:rsidRPr="00047683">
                    <w:rPr>
                      <w:rFonts w:ascii="Times New Roman" w:hAnsi="Times New Roman" w:cs="Times New Roman"/>
                      <w:sz w:val="18"/>
                      <w:szCs w:val="18"/>
                      <w:u w:val="single"/>
                    </w:rPr>
                    <w:t>ECE F130—Culture Learning and the Young Child (2)</w:t>
                  </w:r>
                </w:p>
                <w:p w:rsidR="007F4477" w:rsidRDefault="007F4477" w:rsidP="00047683">
                  <w:pPr>
                    <w:widowControl w:val="0"/>
                    <w:rPr>
                      <w:rFonts w:ascii="Times New Roman" w:hAnsi="Times New Roman" w:cs="Times New Roman"/>
                      <w:sz w:val="18"/>
                      <w:szCs w:val="18"/>
                      <w:u w:val="single"/>
                    </w:rPr>
                  </w:pPr>
                </w:p>
                <w:p w:rsidR="007F4477" w:rsidRDefault="007F4477" w:rsidP="00047683">
                  <w:pPr>
                    <w:widowControl w:val="0"/>
                    <w:rPr>
                      <w:rFonts w:ascii="Times New Roman" w:hAnsi="Times New Roman" w:cs="Times New Roman"/>
                      <w:sz w:val="18"/>
                      <w:szCs w:val="18"/>
                      <w:u w:val="single"/>
                    </w:rPr>
                  </w:pPr>
                  <w:r>
                    <w:rPr>
                      <w:rFonts w:ascii="Times New Roman" w:hAnsi="Times New Roman" w:cs="Times New Roman"/>
                      <w:sz w:val="18"/>
                      <w:szCs w:val="18"/>
                      <w:u w:val="single"/>
                    </w:rPr>
                    <w:t>ECE 132 Young Child &amp; the Family (1)</w:t>
                  </w:r>
                </w:p>
                <w:p w:rsidR="007F4477" w:rsidRDefault="007F4477" w:rsidP="00047683">
                  <w:pPr>
                    <w:widowControl w:val="0"/>
                    <w:rPr>
                      <w:rFonts w:ascii="Times New Roman" w:hAnsi="Times New Roman" w:cs="Times New Roman"/>
                      <w:sz w:val="18"/>
                      <w:szCs w:val="18"/>
                      <w:u w:val="single"/>
                    </w:rPr>
                  </w:pPr>
                  <w:r>
                    <w:rPr>
                      <w:rFonts w:ascii="Times New Roman" w:hAnsi="Times New Roman" w:cs="Times New Roman"/>
                      <w:sz w:val="18"/>
                      <w:szCs w:val="18"/>
                      <w:u w:val="single"/>
                    </w:rPr>
                    <w:t>Or LS 101 Library Science Class (1)</w:t>
                  </w:r>
                </w:p>
                <w:p w:rsidR="005B2900" w:rsidRPr="005B2900" w:rsidRDefault="005B2900" w:rsidP="005B2900">
                  <w:pPr>
                    <w:widowControl w:val="0"/>
                    <w:rPr>
                      <w:rFonts w:ascii="Times New Roman" w:hAnsi="Times New Roman" w:cs="Times New Roman"/>
                      <w:sz w:val="18"/>
                      <w:szCs w:val="18"/>
                      <w:u w:val="single"/>
                    </w:rPr>
                  </w:pPr>
                  <w:r w:rsidRPr="005B2900">
                    <w:rPr>
                      <w:rFonts w:ascii="Times New Roman" w:hAnsi="Times New Roman" w:cs="Times New Roman"/>
                      <w:sz w:val="18"/>
                      <w:szCs w:val="18"/>
                      <w:u w:val="single"/>
                    </w:rPr>
                    <w:t>ECE F140—Positive Social and Emotional Development</w:t>
                  </w:r>
                </w:p>
                <w:p w:rsidR="005B2900" w:rsidRPr="005B2900" w:rsidRDefault="005B2900" w:rsidP="005B2900">
                  <w:pPr>
                    <w:widowControl w:val="0"/>
                    <w:rPr>
                      <w:rFonts w:ascii="Times New Roman" w:hAnsi="Times New Roman" w:cs="Times New Roman"/>
                      <w:sz w:val="18"/>
                      <w:szCs w:val="18"/>
                      <w:u w:val="single"/>
                    </w:rPr>
                  </w:pPr>
                  <w:r w:rsidRPr="005B2900">
                    <w:rPr>
                      <w:rFonts w:ascii="Times New Roman" w:hAnsi="Times New Roman" w:cs="Times New Roman"/>
                      <w:sz w:val="18"/>
                      <w:szCs w:val="18"/>
                      <w:u w:val="single"/>
                    </w:rPr>
                    <w:t>..................</w:t>
                  </w:r>
                </w:p>
                <w:p w:rsidR="005B2900" w:rsidRPr="005B2900" w:rsidRDefault="005B2900" w:rsidP="005B2900">
                  <w:pPr>
                    <w:widowControl w:val="0"/>
                    <w:rPr>
                      <w:rFonts w:ascii="Times New Roman" w:hAnsi="Times New Roman" w:cs="Times New Roman"/>
                      <w:sz w:val="18"/>
                      <w:szCs w:val="18"/>
                      <w:u w:val="single"/>
                    </w:rPr>
                  </w:pPr>
                  <w:r w:rsidRPr="005B2900">
                    <w:rPr>
                      <w:rFonts w:ascii="Times New Roman" w:hAnsi="Times New Roman" w:cs="Times New Roman"/>
                      <w:sz w:val="18"/>
                      <w:szCs w:val="18"/>
                      <w:u w:val="single"/>
                    </w:rPr>
                    <w:t>3</w:t>
                  </w:r>
                </w:p>
                <w:p w:rsidR="005C30EA" w:rsidRPr="005C30EA" w:rsidRDefault="005C30EA" w:rsidP="005C30EA">
                  <w:pPr>
                    <w:widowControl w:val="0"/>
                    <w:rPr>
                      <w:rFonts w:ascii="Times New Roman" w:hAnsi="Times New Roman" w:cs="Times New Roman"/>
                      <w:sz w:val="18"/>
                      <w:szCs w:val="18"/>
                      <w:u w:val="single"/>
                    </w:rPr>
                  </w:pPr>
                  <w:r w:rsidRPr="005C30EA">
                    <w:rPr>
                      <w:rFonts w:ascii="Times New Roman" w:hAnsi="Times New Roman" w:cs="Times New Roman"/>
                      <w:sz w:val="18"/>
                      <w:szCs w:val="18"/>
                      <w:u w:val="single"/>
                    </w:rPr>
                    <w:t>ECE F210—Child Guidance</w:t>
                  </w:r>
                </w:p>
                <w:p w:rsidR="005C30EA" w:rsidRPr="005C30EA" w:rsidRDefault="005C30EA" w:rsidP="005C30EA">
                  <w:pPr>
                    <w:widowControl w:val="0"/>
                    <w:rPr>
                      <w:rFonts w:ascii="Times New Roman" w:hAnsi="Times New Roman" w:cs="Times New Roman"/>
                      <w:sz w:val="18"/>
                      <w:szCs w:val="18"/>
                      <w:u w:val="single"/>
                    </w:rPr>
                  </w:pPr>
                  <w:r w:rsidRPr="005C30EA">
                    <w:rPr>
                      <w:rFonts w:ascii="Times New Roman" w:hAnsi="Times New Roman" w:cs="Times New Roman"/>
                      <w:sz w:val="18"/>
                      <w:szCs w:val="18"/>
                      <w:u w:val="single"/>
                    </w:rPr>
                    <w:t>...................................................................</w:t>
                  </w:r>
                </w:p>
                <w:p w:rsidR="005C30EA" w:rsidRPr="005C30EA" w:rsidRDefault="005C30EA" w:rsidP="005C30EA">
                  <w:pPr>
                    <w:widowControl w:val="0"/>
                    <w:rPr>
                      <w:rFonts w:ascii="Times New Roman" w:hAnsi="Times New Roman" w:cs="Times New Roman"/>
                      <w:sz w:val="18"/>
                      <w:szCs w:val="18"/>
                      <w:u w:val="single"/>
                    </w:rPr>
                  </w:pPr>
                  <w:r w:rsidRPr="005C30EA">
                    <w:rPr>
                      <w:rFonts w:ascii="Times New Roman" w:hAnsi="Times New Roman" w:cs="Times New Roman"/>
                      <w:sz w:val="18"/>
                      <w:szCs w:val="18"/>
                      <w:u w:val="single"/>
                    </w:rPr>
                    <w:t>3</w:t>
                  </w:r>
                </w:p>
                <w:p w:rsidR="005B2900" w:rsidRDefault="005B2900" w:rsidP="00047683">
                  <w:pPr>
                    <w:widowControl w:val="0"/>
                    <w:rPr>
                      <w:rFonts w:ascii="Times New Roman" w:hAnsi="Times New Roman" w:cs="Times New Roman"/>
                      <w:sz w:val="18"/>
                      <w:szCs w:val="18"/>
                      <w:u w:val="single"/>
                    </w:rPr>
                  </w:pPr>
                </w:p>
                <w:p w:rsidR="00047683" w:rsidRPr="00047683" w:rsidRDefault="00047683" w:rsidP="00047683">
                  <w:pPr>
                    <w:widowControl w:val="0"/>
                    <w:rPr>
                      <w:rFonts w:ascii="Times New Roman" w:hAnsi="Times New Roman" w:cs="Times New Roman"/>
                      <w:sz w:val="18"/>
                      <w:szCs w:val="18"/>
                      <w:u w:val="single"/>
                    </w:rPr>
                  </w:pP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 xml:space="preserve">ECE F213—Curriculum II: Thinking, Reasoning and </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Discovering (3)</w:t>
                  </w:r>
                </w:p>
                <w:p w:rsidR="00291086" w:rsidRPr="006E650E" w:rsidRDefault="00291086" w:rsidP="00291086">
                  <w:pPr>
                    <w:widowControl w:val="0"/>
                    <w:rPr>
                      <w:rFonts w:ascii="Times New Roman" w:hAnsi="Times New Roman" w:cs="Times New Roman"/>
                      <w:sz w:val="18"/>
                      <w:szCs w:val="18"/>
                    </w:rPr>
                  </w:pPr>
                  <w:r w:rsidRPr="00152050">
                    <w:rPr>
                      <w:rFonts w:ascii="Times New Roman" w:hAnsi="Times New Roman" w:cs="Times New Roman"/>
                      <w:strike/>
                      <w:sz w:val="18"/>
                      <w:szCs w:val="18"/>
                    </w:rPr>
                    <w:t>or</w:t>
                  </w:r>
                  <w:r w:rsidRPr="006E650E">
                    <w:rPr>
                      <w:rFonts w:ascii="Times New Roman" w:hAnsi="Times New Roman" w:cs="Times New Roman"/>
                      <w:sz w:val="18"/>
                      <w:szCs w:val="18"/>
                    </w:rPr>
                    <w:t xml:space="preserve"> ECE F214—Curriculum III: Infants and Toddlers (3)</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3</w:t>
                  </w:r>
                </w:p>
                <w:p w:rsidR="00291086" w:rsidRPr="005B2900" w:rsidRDefault="00291086" w:rsidP="00291086">
                  <w:pPr>
                    <w:widowControl w:val="0"/>
                    <w:rPr>
                      <w:rFonts w:ascii="Times New Roman" w:hAnsi="Times New Roman" w:cs="Times New Roman"/>
                      <w:strike/>
                      <w:sz w:val="18"/>
                      <w:szCs w:val="18"/>
                    </w:rPr>
                  </w:pPr>
                  <w:r w:rsidRPr="005B2900">
                    <w:rPr>
                      <w:rFonts w:ascii="Times New Roman" w:hAnsi="Times New Roman" w:cs="Times New Roman"/>
                      <w:strike/>
                      <w:sz w:val="18"/>
                      <w:szCs w:val="18"/>
                    </w:rPr>
                    <w:t>ECE F229—Foundations in Nutrition and Physical Wellness</w:t>
                  </w:r>
                </w:p>
                <w:p w:rsidR="00291086" w:rsidRPr="005B2900" w:rsidRDefault="00291086" w:rsidP="00291086">
                  <w:pPr>
                    <w:widowControl w:val="0"/>
                    <w:rPr>
                      <w:rFonts w:ascii="Times New Roman" w:hAnsi="Times New Roman" w:cs="Times New Roman"/>
                      <w:strike/>
                      <w:sz w:val="18"/>
                      <w:szCs w:val="18"/>
                    </w:rPr>
                  </w:pPr>
                  <w:r w:rsidRPr="005B2900">
                    <w:rPr>
                      <w:rFonts w:ascii="Times New Roman" w:hAnsi="Times New Roman" w:cs="Times New Roman"/>
                      <w:strike/>
                      <w:sz w:val="18"/>
                      <w:szCs w:val="18"/>
                    </w:rPr>
                    <w:t>...........</w:t>
                  </w:r>
                </w:p>
                <w:p w:rsidR="00291086" w:rsidRPr="005B2900" w:rsidRDefault="00291086" w:rsidP="00291086">
                  <w:pPr>
                    <w:widowControl w:val="0"/>
                    <w:rPr>
                      <w:rFonts w:ascii="Times New Roman" w:hAnsi="Times New Roman" w:cs="Times New Roman"/>
                      <w:strike/>
                      <w:sz w:val="18"/>
                      <w:szCs w:val="18"/>
                    </w:rPr>
                  </w:pPr>
                  <w:r w:rsidRPr="005B2900">
                    <w:rPr>
                      <w:rFonts w:ascii="Times New Roman" w:hAnsi="Times New Roman" w:cs="Times New Roman"/>
                      <w:strike/>
                      <w:sz w:val="18"/>
                      <w:szCs w:val="18"/>
                    </w:rPr>
                    <w:t>3</w:t>
                  </w:r>
                </w:p>
                <w:p w:rsidR="00291086" w:rsidRPr="005B2900" w:rsidRDefault="00291086" w:rsidP="00291086">
                  <w:pPr>
                    <w:widowControl w:val="0"/>
                    <w:rPr>
                      <w:rFonts w:ascii="Times New Roman" w:hAnsi="Times New Roman" w:cs="Times New Roman"/>
                      <w:strike/>
                      <w:sz w:val="18"/>
                      <w:szCs w:val="18"/>
                    </w:rPr>
                  </w:pPr>
                  <w:r w:rsidRPr="005B2900">
                    <w:rPr>
                      <w:rFonts w:ascii="Times New Roman" w:hAnsi="Times New Roman" w:cs="Times New Roman"/>
                      <w:strike/>
                      <w:sz w:val="18"/>
                      <w:szCs w:val="18"/>
                    </w:rPr>
                    <w:t>ECE F140—Positive Social and Emotional Development</w:t>
                  </w:r>
                </w:p>
                <w:p w:rsidR="00291086" w:rsidRPr="005B2900" w:rsidRDefault="00291086" w:rsidP="00291086">
                  <w:pPr>
                    <w:widowControl w:val="0"/>
                    <w:rPr>
                      <w:rFonts w:ascii="Times New Roman" w:hAnsi="Times New Roman" w:cs="Times New Roman"/>
                      <w:strike/>
                      <w:sz w:val="18"/>
                      <w:szCs w:val="18"/>
                    </w:rPr>
                  </w:pPr>
                  <w:r w:rsidRPr="005B2900">
                    <w:rPr>
                      <w:rFonts w:ascii="Times New Roman" w:hAnsi="Times New Roman" w:cs="Times New Roman"/>
                      <w:strike/>
                      <w:sz w:val="18"/>
                      <w:szCs w:val="18"/>
                    </w:rPr>
                    <w:t>..................</w:t>
                  </w:r>
                </w:p>
                <w:p w:rsidR="00291086" w:rsidRPr="005B2900" w:rsidRDefault="00291086" w:rsidP="00291086">
                  <w:pPr>
                    <w:widowControl w:val="0"/>
                    <w:rPr>
                      <w:rFonts w:ascii="Times New Roman" w:hAnsi="Times New Roman" w:cs="Times New Roman"/>
                      <w:strike/>
                      <w:sz w:val="18"/>
                      <w:szCs w:val="18"/>
                    </w:rPr>
                  </w:pPr>
                  <w:r w:rsidRPr="005B2900">
                    <w:rPr>
                      <w:rFonts w:ascii="Times New Roman" w:hAnsi="Times New Roman" w:cs="Times New Roman"/>
                      <w:strike/>
                      <w:sz w:val="18"/>
                      <w:szCs w:val="18"/>
                    </w:rPr>
                    <w:t>3</w:t>
                  </w:r>
                </w:p>
                <w:p w:rsidR="00291086" w:rsidRPr="00905363" w:rsidRDefault="00291086" w:rsidP="00291086">
                  <w:pPr>
                    <w:widowControl w:val="0"/>
                    <w:rPr>
                      <w:rFonts w:ascii="Times New Roman" w:hAnsi="Times New Roman" w:cs="Times New Roman"/>
                      <w:strike/>
                      <w:sz w:val="18"/>
                      <w:szCs w:val="18"/>
                    </w:rPr>
                  </w:pPr>
                  <w:r w:rsidRPr="00905363">
                    <w:rPr>
                      <w:rFonts w:ascii="Times New Roman" w:hAnsi="Times New Roman" w:cs="Times New Roman"/>
                      <w:strike/>
                      <w:sz w:val="18"/>
                      <w:szCs w:val="18"/>
                    </w:rPr>
                    <w:t>ECE F170—Practicum I (3)</w:t>
                  </w:r>
                </w:p>
                <w:p w:rsidR="00291086" w:rsidRPr="00905363" w:rsidRDefault="00291086" w:rsidP="00291086">
                  <w:pPr>
                    <w:widowControl w:val="0"/>
                    <w:rPr>
                      <w:rFonts w:ascii="Times New Roman" w:hAnsi="Times New Roman" w:cs="Times New Roman"/>
                      <w:strike/>
                      <w:sz w:val="18"/>
                      <w:szCs w:val="18"/>
                    </w:rPr>
                  </w:pPr>
                  <w:r w:rsidRPr="00905363">
                    <w:rPr>
                      <w:rFonts w:ascii="Times New Roman" w:hAnsi="Times New Roman" w:cs="Times New Roman"/>
                      <w:strike/>
                      <w:sz w:val="18"/>
                      <w:szCs w:val="18"/>
                    </w:rPr>
                    <w:t>or ECE F115—Responsive and Reflective Teaching (3)</w:t>
                  </w:r>
                </w:p>
                <w:p w:rsidR="00291086" w:rsidRPr="00905363" w:rsidRDefault="00291086" w:rsidP="00291086">
                  <w:pPr>
                    <w:widowControl w:val="0"/>
                    <w:rPr>
                      <w:rFonts w:ascii="Times New Roman" w:hAnsi="Times New Roman" w:cs="Times New Roman"/>
                      <w:strike/>
                      <w:sz w:val="18"/>
                      <w:szCs w:val="18"/>
                    </w:rPr>
                  </w:pPr>
                  <w:r w:rsidRPr="00905363">
                    <w:rPr>
                      <w:rFonts w:ascii="Times New Roman" w:hAnsi="Times New Roman" w:cs="Times New Roman"/>
                      <w:strike/>
                      <w:sz w:val="18"/>
                      <w:szCs w:val="18"/>
                    </w:rPr>
                    <w:t>or ECE F299—Practicum for CDAs (3)</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3</w:t>
                  </w:r>
                </w:p>
                <w:p w:rsidR="00291086" w:rsidRPr="005C30EA" w:rsidRDefault="00291086" w:rsidP="00291086">
                  <w:pPr>
                    <w:widowControl w:val="0"/>
                    <w:rPr>
                      <w:rFonts w:ascii="Times New Roman" w:hAnsi="Times New Roman" w:cs="Times New Roman"/>
                      <w:strike/>
                      <w:sz w:val="18"/>
                      <w:szCs w:val="18"/>
                    </w:rPr>
                  </w:pPr>
                  <w:r w:rsidRPr="005C30EA">
                    <w:rPr>
                      <w:rFonts w:ascii="Times New Roman" w:hAnsi="Times New Roman" w:cs="Times New Roman"/>
                      <w:strike/>
                      <w:sz w:val="18"/>
                      <w:szCs w:val="18"/>
                    </w:rPr>
                    <w:t>ECE F210—Child Guidance</w:t>
                  </w:r>
                </w:p>
                <w:p w:rsidR="00291086" w:rsidRPr="005C30EA" w:rsidRDefault="00291086" w:rsidP="00291086">
                  <w:pPr>
                    <w:widowControl w:val="0"/>
                    <w:rPr>
                      <w:rFonts w:ascii="Times New Roman" w:hAnsi="Times New Roman" w:cs="Times New Roman"/>
                      <w:strike/>
                      <w:sz w:val="18"/>
                      <w:szCs w:val="18"/>
                    </w:rPr>
                  </w:pPr>
                  <w:r w:rsidRPr="005C30EA">
                    <w:rPr>
                      <w:rFonts w:ascii="Times New Roman" w:hAnsi="Times New Roman" w:cs="Times New Roman"/>
                      <w:strike/>
                      <w:sz w:val="18"/>
                      <w:szCs w:val="18"/>
                    </w:rPr>
                    <w:t>...................................................................</w:t>
                  </w:r>
                </w:p>
                <w:p w:rsidR="00291086" w:rsidRPr="005C30EA" w:rsidRDefault="00291086" w:rsidP="00291086">
                  <w:pPr>
                    <w:widowControl w:val="0"/>
                    <w:rPr>
                      <w:rFonts w:ascii="Times New Roman" w:hAnsi="Times New Roman" w:cs="Times New Roman"/>
                      <w:strike/>
                      <w:sz w:val="18"/>
                      <w:szCs w:val="18"/>
                    </w:rPr>
                  </w:pPr>
                  <w:r w:rsidRPr="005C30EA">
                    <w:rPr>
                      <w:rFonts w:ascii="Times New Roman" w:hAnsi="Times New Roman" w:cs="Times New Roman"/>
                      <w:strike/>
                      <w:sz w:val="18"/>
                      <w:szCs w:val="18"/>
                    </w:rPr>
                    <w:t>3</w:t>
                  </w:r>
                </w:p>
                <w:p w:rsidR="005B2900" w:rsidRPr="005B2900" w:rsidRDefault="005B2900" w:rsidP="005B2900">
                  <w:pPr>
                    <w:widowControl w:val="0"/>
                    <w:rPr>
                      <w:rFonts w:ascii="Times New Roman" w:hAnsi="Times New Roman" w:cs="Times New Roman"/>
                      <w:sz w:val="18"/>
                      <w:szCs w:val="18"/>
                      <w:u w:val="single"/>
                    </w:rPr>
                  </w:pPr>
                  <w:r w:rsidRPr="005B2900">
                    <w:rPr>
                      <w:rFonts w:ascii="Times New Roman" w:hAnsi="Times New Roman" w:cs="Times New Roman"/>
                      <w:sz w:val="18"/>
                      <w:szCs w:val="18"/>
                      <w:u w:val="single"/>
                    </w:rPr>
                    <w:t>ECE F229—Foundations in Nutrition and Physical Wellness</w:t>
                  </w:r>
                </w:p>
                <w:p w:rsidR="005B2900" w:rsidRPr="005B2900" w:rsidRDefault="005B2900" w:rsidP="005B2900">
                  <w:pPr>
                    <w:widowControl w:val="0"/>
                    <w:rPr>
                      <w:rFonts w:ascii="Times New Roman" w:hAnsi="Times New Roman" w:cs="Times New Roman"/>
                      <w:sz w:val="18"/>
                      <w:szCs w:val="18"/>
                      <w:u w:val="single"/>
                    </w:rPr>
                  </w:pPr>
                  <w:r w:rsidRPr="005B2900">
                    <w:rPr>
                      <w:rFonts w:ascii="Times New Roman" w:hAnsi="Times New Roman" w:cs="Times New Roman"/>
                      <w:sz w:val="18"/>
                      <w:szCs w:val="18"/>
                      <w:u w:val="single"/>
                    </w:rPr>
                    <w:t>...........</w:t>
                  </w:r>
                </w:p>
                <w:p w:rsidR="005B2900" w:rsidRPr="005B2900" w:rsidRDefault="005B2900" w:rsidP="005B2900">
                  <w:pPr>
                    <w:widowControl w:val="0"/>
                    <w:rPr>
                      <w:rFonts w:ascii="Times New Roman" w:hAnsi="Times New Roman" w:cs="Times New Roman"/>
                      <w:sz w:val="18"/>
                      <w:szCs w:val="18"/>
                      <w:u w:val="single"/>
                    </w:rPr>
                  </w:pPr>
                  <w:r w:rsidRPr="005B2900">
                    <w:rPr>
                      <w:rFonts w:ascii="Times New Roman" w:hAnsi="Times New Roman" w:cs="Times New Roman"/>
                      <w:sz w:val="18"/>
                      <w:szCs w:val="18"/>
                      <w:u w:val="single"/>
                    </w:rPr>
                    <w:t>3</w:t>
                  </w:r>
                </w:p>
                <w:p w:rsidR="005B2900" w:rsidRPr="006E650E" w:rsidRDefault="005B2900" w:rsidP="00291086">
                  <w:pPr>
                    <w:widowControl w:val="0"/>
                    <w:rPr>
                      <w:rFonts w:ascii="Times New Roman" w:hAnsi="Times New Roman" w:cs="Times New Roman"/>
                      <w:sz w:val="18"/>
                      <w:szCs w:val="18"/>
                    </w:rPr>
                  </w:pP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ECE F235—Screening, Assessment and Recording</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152050" w:rsidRDefault="00291086" w:rsidP="00291086">
                  <w:pPr>
                    <w:widowControl w:val="0"/>
                    <w:rPr>
                      <w:rFonts w:ascii="Times New Roman" w:hAnsi="Times New Roman" w:cs="Times New Roman"/>
                      <w:strike/>
                      <w:sz w:val="18"/>
                      <w:szCs w:val="18"/>
                    </w:rPr>
                  </w:pPr>
                  <w:r w:rsidRPr="00152050">
                    <w:rPr>
                      <w:rFonts w:ascii="Times New Roman" w:hAnsi="Times New Roman" w:cs="Times New Roman"/>
                      <w:strike/>
                      <w:sz w:val="18"/>
                      <w:szCs w:val="18"/>
                    </w:rPr>
                    <w:t>2</w:t>
                  </w:r>
                  <w:r w:rsidR="00047683">
                    <w:rPr>
                      <w:rFonts w:ascii="Times New Roman" w:hAnsi="Times New Roman" w:cs="Times New Roman"/>
                      <w:strike/>
                      <w:sz w:val="18"/>
                      <w:szCs w:val="18"/>
                    </w:rPr>
                    <w:t xml:space="preserve"> </w:t>
                  </w:r>
                  <w:r w:rsidR="00047683" w:rsidRPr="00047683">
                    <w:rPr>
                      <w:rFonts w:ascii="Times New Roman" w:hAnsi="Times New Roman" w:cs="Times New Roman"/>
                      <w:sz w:val="18"/>
                      <w:szCs w:val="18"/>
                      <w:u w:val="single"/>
                    </w:rPr>
                    <w:t xml:space="preserve"> </w:t>
                  </w:r>
                  <w:r w:rsidR="00047683">
                    <w:rPr>
                      <w:rFonts w:ascii="Times New Roman" w:hAnsi="Times New Roman" w:cs="Times New Roman"/>
                      <w:sz w:val="18"/>
                      <w:szCs w:val="18"/>
                      <w:u w:val="single"/>
                    </w:rPr>
                    <w:t>(</w:t>
                  </w:r>
                  <w:r w:rsidR="00047683" w:rsidRPr="00047683">
                    <w:rPr>
                      <w:rFonts w:ascii="Times New Roman" w:hAnsi="Times New Roman" w:cs="Times New Roman"/>
                      <w:sz w:val="18"/>
                      <w:szCs w:val="18"/>
                      <w:u w:val="single"/>
                    </w:rPr>
                    <w:t>3</w:t>
                  </w:r>
                  <w:r w:rsidR="00047683">
                    <w:rPr>
                      <w:rFonts w:ascii="Times New Roman" w:hAnsi="Times New Roman" w:cs="Times New Roman"/>
                      <w:sz w:val="18"/>
                      <w:szCs w:val="18"/>
                      <w:u w:val="single"/>
                    </w:rPr>
                    <w:t>)</w:t>
                  </w:r>
                </w:p>
                <w:p w:rsidR="00291086" w:rsidRPr="00152050" w:rsidRDefault="00291086" w:rsidP="00291086">
                  <w:pPr>
                    <w:widowControl w:val="0"/>
                    <w:rPr>
                      <w:rFonts w:ascii="Times New Roman" w:hAnsi="Times New Roman" w:cs="Times New Roman"/>
                      <w:strike/>
                      <w:sz w:val="18"/>
                      <w:szCs w:val="18"/>
                    </w:rPr>
                  </w:pPr>
                  <w:r w:rsidRPr="00152050">
                    <w:rPr>
                      <w:rFonts w:ascii="Times New Roman" w:hAnsi="Times New Roman" w:cs="Times New Roman"/>
                      <w:strike/>
                      <w:sz w:val="18"/>
                      <w:szCs w:val="18"/>
                    </w:rPr>
                    <w:t>ECE F230—Introduction to Children with Special Needs (3)</w:t>
                  </w:r>
                </w:p>
                <w:p w:rsidR="00291086" w:rsidRPr="006E650E" w:rsidRDefault="00291086" w:rsidP="00291086">
                  <w:pPr>
                    <w:widowControl w:val="0"/>
                    <w:rPr>
                      <w:rFonts w:ascii="Times New Roman" w:hAnsi="Times New Roman" w:cs="Times New Roman"/>
                      <w:sz w:val="18"/>
                      <w:szCs w:val="18"/>
                    </w:rPr>
                  </w:pPr>
                  <w:r w:rsidRPr="00152050">
                    <w:rPr>
                      <w:rFonts w:ascii="Times New Roman" w:hAnsi="Times New Roman" w:cs="Times New Roman"/>
                      <w:strike/>
                      <w:sz w:val="18"/>
                      <w:szCs w:val="18"/>
                    </w:rPr>
                    <w:t>or</w:t>
                  </w:r>
                  <w:r w:rsidRPr="006E650E">
                    <w:rPr>
                      <w:rFonts w:ascii="Times New Roman" w:hAnsi="Times New Roman" w:cs="Times New Roman"/>
                      <w:sz w:val="18"/>
                      <w:szCs w:val="18"/>
                    </w:rPr>
                    <w:t xml:space="preserve"> ECE F240—Inclusion of Children with Special Needs (3)</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3</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ECE F242—Child and Family Ecology (3)</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or ECE F342—Family Relationships (3)</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or other advisor-approved family class</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3</w:t>
                  </w:r>
                </w:p>
                <w:p w:rsidR="00905363" w:rsidRPr="00905363" w:rsidRDefault="00905363" w:rsidP="00905363">
                  <w:pPr>
                    <w:widowControl w:val="0"/>
                    <w:rPr>
                      <w:rFonts w:ascii="Times New Roman" w:hAnsi="Times New Roman" w:cs="Times New Roman"/>
                      <w:sz w:val="18"/>
                      <w:szCs w:val="18"/>
                    </w:rPr>
                  </w:pPr>
                  <w:r w:rsidRPr="00905363">
                    <w:rPr>
                      <w:rFonts w:ascii="Times New Roman" w:hAnsi="Times New Roman" w:cs="Times New Roman"/>
                      <w:sz w:val="18"/>
                      <w:szCs w:val="18"/>
                    </w:rPr>
                    <w:t>ECE F170—Practicum I (3)</w:t>
                  </w:r>
                </w:p>
                <w:p w:rsidR="00905363" w:rsidRPr="00905363" w:rsidRDefault="00905363" w:rsidP="00905363">
                  <w:pPr>
                    <w:widowControl w:val="0"/>
                    <w:rPr>
                      <w:rFonts w:ascii="Times New Roman" w:hAnsi="Times New Roman" w:cs="Times New Roman"/>
                      <w:sz w:val="18"/>
                      <w:szCs w:val="18"/>
                    </w:rPr>
                  </w:pPr>
                  <w:r w:rsidRPr="00905363">
                    <w:rPr>
                      <w:rFonts w:ascii="Times New Roman" w:hAnsi="Times New Roman" w:cs="Times New Roman"/>
                      <w:sz w:val="18"/>
                      <w:szCs w:val="18"/>
                    </w:rPr>
                    <w:t>or ECE F299—Practicum for CDAs (3)</w:t>
                  </w:r>
                </w:p>
                <w:p w:rsidR="00905363" w:rsidRPr="00905363" w:rsidRDefault="00905363" w:rsidP="00905363">
                  <w:pPr>
                    <w:widowControl w:val="0"/>
                    <w:rPr>
                      <w:rFonts w:ascii="Times New Roman" w:hAnsi="Times New Roman" w:cs="Times New Roman"/>
                      <w:sz w:val="18"/>
                      <w:szCs w:val="18"/>
                    </w:rPr>
                  </w:pPr>
                  <w:r w:rsidRPr="00905363">
                    <w:rPr>
                      <w:rFonts w:ascii="Times New Roman" w:hAnsi="Times New Roman" w:cs="Times New Roman"/>
                      <w:sz w:val="18"/>
                      <w:szCs w:val="18"/>
                    </w:rPr>
                    <w:t>.............................................</w:t>
                  </w:r>
                </w:p>
                <w:p w:rsidR="00905363" w:rsidRPr="00905363" w:rsidRDefault="00905363" w:rsidP="00905363">
                  <w:pPr>
                    <w:widowControl w:val="0"/>
                    <w:rPr>
                      <w:rFonts w:ascii="Times New Roman" w:hAnsi="Times New Roman" w:cs="Times New Roman"/>
                      <w:sz w:val="18"/>
                      <w:szCs w:val="18"/>
                    </w:rPr>
                  </w:pPr>
                  <w:r w:rsidRPr="00905363">
                    <w:rPr>
                      <w:rFonts w:ascii="Times New Roman" w:hAnsi="Times New Roman" w:cs="Times New Roman"/>
                      <w:sz w:val="18"/>
                      <w:szCs w:val="18"/>
                    </w:rPr>
                    <w:t>3</w:t>
                  </w:r>
                </w:p>
                <w:p w:rsidR="00905363" w:rsidRPr="006E650E" w:rsidRDefault="00905363" w:rsidP="00291086">
                  <w:pPr>
                    <w:widowControl w:val="0"/>
                    <w:rPr>
                      <w:rFonts w:ascii="Times New Roman" w:hAnsi="Times New Roman" w:cs="Times New Roman"/>
                      <w:sz w:val="18"/>
                      <w:szCs w:val="18"/>
                    </w:rPr>
                  </w:pP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ECE F270—Practicum II</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3</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lastRenderedPageBreak/>
                    <w:t>4.</w:t>
                  </w:r>
                </w:p>
                <w:p w:rsidR="00291086" w:rsidRPr="007F4477" w:rsidRDefault="00291086" w:rsidP="00291086">
                  <w:pPr>
                    <w:widowControl w:val="0"/>
                    <w:rPr>
                      <w:rFonts w:ascii="Times New Roman" w:hAnsi="Times New Roman" w:cs="Times New Roman"/>
                      <w:strike/>
                      <w:sz w:val="18"/>
                      <w:szCs w:val="18"/>
                    </w:rPr>
                  </w:pPr>
                  <w:r w:rsidRPr="007F4477">
                    <w:rPr>
                      <w:rFonts w:ascii="Times New Roman" w:hAnsi="Times New Roman" w:cs="Times New Roman"/>
                      <w:strike/>
                      <w:sz w:val="18"/>
                      <w:szCs w:val="18"/>
                    </w:rPr>
                    <w:t>Complete 7 credits as designated by an ECE advisor/coordinator</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7</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5.</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Minimum credits required</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60</w:t>
                  </w:r>
                </w:p>
                <w:p w:rsidR="00291086" w:rsidRPr="006E650E" w:rsidRDefault="00291086" w:rsidP="00291086">
                  <w:pPr>
                    <w:widowControl w:val="0"/>
                    <w:rPr>
                      <w:rFonts w:ascii="Times New Roman" w:hAnsi="Times New Roman" w:cs="Times New Roman"/>
                      <w:sz w:val="18"/>
                      <w:szCs w:val="18"/>
                    </w:rPr>
                  </w:pPr>
                  <w:r w:rsidRPr="006E650E">
                    <w:rPr>
                      <w:rFonts w:ascii="Times New Roman" w:hAnsi="Times New Roman" w:cs="Times New Roman"/>
                      <w:sz w:val="18"/>
                      <w:szCs w:val="18"/>
                    </w:rPr>
                    <w:t>*</w:t>
                  </w:r>
                </w:p>
                <w:p w:rsidR="00291086" w:rsidRPr="005C30EA" w:rsidRDefault="00291086" w:rsidP="00291086">
                  <w:pPr>
                    <w:widowControl w:val="0"/>
                    <w:rPr>
                      <w:rFonts w:ascii="Times New Roman" w:hAnsi="Times New Roman" w:cs="Times New Roman"/>
                      <w:strike/>
                      <w:sz w:val="18"/>
                      <w:szCs w:val="18"/>
                    </w:rPr>
                  </w:pPr>
                  <w:r w:rsidRPr="005C30EA">
                    <w:rPr>
                      <w:rFonts w:ascii="Times New Roman" w:hAnsi="Times New Roman" w:cs="Times New Roman"/>
                      <w:strike/>
                      <w:sz w:val="18"/>
                      <w:szCs w:val="18"/>
                    </w:rPr>
                    <w:t>Students must earn a C- grade or better in each course.</w:t>
                  </w:r>
                </w:p>
                <w:p w:rsidR="00A7189A" w:rsidRPr="00B70193" w:rsidRDefault="00A7189A" w:rsidP="00B70193">
                  <w:pPr>
                    <w:widowControl w:val="0"/>
                    <w:rPr>
                      <w:rFonts w:ascii="Optima" w:hAnsi="Optima" w:cs="Optima"/>
                      <w:sz w:val="18"/>
                      <w:szCs w:val="18"/>
                    </w:rPr>
                  </w:pPr>
                </w:p>
                <w:p w:rsidR="00A7189A" w:rsidRPr="00B70193" w:rsidRDefault="00A7189A" w:rsidP="00B70193">
                  <w:pPr>
                    <w:widowControl w:val="0"/>
                    <w:rPr>
                      <w:b/>
                      <w:bCs/>
                      <w:sz w:val="18"/>
                      <w:szCs w:val="18"/>
                    </w:rPr>
                  </w:pPr>
                </w:p>
                <w:p w:rsidR="00A7189A" w:rsidRPr="00B70193" w:rsidRDefault="00A7189A" w:rsidP="00B70193">
                  <w:pPr>
                    <w:widowControl w:val="0"/>
                    <w:rPr>
                      <w:b/>
                      <w:bCs/>
                      <w:sz w:val="18"/>
                      <w:szCs w:val="18"/>
                    </w:rPr>
                  </w:pPr>
                </w:p>
              </w:tc>
            </w:tr>
          </w:tbl>
          <w:p w:rsidR="00A7189A" w:rsidRPr="001072AA" w:rsidRDefault="00A7189A" w:rsidP="00A7189A">
            <w:pPr>
              <w:widowControl w:val="0"/>
              <w:tabs>
                <w:tab w:val="left" w:pos="540"/>
              </w:tabs>
              <w:spacing w:before="80"/>
              <w:ind w:left="490" w:hanging="490"/>
              <w:rPr>
                <w:rFonts w:ascii="Optima" w:hAnsi="Optima" w:cs="Optima"/>
                <w:b/>
                <w:bCs/>
                <w:i/>
                <w:iCs/>
                <w:sz w:val="18"/>
                <w:szCs w:val="18"/>
              </w:rPr>
            </w:pPr>
          </w:p>
        </w:tc>
      </w:tr>
    </w:tbl>
    <w:p w:rsidR="00A7189A" w:rsidRPr="002203F3" w:rsidRDefault="00A7189A" w:rsidP="00A7189A">
      <w:pPr>
        <w:widowControl w:val="0"/>
        <w:tabs>
          <w:tab w:val="left" w:pos="540"/>
        </w:tabs>
        <w:rPr>
          <w:rFonts w:ascii="Optima" w:hAnsi="Optima" w:cs="Optima"/>
          <w:b/>
          <w:bCs/>
          <w:i/>
          <w:iCs/>
          <w:sz w:val="10"/>
          <w:szCs w:val="10"/>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C5252A">
        <w:trPr>
          <w:trHeight w:val="1242"/>
        </w:trPr>
        <w:tc>
          <w:tcPr>
            <w:tcW w:w="9720" w:type="dxa"/>
            <w:tcBorders>
              <w:top w:val="nil"/>
              <w:left w:val="nil"/>
              <w:bottom w:val="nil"/>
              <w:right w:val="nil"/>
            </w:tcBorders>
            <w:shd w:val="clear" w:color="auto" w:fill="CCFFFF"/>
          </w:tcPr>
          <w:p w:rsidR="00A7189A" w:rsidRPr="002203F3" w:rsidRDefault="00A7189A" w:rsidP="00A7189A">
            <w:pPr>
              <w:widowControl w:val="0"/>
              <w:tabs>
                <w:tab w:val="left" w:pos="540"/>
              </w:tabs>
              <w:spacing w:before="100"/>
              <w:ind w:left="14"/>
              <w:rPr>
                <w:rFonts w:ascii="Optima" w:hAnsi="Optima" w:cs="Optima"/>
                <w:b/>
                <w:bCs/>
                <w:i/>
                <w:iCs/>
                <w:sz w:val="18"/>
                <w:szCs w:val="18"/>
              </w:rPr>
            </w:pPr>
            <w:r w:rsidRPr="002203F3">
              <w:rPr>
                <w:rFonts w:ascii="Optima" w:hAnsi="Optima" w:cs="Optima"/>
                <w:b/>
                <w:bCs/>
                <w:i/>
                <w:iCs/>
                <w:sz w:val="18"/>
                <w:szCs w:val="18"/>
              </w:rPr>
              <w:t xml:space="preserve">D.  ESTIMATED IMPACT </w:t>
            </w:r>
          </w:p>
          <w:tbl>
            <w:tblPr>
              <w:tblW w:w="0" w:type="auto"/>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120"/>
            </w:tblGrid>
            <w:tr w:rsidR="00A7189A" w:rsidRPr="00B70193" w:rsidTr="00B70193">
              <w:trPr>
                <w:trHeight w:val="250"/>
              </w:trPr>
              <w:tc>
                <w:tcPr>
                  <w:tcW w:w="9120" w:type="dxa"/>
                  <w:tcBorders>
                    <w:top w:val="single" w:sz="4" w:space="0" w:color="0000FF"/>
                    <w:left w:val="single" w:sz="4" w:space="0" w:color="0000FF"/>
                    <w:bottom w:val="single" w:sz="8" w:space="0" w:color="0000FF"/>
                    <w:right w:val="single" w:sz="4" w:space="0" w:color="0000FF"/>
                  </w:tcBorders>
                  <w:shd w:val="clear" w:color="auto" w:fill="FFFF99"/>
                </w:tcPr>
                <w:p w:rsidR="00A7189A" w:rsidRPr="00B70193" w:rsidRDefault="00A7189A" w:rsidP="00B70193">
                  <w:pPr>
                    <w:widowControl w:val="0"/>
                    <w:tabs>
                      <w:tab w:val="left" w:pos="540"/>
                    </w:tabs>
                    <w:rPr>
                      <w:b/>
                      <w:bCs/>
                      <w:sz w:val="18"/>
                      <w:szCs w:val="18"/>
                    </w:rPr>
                  </w:pPr>
                  <w:r w:rsidRPr="00B70193">
                    <w:rPr>
                      <w:rFonts w:ascii="Optima" w:hAnsi="Optima" w:cs="Optima"/>
                      <w:i/>
                      <w:iCs/>
                      <w:sz w:val="18"/>
                      <w:szCs w:val="18"/>
                    </w:rPr>
                    <w:t>WHAT IMPACT, IF ANY, WILL THIS HAVE ON BUDGET, FACILITIES/SPACE, FACULTY, ETC.</w:t>
                  </w:r>
                </w:p>
              </w:tc>
            </w:tr>
            <w:tr w:rsidR="00A7189A" w:rsidRPr="00B70193" w:rsidTr="00B70193">
              <w:trPr>
                <w:trHeight w:val="250"/>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345870" w:rsidP="00B70193">
                  <w:pPr>
                    <w:widowControl w:val="0"/>
                    <w:rPr>
                      <w:b/>
                      <w:bCs/>
                      <w:color w:val="0000FF"/>
                      <w:sz w:val="20"/>
                      <w:szCs w:val="20"/>
                    </w:rPr>
                  </w:pPr>
                  <w:r>
                    <w:rPr>
                      <w:b/>
                      <w:bCs/>
                      <w:color w:val="0000FF"/>
                      <w:sz w:val="20"/>
                      <w:szCs w:val="20"/>
                    </w:rPr>
                    <w:t xml:space="preserve">Very little fiscal impact; increased efficiency may save time more than money.  </w:t>
                  </w:r>
                  <w:r w:rsidR="00905363">
                    <w:rPr>
                      <w:b/>
                      <w:bCs/>
                      <w:color w:val="0000FF"/>
                      <w:sz w:val="20"/>
                      <w:szCs w:val="20"/>
                    </w:rPr>
                    <w:t>Reduce staffing efforts.  Reduce the need for additional advising for electives.  Eliminates the current need for individual memos for each graduate’s approved electives.   Takes slightly less space in the catalog.</w:t>
                  </w:r>
                  <w:r w:rsidR="00CA0EF4">
                    <w:rPr>
                      <w:b/>
                      <w:bCs/>
                      <w:color w:val="0000FF"/>
                      <w:sz w:val="20"/>
                      <w:szCs w:val="20"/>
                    </w:rPr>
                    <w:t xml:space="preserve">  Takes no additional space or facilities.</w:t>
                  </w:r>
                  <w:r>
                    <w:rPr>
                      <w:b/>
                      <w:bCs/>
                      <w:color w:val="0000FF"/>
                      <w:sz w:val="20"/>
                      <w:szCs w:val="20"/>
                    </w:rPr>
                    <w:t xml:space="preserve">  Less confusing for students as it tells exactly where to go for information and clearly outlines the exact requirements.  Fewer options</w:t>
                  </w:r>
                  <w:r w:rsidR="00A13BC5">
                    <w:rPr>
                      <w:b/>
                      <w:bCs/>
                      <w:color w:val="0000FF"/>
                      <w:sz w:val="20"/>
                      <w:szCs w:val="20"/>
                    </w:rPr>
                    <w:t xml:space="preserve"> </w:t>
                  </w:r>
                  <w:proofErr w:type="gramStart"/>
                  <w:r w:rsidR="00A13BC5">
                    <w:rPr>
                      <w:b/>
                      <w:bCs/>
                      <w:color w:val="0000FF"/>
                      <w:sz w:val="20"/>
                      <w:szCs w:val="20"/>
                    </w:rPr>
                    <w:t>means</w:t>
                  </w:r>
                  <w:proofErr w:type="gramEnd"/>
                  <w:r w:rsidR="00A13BC5">
                    <w:rPr>
                      <w:b/>
                      <w:bCs/>
                      <w:color w:val="0000FF"/>
                      <w:sz w:val="20"/>
                      <w:szCs w:val="20"/>
                    </w:rPr>
                    <w:t xml:space="preserve"> all students will graduate with comparable knowledge and skills. </w:t>
                  </w:r>
                </w:p>
                <w:p w:rsidR="00A7189A" w:rsidRPr="00B70193" w:rsidRDefault="00A7189A" w:rsidP="00B70193">
                  <w:pPr>
                    <w:widowControl w:val="0"/>
                    <w:rPr>
                      <w:b/>
                      <w:bCs/>
                      <w:color w:val="0000FF"/>
                      <w:sz w:val="20"/>
                      <w:szCs w:val="20"/>
                    </w:rPr>
                  </w:pPr>
                </w:p>
                <w:p w:rsidR="00A7189A" w:rsidRPr="00B70193" w:rsidRDefault="00A7189A" w:rsidP="00B70193">
                  <w:pPr>
                    <w:widowControl w:val="0"/>
                    <w:rPr>
                      <w:b/>
                      <w:bCs/>
                      <w:color w:val="0000FF"/>
                      <w:sz w:val="20"/>
                      <w:szCs w:val="20"/>
                    </w:rPr>
                  </w:pPr>
                </w:p>
                <w:p w:rsidR="00A7189A" w:rsidRPr="00B70193" w:rsidRDefault="00A7189A" w:rsidP="00B70193">
                  <w:pPr>
                    <w:widowControl w:val="0"/>
                    <w:rPr>
                      <w:b/>
                      <w:bCs/>
                      <w:sz w:val="20"/>
                      <w:szCs w:val="20"/>
                    </w:rPr>
                  </w:pPr>
                </w:p>
              </w:tc>
            </w:tr>
          </w:tbl>
          <w:p w:rsidR="00A7189A" w:rsidRPr="00C5252A" w:rsidRDefault="00A7189A" w:rsidP="00A7189A">
            <w:pPr>
              <w:widowControl w:val="0"/>
              <w:tabs>
                <w:tab w:val="left" w:pos="540"/>
              </w:tabs>
              <w:ind w:left="240"/>
              <w:rPr>
                <w:rFonts w:ascii="Optima" w:hAnsi="Optima" w:cs="Optima"/>
                <w:b/>
                <w:bCs/>
                <w:i/>
                <w:iCs/>
                <w:sz w:val="20"/>
                <w:szCs w:val="20"/>
              </w:rPr>
            </w:pPr>
          </w:p>
        </w:tc>
      </w:tr>
    </w:tbl>
    <w:p w:rsidR="00A7189A" w:rsidRPr="002203F3" w:rsidRDefault="00A7189A" w:rsidP="00A7189A">
      <w:pPr>
        <w:widowControl w:val="0"/>
        <w:tabs>
          <w:tab w:val="left" w:pos="540"/>
        </w:tabs>
        <w:rPr>
          <w:rFonts w:ascii="Optima" w:hAnsi="Optima" w:cs="Optima"/>
          <w:sz w:val="10"/>
          <w:szCs w:val="10"/>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C5252A">
        <w:trPr>
          <w:trHeight w:val="1443"/>
        </w:trPr>
        <w:tc>
          <w:tcPr>
            <w:tcW w:w="9720" w:type="dxa"/>
            <w:tcBorders>
              <w:top w:val="nil"/>
              <w:left w:val="nil"/>
              <w:bottom w:val="nil"/>
              <w:right w:val="nil"/>
            </w:tcBorders>
            <w:shd w:val="clear" w:color="auto" w:fill="CCFFFF"/>
          </w:tcPr>
          <w:p w:rsidR="00A7189A" w:rsidRPr="002203F3" w:rsidRDefault="00A7189A" w:rsidP="00A7189A">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E.  IMPACTS ON PROGRAMS/DEPTS:</w:t>
            </w:r>
          </w:p>
          <w:tbl>
            <w:tblPr>
              <w:tblW w:w="9120" w:type="dxa"/>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120"/>
            </w:tblGrid>
            <w:tr w:rsidR="00A7189A" w:rsidRPr="00B70193" w:rsidTr="00B70193">
              <w:trPr>
                <w:trHeight w:val="255"/>
              </w:trPr>
              <w:tc>
                <w:tcPr>
                  <w:tcW w:w="9120" w:type="dxa"/>
                  <w:tcBorders>
                    <w:top w:val="single" w:sz="4" w:space="0" w:color="0000FF"/>
                    <w:left w:val="single" w:sz="4" w:space="0" w:color="0000FF"/>
                    <w:bottom w:val="single" w:sz="8" w:space="0" w:color="0000FF"/>
                    <w:right w:val="single" w:sz="4" w:space="0" w:color="0000FF"/>
                  </w:tcBorders>
                  <w:shd w:val="clear" w:color="auto" w:fill="FFFF99"/>
                </w:tcPr>
                <w:p w:rsidR="00A7189A" w:rsidRPr="00B70193" w:rsidRDefault="00A7189A" w:rsidP="00B70193">
                  <w:pPr>
                    <w:widowControl w:val="0"/>
                    <w:ind w:left="-568" w:firstLine="568"/>
                    <w:rPr>
                      <w:rFonts w:ascii="Optima" w:hAnsi="Optima" w:cs="Optima"/>
                      <w:i/>
                      <w:iCs/>
                      <w:sz w:val="20"/>
                      <w:szCs w:val="20"/>
                    </w:rPr>
                  </w:pPr>
                  <w:r w:rsidRPr="00B70193">
                    <w:rPr>
                      <w:rFonts w:ascii="Optima" w:hAnsi="Optima" w:cs="Optima"/>
                      <w:i/>
                      <w:iCs/>
                      <w:sz w:val="20"/>
                      <w:szCs w:val="20"/>
                    </w:rPr>
                    <w:t>What programs/departments will be affected by this proposed action?</w:t>
                  </w:r>
                </w:p>
                <w:p w:rsidR="00A7189A" w:rsidRPr="00B70193" w:rsidRDefault="00A7189A" w:rsidP="00B70193">
                  <w:pPr>
                    <w:widowControl w:val="0"/>
                    <w:ind w:left="12"/>
                    <w:rPr>
                      <w:b/>
                      <w:bCs/>
                      <w:sz w:val="18"/>
                      <w:szCs w:val="18"/>
                    </w:rPr>
                  </w:pPr>
                  <w:r w:rsidRPr="00B70193">
                    <w:rPr>
                      <w:rFonts w:ascii="Optima" w:hAnsi="Optima" w:cs="Optima"/>
                      <w:i/>
                      <w:iCs/>
                      <w:sz w:val="16"/>
                      <w:szCs w:val="16"/>
                    </w:rPr>
                    <w:t>Include information on the Programs/Departments contacted (e.g., email, memo)</w:t>
                  </w:r>
                </w:p>
              </w:tc>
            </w:tr>
            <w:tr w:rsidR="00A7189A" w:rsidRPr="00B70193" w:rsidTr="00B70193">
              <w:trPr>
                <w:trHeight w:val="255"/>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rPr>
                      <w:b/>
                      <w:bCs/>
                      <w:sz w:val="20"/>
                      <w:szCs w:val="20"/>
                    </w:rPr>
                  </w:pPr>
                </w:p>
                <w:p w:rsidR="00A7189A" w:rsidRPr="007251AD" w:rsidRDefault="00CA0EF4" w:rsidP="00B70193">
                  <w:pPr>
                    <w:widowControl w:val="0"/>
                    <w:rPr>
                      <w:b/>
                      <w:bCs/>
                      <w:sz w:val="20"/>
                      <w:szCs w:val="20"/>
                    </w:rPr>
                  </w:pPr>
                  <w:r w:rsidRPr="007251AD">
                    <w:rPr>
                      <w:b/>
                      <w:bCs/>
                      <w:sz w:val="20"/>
                      <w:szCs w:val="20"/>
                    </w:rPr>
                    <w:t xml:space="preserve">1.  LS may have a few more ECE students.  This will be an insignificant number, since it is a comparatively small number of students and many already take the class in their junior year if they go on to a BA program. </w:t>
                  </w:r>
                  <w:r w:rsidR="00061C02">
                    <w:rPr>
                      <w:b/>
                      <w:bCs/>
                      <w:sz w:val="20"/>
                      <w:szCs w:val="20"/>
                    </w:rPr>
                    <w:t xml:space="preserve"> Also, it is an optional alternative to ECE 132.</w:t>
                  </w:r>
                  <w:r w:rsidR="00B652F1" w:rsidRPr="007251AD">
                    <w:rPr>
                      <w:b/>
                      <w:bCs/>
                      <w:sz w:val="20"/>
                      <w:szCs w:val="20"/>
                    </w:rPr>
                    <w:t xml:space="preserve"> </w:t>
                  </w:r>
                  <w:r w:rsidR="00B652F1">
                    <w:rPr>
                      <w:b/>
                      <w:bCs/>
                      <w:sz w:val="20"/>
                      <w:szCs w:val="20"/>
                    </w:rPr>
                    <w:t xml:space="preserve"> </w:t>
                  </w:r>
                </w:p>
                <w:p w:rsidR="00A7189A" w:rsidRDefault="00A7189A" w:rsidP="00B70193">
                  <w:pPr>
                    <w:widowControl w:val="0"/>
                    <w:rPr>
                      <w:b/>
                      <w:bCs/>
                      <w:sz w:val="20"/>
                      <w:szCs w:val="20"/>
                    </w:rPr>
                  </w:pPr>
                </w:p>
                <w:p w:rsidR="0033015F" w:rsidRPr="007251AD" w:rsidRDefault="00CA0EF4" w:rsidP="00B70193">
                  <w:pPr>
                    <w:widowControl w:val="0"/>
                    <w:rPr>
                      <w:b/>
                      <w:bCs/>
                      <w:sz w:val="20"/>
                      <w:szCs w:val="20"/>
                    </w:rPr>
                  </w:pPr>
                  <w:r>
                    <w:rPr>
                      <w:b/>
                      <w:bCs/>
                      <w:sz w:val="20"/>
                      <w:szCs w:val="20"/>
                    </w:rPr>
                    <w:t xml:space="preserve">2.  These changes correctly direct rural students to the rural program advisor, rather than to individual campuses.  This is consistent with the </w:t>
                  </w:r>
                  <w:r w:rsidR="00A13BC5">
                    <w:rPr>
                      <w:b/>
                      <w:bCs/>
                      <w:sz w:val="20"/>
                      <w:szCs w:val="20"/>
                    </w:rPr>
                    <w:t xml:space="preserve">current practice, where students work with the rural program rather than individual campuses unless there </w:t>
                  </w:r>
                  <w:proofErr w:type="gramStart"/>
                  <w:r w:rsidR="00A13BC5">
                    <w:rPr>
                      <w:b/>
                      <w:bCs/>
                      <w:sz w:val="20"/>
                      <w:szCs w:val="20"/>
                    </w:rPr>
                    <w:t>are full time ECE faculty</w:t>
                  </w:r>
                  <w:proofErr w:type="gramEnd"/>
                  <w:r w:rsidR="00A13BC5">
                    <w:rPr>
                      <w:b/>
                      <w:bCs/>
                      <w:sz w:val="20"/>
                      <w:szCs w:val="20"/>
                    </w:rPr>
                    <w:t xml:space="preserve"> associated with the campus. </w:t>
                  </w:r>
                  <w:r w:rsidR="0033015F" w:rsidRPr="007251AD">
                    <w:rPr>
                      <w:b/>
                      <w:bCs/>
                      <w:sz w:val="20"/>
                      <w:szCs w:val="20"/>
                    </w:rPr>
                    <w:t xml:space="preserve"> </w:t>
                  </w:r>
                </w:p>
                <w:p w:rsidR="00A13BC5" w:rsidRDefault="00A13BC5" w:rsidP="00B70193">
                  <w:pPr>
                    <w:widowControl w:val="0"/>
                    <w:rPr>
                      <w:b/>
                      <w:bCs/>
                      <w:sz w:val="20"/>
                      <w:szCs w:val="20"/>
                    </w:rPr>
                  </w:pPr>
                </w:p>
                <w:p w:rsidR="00A13BC5" w:rsidRDefault="00B652F1" w:rsidP="00B70193">
                  <w:pPr>
                    <w:widowControl w:val="0"/>
                    <w:rPr>
                      <w:b/>
                      <w:bCs/>
                      <w:sz w:val="20"/>
                      <w:szCs w:val="20"/>
                    </w:rPr>
                  </w:pPr>
                  <w:r>
                    <w:rPr>
                      <w:b/>
                      <w:bCs/>
                      <w:sz w:val="20"/>
                      <w:szCs w:val="20"/>
                    </w:rPr>
                    <w:t>3</w:t>
                  </w:r>
                  <w:r w:rsidR="00A13BC5">
                    <w:rPr>
                      <w:b/>
                      <w:bCs/>
                      <w:sz w:val="20"/>
                      <w:szCs w:val="20"/>
                    </w:rPr>
                    <w:t xml:space="preserve">.  </w:t>
                  </w:r>
                  <w:r w:rsidR="007973ED">
                    <w:rPr>
                      <w:b/>
                      <w:bCs/>
                      <w:sz w:val="20"/>
                      <w:szCs w:val="20"/>
                    </w:rPr>
                    <w:t xml:space="preserve">ECE and CDEV programs are the ones impacted by the program requirements and the </w:t>
                  </w:r>
                  <w:proofErr w:type="gramStart"/>
                  <w:r w:rsidR="007973ED">
                    <w:rPr>
                      <w:b/>
                      <w:bCs/>
                      <w:sz w:val="20"/>
                      <w:szCs w:val="20"/>
                    </w:rPr>
                    <w:t>faculty are</w:t>
                  </w:r>
                  <w:proofErr w:type="gramEnd"/>
                  <w:r w:rsidR="007973ED">
                    <w:rPr>
                      <w:b/>
                      <w:bCs/>
                      <w:sz w:val="20"/>
                      <w:szCs w:val="20"/>
                    </w:rPr>
                    <w:t xml:space="preserve"> in agreement that these changes are the right ones for the students at this time.  The changes eliminate the “campus based electives” and make the degree consistent for all students. </w:t>
                  </w:r>
                </w:p>
                <w:p w:rsidR="0003726A" w:rsidRDefault="0003726A" w:rsidP="00B70193">
                  <w:pPr>
                    <w:widowControl w:val="0"/>
                    <w:rPr>
                      <w:b/>
                      <w:bCs/>
                      <w:sz w:val="20"/>
                      <w:szCs w:val="20"/>
                    </w:rPr>
                  </w:pPr>
                </w:p>
                <w:p w:rsidR="00A7189A" w:rsidRPr="00B70193" w:rsidRDefault="00A7189A" w:rsidP="005054A3">
                  <w:pPr>
                    <w:widowControl w:val="0"/>
                    <w:rPr>
                      <w:b/>
                      <w:bCs/>
                      <w:sz w:val="20"/>
                      <w:szCs w:val="20"/>
                    </w:rPr>
                  </w:pPr>
                </w:p>
              </w:tc>
            </w:tr>
          </w:tbl>
          <w:p w:rsidR="00A7189A" w:rsidRPr="00C5252A" w:rsidRDefault="00A7189A" w:rsidP="00A7189A">
            <w:pPr>
              <w:widowControl w:val="0"/>
              <w:tabs>
                <w:tab w:val="left" w:pos="540"/>
              </w:tabs>
              <w:rPr>
                <w:rFonts w:ascii="Optima" w:hAnsi="Optima" w:cs="Optima"/>
                <w:i/>
                <w:iCs/>
                <w:sz w:val="20"/>
                <w:szCs w:val="20"/>
              </w:rPr>
            </w:pPr>
          </w:p>
        </w:tc>
      </w:tr>
    </w:tbl>
    <w:p w:rsidR="00A7189A" w:rsidRPr="00F730CE" w:rsidRDefault="00A7189A" w:rsidP="00A7189A">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C5252A">
        <w:trPr>
          <w:trHeight w:val="1443"/>
        </w:trPr>
        <w:tc>
          <w:tcPr>
            <w:tcW w:w="9720" w:type="dxa"/>
            <w:tcBorders>
              <w:top w:val="nil"/>
              <w:left w:val="nil"/>
              <w:bottom w:val="nil"/>
              <w:right w:val="nil"/>
            </w:tcBorders>
            <w:shd w:val="clear" w:color="auto" w:fill="CCFFFF"/>
          </w:tcPr>
          <w:p w:rsidR="00A7189A" w:rsidRPr="002203F3" w:rsidRDefault="00A7189A" w:rsidP="00A7189A">
            <w:pPr>
              <w:widowControl w:val="0"/>
              <w:tabs>
                <w:tab w:val="left" w:pos="540"/>
              </w:tabs>
              <w:spacing w:before="80"/>
              <w:ind w:left="490" w:hanging="490"/>
              <w:rPr>
                <w:rFonts w:ascii="Optima" w:hAnsi="Optima" w:cs="Optima"/>
                <w:b/>
                <w:bCs/>
                <w:i/>
                <w:iCs/>
                <w:sz w:val="18"/>
                <w:szCs w:val="18"/>
              </w:rPr>
            </w:pPr>
            <w:r w:rsidRPr="002203F3">
              <w:rPr>
                <w:rFonts w:ascii="Optima" w:hAnsi="Optima" w:cs="Optima"/>
                <w:b/>
                <w:bCs/>
                <w:i/>
                <w:iCs/>
                <w:sz w:val="18"/>
                <w:szCs w:val="18"/>
              </w:rPr>
              <w:t>F.  IF MAJOR CHANGE - ASSESSMENT OF THE PROGRAM:</w:t>
            </w:r>
          </w:p>
          <w:tbl>
            <w:tblPr>
              <w:tblW w:w="9120" w:type="dxa"/>
              <w:tblInd w:w="367" w:type="dxa"/>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120"/>
            </w:tblGrid>
            <w:tr w:rsidR="00A7189A" w:rsidRPr="00B70193" w:rsidTr="00B70193">
              <w:trPr>
                <w:trHeight w:val="255"/>
              </w:trPr>
              <w:tc>
                <w:tcPr>
                  <w:tcW w:w="9120" w:type="dxa"/>
                  <w:tcBorders>
                    <w:top w:val="single" w:sz="4" w:space="0" w:color="0000FF"/>
                    <w:left w:val="single" w:sz="4" w:space="0" w:color="0000FF"/>
                    <w:bottom w:val="single" w:sz="8" w:space="0" w:color="0000FF"/>
                    <w:right w:val="single" w:sz="4" w:space="0" w:color="0000FF"/>
                  </w:tcBorders>
                  <w:shd w:val="clear" w:color="auto" w:fill="FFFF99"/>
                </w:tcPr>
                <w:p w:rsidR="00A7189A" w:rsidRPr="00B70193" w:rsidRDefault="00A7189A" w:rsidP="00B70193">
                  <w:pPr>
                    <w:widowControl w:val="0"/>
                    <w:ind w:left="12"/>
                    <w:rPr>
                      <w:b/>
                      <w:bCs/>
                      <w:sz w:val="18"/>
                      <w:szCs w:val="18"/>
                    </w:rPr>
                  </w:pPr>
                  <w:r w:rsidRPr="00B70193">
                    <w:rPr>
                      <w:rFonts w:ascii="Optima" w:hAnsi="Optima" w:cs="Optima"/>
                      <w:i/>
                      <w:iCs/>
                      <w:sz w:val="20"/>
                      <w:szCs w:val="20"/>
                    </w:rPr>
                    <w:t>Description of the student learning outcomes assessment process.)</w:t>
                  </w:r>
                </w:p>
              </w:tc>
            </w:tr>
            <w:tr w:rsidR="00A7189A" w:rsidRPr="00B70193" w:rsidTr="00B70193">
              <w:trPr>
                <w:trHeight w:val="255"/>
              </w:trPr>
              <w:tc>
                <w:tcPr>
                  <w:tcW w:w="9120" w:type="dxa"/>
                  <w:tcBorders>
                    <w:top w:val="single" w:sz="8" w:space="0" w:color="0000FF"/>
                    <w:left w:val="single" w:sz="8" w:space="0" w:color="0000FF"/>
                    <w:bottom w:val="single" w:sz="8" w:space="0" w:color="0000FF"/>
                    <w:right w:val="single" w:sz="8" w:space="0" w:color="0000FF"/>
                  </w:tcBorders>
                  <w:shd w:val="clear" w:color="auto" w:fill="FFFFFF"/>
                </w:tcPr>
                <w:p w:rsidR="00A7189A" w:rsidRDefault="0073335F" w:rsidP="00B70193">
                  <w:pPr>
                    <w:widowControl w:val="0"/>
                    <w:rPr>
                      <w:b/>
                      <w:bCs/>
                      <w:sz w:val="20"/>
                      <w:szCs w:val="20"/>
                    </w:rPr>
                  </w:pPr>
                  <w:r>
                    <w:rPr>
                      <w:b/>
                      <w:bCs/>
                      <w:sz w:val="20"/>
                      <w:szCs w:val="20"/>
                    </w:rPr>
                    <w:t>The ECE SLO</w:t>
                  </w:r>
                  <w:r w:rsidR="006E68E5">
                    <w:rPr>
                      <w:b/>
                      <w:bCs/>
                      <w:sz w:val="20"/>
                      <w:szCs w:val="20"/>
                    </w:rPr>
                    <w:t>s</w:t>
                  </w:r>
                  <w:r>
                    <w:rPr>
                      <w:b/>
                      <w:bCs/>
                      <w:sz w:val="20"/>
                      <w:szCs w:val="20"/>
                    </w:rPr>
                    <w:t xml:space="preserve"> are based on the national standards for ECE AAS degree granting institutions.  The additional requirement for </w:t>
                  </w:r>
                  <w:r w:rsidR="00FC3C2B">
                    <w:rPr>
                      <w:b/>
                      <w:bCs/>
                      <w:sz w:val="20"/>
                      <w:szCs w:val="20"/>
                    </w:rPr>
                    <w:t xml:space="preserve">students to take </w:t>
                  </w:r>
                  <w:bookmarkStart w:id="0" w:name="_GoBack"/>
                  <w:bookmarkEnd w:id="0"/>
                  <w:r>
                    <w:rPr>
                      <w:b/>
                      <w:bCs/>
                      <w:sz w:val="20"/>
                      <w:szCs w:val="20"/>
                    </w:rPr>
                    <w:t xml:space="preserve">both ECE 213 and ECE 214 strengthens the Standard 7 regarding field experiences for multiple age groups. </w:t>
                  </w:r>
                </w:p>
                <w:p w:rsidR="0073335F" w:rsidRDefault="0073335F" w:rsidP="00B70193">
                  <w:pPr>
                    <w:widowControl w:val="0"/>
                    <w:rPr>
                      <w:b/>
                      <w:bCs/>
                      <w:sz w:val="20"/>
                      <w:szCs w:val="20"/>
                    </w:rPr>
                  </w:pPr>
                </w:p>
                <w:p w:rsidR="0073335F" w:rsidRDefault="0073335F" w:rsidP="00B70193">
                  <w:pPr>
                    <w:widowControl w:val="0"/>
                    <w:rPr>
                      <w:b/>
                      <w:bCs/>
                      <w:sz w:val="20"/>
                      <w:szCs w:val="20"/>
                    </w:rPr>
                  </w:pPr>
                  <w:r>
                    <w:rPr>
                      <w:b/>
                      <w:bCs/>
                      <w:sz w:val="20"/>
                      <w:szCs w:val="20"/>
                    </w:rPr>
                    <w:t xml:space="preserve">In the 2014 SLO document it was pointed out that ECE 130 was not required at all campuses, although it strengthens the program relative to the standard on </w:t>
                  </w:r>
                  <w:r w:rsidR="006E68E5">
                    <w:rPr>
                      <w:b/>
                      <w:bCs/>
                      <w:sz w:val="20"/>
                      <w:szCs w:val="20"/>
                    </w:rPr>
                    <w:t xml:space="preserve">building family and </w:t>
                  </w:r>
                  <w:r>
                    <w:rPr>
                      <w:b/>
                      <w:bCs/>
                      <w:sz w:val="20"/>
                      <w:szCs w:val="20"/>
                    </w:rPr>
                    <w:t>community</w:t>
                  </w:r>
                  <w:r w:rsidR="006E68E5">
                    <w:rPr>
                      <w:b/>
                      <w:bCs/>
                      <w:sz w:val="20"/>
                      <w:szCs w:val="20"/>
                    </w:rPr>
                    <w:t xml:space="preserve"> relat</w:t>
                  </w:r>
                  <w:r w:rsidR="00E015C0">
                    <w:rPr>
                      <w:b/>
                      <w:bCs/>
                      <w:sz w:val="20"/>
                      <w:szCs w:val="20"/>
                    </w:rPr>
                    <w:t>ions.  Based on faculty input, Advisory Council</w:t>
                  </w:r>
                  <w:r w:rsidR="006E68E5">
                    <w:rPr>
                      <w:b/>
                      <w:bCs/>
                      <w:sz w:val="20"/>
                      <w:szCs w:val="20"/>
                    </w:rPr>
                    <w:t xml:space="preserve"> endorsement and a goal for uniformity across campuses, ECE 130 will now be included for all ECE students.</w:t>
                  </w:r>
                </w:p>
                <w:p w:rsidR="006E68E5" w:rsidRDefault="006E68E5" w:rsidP="00B70193">
                  <w:pPr>
                    <w:widowControl w:val="0"/>
                    <w:rPr>
                      <w:b/>
                      <w:bCs/>
                      <w:sz w:val="20"/>
                      <w:szCs w:val="20"/>
                    </w:rPr>
                  </w:pPr>
                </w:p>
                <w:p w:rsidR="00A7189A" w:rsidRPr="00B70193" w:rsidRDefault="00A7189A" w:rsidP="005054A3">
                  <w:pPr>
                    <w:widowControl w:val="0"/>
                    <w:rPr>
                      <w:b/>
                      <w:bCs/>
                      <w:sz w:val="20"/>
                      <w:szCs w:val="20"/>
                    </w:rPr>
                  </w:pPr>
                </w:p>
              </w:tc>
            </w:tr>
          </w:tbl>
          <w:p w:rsidR="00A7189A" w:rsidRPr="00C5252A" w:rsidRDefault="00A7189A" w:rsidP="00A7189A">
            <w:pPr>
              <w:widowControl w:val="0"/>
              <w:tabs>
                <w:tab w:val="left" w:pos="540"/>
              </w:tabs>
              <w:rPr>
                <w:rFonts w:ascii="Optima" w:hAnsi="Optima" w:cs="Optima"/>
                <w:i/>
                <w:iCs/>
                <w:sz w:val="20"/>
                <w:szCs w:val="20"/>
              </w:rPr>
            </w:pPr>
          </w:p>
        </w:tc>
      </w:tr>
    </w:tbl>
    <w:p w:rsidR="00A7189A" w:rsidRPr="00F730CE" w:rsidRDefault="00A7189A" w:rsidP="00A7189A">
      <w:pPr>
        <w:widowControl w:val="0"/>
        <w:tabs>
          <w:tab w:val="left" w:pos="540"/>
        </w:tabs>
        <w:rPr>
          <w:rFonts w:ascii="Optima" w:hAnsi="Optima" w:cs="Optima"/>
          <w:sz w:val="12"/>
          <w:szCs w:val="12"/>
        </w:rPr>
      </w:pPr>
    </w:p>
    <w:tbl>
      <w:tblPr>
        <w:tblW w:w="972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720"/>
      </w:tblGrid>
      <w:tr w:rsidR="00A7189A" w:rsidRPr="00C5252A">
        <w:trPr>
          <w:trHeight w:val="2400"/>
        </w:trPr>
        <w:tc>
          <w:tcPr>
            <w:tcW w:w="9720" w:type="dxa"/>
            <w:tcBorders>
              <w:top w:val="nil"/>
              <w:left w:val="nil"/>
              <w:bottom w:val="nil"/>
              <w:right w:val="nil"/>
            </w:tcBorders>
            <w:shd w:val="clear" w:color="auto" w:fill="CCFFFF"/>
          </w:tcPr>
          <w:p w:rsidR="00A7189A" w:rsidRPr="00C5252A" w:rsidRDefault="00A7189A" w:rsidP="00A7189A">
            <w:pPr>
              <w:widowControl w:val="0"/>
              <w:tabs>
                <w:tab w:val="left" w:pos="540"/>
              </w:tabs>
              <w:spacing w:before="40"/>
              <w:ind w:left="14"/>
              <w:rPr>
                <w:rFonts w:ascii="Optima" w:hAnsi="Optima" w:cs="Optima"/>
                <w:b/>
                <w:bCs/>
                <w:i/>
                <w:iCs/>
                <w:sz w:val="20"/>
                <w:szCs w:val="20"/>
              </w:rPr>
            </w:pPr>
            <w:r w:rsidRPr="00C5252A">
              <w:rPr>
                <w:rFonts w:ascii="Optima" w:hAnsi="Optima" w:cs="Optima"/>
                <w:b/>
                <w:bCs/>
                <w:i/>
                <w:iCs/>
                <w:sz w:val="20"/>
                <w:szCs w:val="20"/>
              </w:rPr>
              <w:lastRenderedPageBreak/>
              <w:t>JUSTIFICATION FOR ACTION REQUESTED</w:t>
            </w:r>
          </w:p>
          <w:p w:rsidR="00A7189A" w:rsidRPr="00C5252A" w:rsidRDefault="00A7189A" w:rsidP="00A7189A">
            <w:pPr>
              <w:widowControl w:val="0"/>
              <w:tabs>
                <w:tab w:val="left" w:pos="540"/>
              </w:tabs>
              <w:ind w:left="240"/>
              <w:rPr>
                <w:rFonts w:ascii="Optima" w:hAnsi="Optima" w:cs="Optima"/>
                <w:sz w:val="18"/>
                <w:szCs w:val="18"/>
              </w:rPr>
            </w:pPr>
            <w:r w:rsidRPr="00C5252A">
              <w:rPr>
                <w:rFonts w:ascii="Optima" w:hAnsi="Optima" w:cs="Optima"/>
                <w:sz w:val="18"/>
                <w:szCs w:val="18"/>
              </w:rPr>
              <w:t>The purpose of the department and campus-wide curriculum committees is to scrutinize program/degree change applications to make sure that the quality of UAF education is not lowered as a result of the proposed change.  Please address this in your response.  This section needs to be self-explanatory. If you drop a course, is it because the material is covered elsewhere?  Use as much space as needed to fully justify the proposed change and explain what has been done to ensure that the quality of the program is not compromised as a result.</w:t>
            </w:r>
          </w:p>
          <w:tbl>
            <w:tblPr>
              <w:tblW w:w="4999" w:type="pct"/>
              <w:tblBorders>
                <w:top w:val="single" w:sz="4" w:space="0" w:color="0000FF"/>
                <w:left w:val="single" w:sz="4" w:space="0" w:color="0000FF"/>
                <w:bottom w:val="single" w:sz="4" w:space="0" w:color="0000FF"/>
                <w:right w:val="single" w:sz="4" w:space="0" w:color="0000FF"/>
              </w:tblBorders>
              <w:tblLook w:val="00A0" w:firstRow="1" w:lastRow="0" w:firstColumn="1" w:lastColumn="0" w:noHBand="0" w:noVBand="0"/>
            </w:tblPr>
            <w:tblGrid>
              <w:gridCol w:w="9482"/>
            </w:tblGrid>
            <w:tr w:rsidR="00A7189A" w:rsidRPr="00B70193" w:rsidTr="00B70193">
              <w:trPr>
                <w:trHeight w:val="1546"/>
              </w:trPr>
              <w:tc>
                <w:tcPr>
                  <w:tcW w:w="5000" w:type="pct"/>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rPr>
                      <w:b/>
                      <w:bCs/>
                      <w:color w:val="0000FF"/>
                      <w:sz w:val="20"/>
                      <w:szCs w:val="20"/>
                    </w:rPr>
                  </w:pPr>
                </w:p>
                <w:p w:rsidR="00A7189A" w:rsidRDefault="00BA0958" w:rsidP="00B70193">
                  <w:pPr>
                    <w:widowControl w:val="0"/>
                    <w:rPr>
                      <w:b/>
                      <w:bCs/>
                      <w:color w:val="0000FF"/>
                      <w:sz w:val="20"/>
                      <w:szCs w:val="20"/>
                    </w:rPr>
                  </w:pPr>
                  <w:r>
                    <w:rPr>
                      <w:b/>
                      <w:bCs/>
                      <w:color w:val="0000FF"/>
                      <w:sz w:val="20"/>
                      <w:szCs w:val="20"/>
                    </w:rPr>
                    <w:t>1.  Re-ordering the courses makes it easier to separate the 100 and 200 level classes, with both practicum courses at the end.</w:t>
                  </w:r>
                </w:p>
                <w:p w:rsidR="00BA0958" w:rsidRDefault="00BA0958" w:rsidP="00B70193">
                  <w:pPr>
                    <w:widowControl w:val="0"/>
                    <w:rPr>
                      <w:b/>
                      <w:bCs/>
                      <w:color w:val="0000FF"/>
                      <w:sz w:val="20"/>
                      <w:szCs w:val="20"/>
                    </w:rPr>
                  </w:pPr>
                  <w:r>
                    <w:rPr>
                      <w:b/>
                      <w:bCs/>
                      <w:color w:val="0000FF"/>
                      <w:sz w:val="20"/>
                      <w:szCs w:val="20"/>
                    </w:rPr>
                    <w:t xml:space="preserve">2. Adding ECE 130 Culture Learning and the Young Child (2 </w:t>
                  </w:r>
                  <w:proofErr w:type="spellStart"/>
                  <w:r>
                    <w:rPr>
                      <w:b/>
                      <w:bCs/>
                      <w:color w:val="0000FF"/>
                      <w:sz w:val="20"/>
                      <w:szCs w:val="20"/>
                    </w:rPr>
                    <w:t>cr</w:t>
                  </w:r>
                  <w:proofErr w:type="spellEnd"/>
                  <w:r>
                    <w:rPr>
                      <w:b/>
                      <w:bCs/>
                      <w:color w:val="0000FF"/>
                      <w:sz w:val="20"/>
                      <w:szCs w:val="20"/>
                    </w:rPr>
                    <w:t>) was stro</w:t>
                  </w:r>
                  <w:r w:rsidR="00E015C0">
                    <w:rPr>
                      <w:b/>
                      <w:bCs/>
                      <w:color w:val="0000FF"/>
                      <w:sz w:val="20"/>
                      <w:szCs w:val="20"/>
                    </w:rPr>
                    <w:t>ngly endorsed by the statewide Advisory Council</w:t>
                  </w:r>
                  <w:r>
                    <w:rPr>
                      <w:b/>
                      <w:bCs/>
                      <w:color w:val="0000FF"/>
                      <w:sz w:val="20"/>
                      <w:szCs w:val="20"/>
                    </w:rPr>
                    <w:t xml:space="preserve">.  This course has been optional, but now all students will benefit from it. </w:t>
                  </w:r>
                </w:p>
                <w:p w:rsidR="00BA0958" w:rsidRDefault="00BA0958" w:rsidP="00B70193">
                  <w:pPr>
                    <w:widowControl w:val="0"/>
                    <w:rPr>
                      <w:b/>
                      <w:bCs/>
                      <w:color w:val="0000FF"/>
                      <w:sz w:val="20"/>
                      <w:szCs w:val="20"/>
                    </w:rPr>
                  </w:pPr>
                  <w:r>
                    <w:rPr>
                      <w:b/>
                      <w:bCs/>
                      <w:color w:val="0000FF"/>
                      <w:sz w:val="20"/>
                      <w:szCs w:val="20"/>
                    </w:rPr>
                    <w:t xml:space="preserve">3.  Requiring </w:t>
                  </w:r>
                  <w:r w:rsidR="00061C02">
                    <w:rPr>
                      <w:b/>
                      <w:bCs/>
                      <w:color w:val="0000FF"/>
                      <w:sz w:val="20"/>
                      <w:szCs w:val="20"/>
                    </w:rPr>
                    <w:t xml:space="preserve">both </w:t>
                  </w:r>
                  <w:r>
                    <w:rPr>
                      <w:b/>
                      <w:bCs/>
                      <w:color w:val="0000FF"/>
                      <w:sz w:val="20"/>
                      <w:szCs w:val="20"/>
                    </w:rPr>
                    <w:t>ECE 213 and ECE 214, instead of allowing them to be a choice</w:t>
                  </w:r>
                  <w:proofErr w:type="gramStart"/>
                  <w:r>
                    <w:rPr>
                      <w:b/>
                      <w:bCs/>
                      <w:color w:val="0000FF"/>
                      <w:sz w:val="20"/>
                      <w:szCs w:val="20"/>
                    </w:rPr>
                    <w:t>,  means</w:t>
                  </w:r>
                  <w:proofErr w:type="gramEnd"/>
                  <w:r>
                    <w:rPr>
                      <w:b/>
                      <w:bCs/>
                      <w:color w:val="0000FF"/>
                      <w:sz w:val="20"/>
                      <w:szCs w:val="20"/>
                    </w:rPr>
                    <w:t xml:space="preserve"> all </w:t>
                  </w:r>
                  <w:r w:rsidR="0033015F">
                    <w:rPr>
                      <w:b/>
                      <w:bCs/>
                      <w:color w:val="0000FF"/>
                      <w:sz w:val="20"/>
                      <w:szCs w:val="20"/>
                    </w:rPr>
                    <w:t xml:space="preserve">ECE AAS </w:t>
                  </w:r>
                  <w:r>
                    <w:rPr>
                      <w:b/>
                      <w:bCs/>
                      <w:color w:val="0000FF"/>
                      <w:sz w:val="20"/>
                      <w:szCs w:val="20"/>
                    </w:rPr>
                    <w:t>students will have experiences w</w:t>
                  </w:r>
                  <w:r w:rsidR="0033015F">
                    <w:rPr>
                      <w:b/>
                      <w:bCs/>
                      <w:color w:val="0000FF"/>
                      <w:sz w:val="20"/>
                      <w:szCs w:val="20"/>
                    </w:rPr>
                    <w:t>ith hands on curriculum and lea</w:t>
                  </w:r>
                  <w:r>
                    <w:rPr>
                      <w:b/>
                      <w:bCs/>
                      <w:color w:val="0000FF"/>
                      <w:sz w:val="20"/>
                      <w:szCs w:val="20"/>
                    </w:rPr>
                    <w:t>r</w:t>
                  </w:r>
                  <w:r w:rsidR="0033015F">
                    <w:rPr>
                      <w:b/>
                      <w:bCs/>
                      <w:color w:val="0000FF"/>
                      <w:sz w:val="20"/>
                      <w:szCs w:val="20"/>
                    </w:rPr>
                    <w:t>n</w:t>
                  </w:r>
                  <w:r>
                    <w:rPr>
                      <w:b/>
                      <w:bCs/>
                      <w:color w:val="0000FF"/>
                      <w:sz w:val="20"/>
                      <w:szCs w:val="20"/>
                    </w:rPr>
                    <w:t xml:space="preserve">ing environments for infants and toddlers as well as preschool children. </w:t>
                  </w:r>
                  <w:r w:rsidR="0033015F">
                    <w:rPr>
                      <w:b/>
                      <w:bCs/>
                      <w:color w:val="0000FF"/>
                      <w:sz w:val="20"/>
                      <w:szCs w:val="20"/>
                    </w:rPr>
                    <w:t xml:space="preserve"> This is advantageous for Head Start staff and also consistent with the accreditation standards for ECE AAS degree granting institutions. </w:t>
                  </w:r>
                </w:p>
                <w:p w:rsidR="00B652F1" w:rsidRDefault="00B652F1" w:rsidP="00B70193">
                  <w:pPr>
                    <w:widowControl w:val="0"/>
                    <w:rPr>
                      <w:b/>
                      <w:bCs/>
                      <w:color w:val="0000FF"/>
                      <w:sz w:val="20"/>
                      <w:szCs w:val="20"/>
                    </w:rPr>
                  </w:pPr>
                  <w:r>
                    <w:rPr>
                      <w:b/>
                      <w:bCs/>
                      <w:color w:val="0000FF"/>
                      <w:sz w:val="20"/>
                      <w:szCs w:val="20"/>
                    </w:rPr>
                    <w:t>4.  Eliminating the elective credits makes the degree more consistent for all students regardless of campus affiliation, advising or delivery method.  This will help with national accreditation.</w:t>
                  </w:r>
                </w:p>
                <w:p w:rsidR="007251AD" w:rsidRDefault="007251AD" w:rsidP="00B70193">
                  <w:pPr>
                    <w:widowControl w:val="0"/>
                    <w:rPr>
                      <w:b/>
                      <w:bCs/>
                      <w:color w:val="0000FF"/>
                      <w:sz w:val="20"/>
                      <w:szCs w:val="20"/>
                    </w:rPr>
                  </w:pPr>
                  <w:r>
                    <w:rPr>
                      <w:b/>
                      <w:bCs/>
                      <w:color w:val="0000FF"/>
                      <w:sz w:val="20"/>
                      <w:szCs w:val="20"/>
                    </w:rPr>
                    <w:t xml:space="preserve">4. Changing the listing of campuses at the beginning helps direct students to the </w:t>
                  </w:r>
                  <w:r w:rsidR="00BF113E">
                    <w:rPr>
                      <w:b/>
                      <w:bCs/>
                      <w:color w:val="0000FF"/>
                      <w:sz w:val="20"/>
                      <w:szCs w:val="20"/>
                    </w:rPr>
                    <w:t>correct resources for advising.</w:t>
                  </w:r>
                </w:p>
                <w:p w:rsidR="005B1C18" w:rsidRDefault="005054A3" w:rsidP="00B70193">
                  <w:pPr>
                    <w:widowControl w:val="0"/>
                    <w:rPr>
                      <w:b/>
                      <w:bCs/>
                      <w:color w:val="0000FF"/>
                      <w:sz w:val="20"/>
                      <w:szCs w:val="20"/>
                    </w:rPr>
                  </w:pPr>
                  <w:r>
                    <w:rPr>
                      <w:b/>
                      <w:bCs/>
                      <w:color w:val="0000FF"/>
                      <w:sz w:val="20"/>
                      <w:szCs w:val="20"/>
                    </w:rPr>
                    <w:t>5</w:t>
                  </w:r>
                  <w:r w:rsidR="005B1C18">
                    <w:rPr>
                      <w:b/>
                      <w:bCs/>
                      <w:color w:val="0000FF"/>
                      <w:sz w:val="20"/>
                      <w:szCs w:val="20"/>
                    </w:rPr>
                    <w:t xml:space="preserve">. Updating the narrative more accurately informs the students about the program. </w:t>
                  </w:r>
                </w:p>
                <w:p w:rsidR="0033015F" w:rsidRPr="00B70193" w:rsidRDefault="0033015F" w:rsidP="00B70193">
                  <w:pPr>
                    <w:widowControl w:val="0"/>
                    <w:rPr>
                      <w:b/>
                      <w:bCs/>
                      <w:color w:val="0000FF"/>
                      <w:sz w:val="20"/>
                      <w:szCs w:val="20"/>
                    </w:rPr>
                  </w:pPr>
                </w:p>
                <w:p w:rsidR="00A7189A" w:rsidRPr="00B70193" w:rsidRDefault="00A7189A" w:rsidP="00B70193">
                  <w:pPr>
                    <w:widowControl w:val="0"/>
                    <w:rPr>
                      <w:b/>
                      <w:bCs/>
                      <w:color w:val="0000FF"/>
                      <w:sz w:val="20"/>
                      <w:szCs w:val="20"/>
                    </w:rPr>
                  </w:pPr>
                </w:p>
                <w:p w:rsidR="00A7189A" w:rsidRPr="00B70193" w:rsidRDefault="00A7189A" w:rsidP="00B70193">
                  <w:pPr>
                    <w:widowControl w:val="0"/>
                    <w:rPr>
                      <w:b/>
                      <w:bCs/>
                      <w:color w:val="0000FF"/>
                      <w:sz w:val="20"/>
                      <w:szCs w:val="20"/>
                    </w:rPr>
                  </w:pPr>
                </w:p>
                <w:p w:rsidR="00A7189A" w:rsidRPr="00B70193" w:rsidRDefault="00A7189A" w:rsidP="00B70193">
                  <w:pPr>
                    <w:widowControl w:val="0"/>
                    <w:rPr>
                      <w:b/>
                      <w:bCs/>
                      <w:sz w:val="20"/>
                      <w:szCs w:val="20"/>
                    </w:rPr>
                  </w:pPr>
                </w:p>
              </w:tc>
            </w:tr>
          </w:tbl>
          <w:p w:rsidR="00A7189A" w:rsidRPr="00C5252A" w:rsidRDefault="00A7189A" w:rsidP="00A7189A">
            <w:pPr>
              <w:widowControl w:val="0"/>
              <w:ind w:left="240"/>
              <w:rPr>
                <w:rFonts w:ascii="Optima" w:hAnsi="Optima" w:cs="Optima"/>
                <w:b/>
                <w:bCs/>
                <w:i/>
                <w:iCs/>
                <w:sz w:val="20"/>
                <w:szCs w:val="20"/>
              </w:rPr>
            </w:pPr>
          </w:p>
        </w:tc>
      </w:tr>
    </w:tbl>
    <w:p w:rsidR="00A7189A" w:rsidRPr="00C5252A" w:rsidRDefault="00A7189A" w:rsidP="00A7189A">
      <w:pPr>
        <w:widowControl w:val="0"/>
        <w:ind w:left="-120"/>
        <w:rPr>
          <w:rFonts w:ascii="Optima" w:hAnsi="Optima" w:cs="Optima"/>
          <w:b/>
          <w:bCs/>
          <w:i/>
          <w:iCs/>
          <w:sz w:val="20"/>
          <w:szCs w:val="20"/>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A7189A" w:rsidRPr="00C5252A">
        <w:trPr>
          <w:trHeight w:val="2958"/>
        </w:trPr>
        <w:tc>
          <w:tcPr>
            <w:tcW w:w="9840" w:type="dxa"/>
            <w:tcBorders>
              <w:top w:val="nil"/>
              <w:left w:val="nil"/>
              <w:bottom w:val="nil"/>
              <w:right w:val="nil"/>
            </w:tcBorders>
            <w:shd w:val="clear" w:color="auto" w:fill="CCFFFF"/>
          </w:tcPr>
          <w:p w:rsidR="00A7189A" w:rsidRPr="00C5252A" w:rsidRDefault="00A7189A" w:rsidP="00A7189A">
            <w:pPr>
              <w:widowControl w:val="0"/>
              <w:spacing w:before="40"/>
              <w:ind w:left="14"/>
              <w:rPr>
                <w:rFonts w:ascii="Optima" w:hAnsi="Optima" w:cs="Optima"/>
                <w:b/>
                <w:bCs/>
                <w:i/>
                <w:iCs/>
                <w:sz w:val="20"/>
                <w:szCs w:val="20"/>
              </w:rPr>
            </w:pPr>
            <w:r w:rsidRPr="00C5252A">
              <w:rPr>
                <w:rFonts w:ascii="Optima" w:hAnsi="Optima" w:cs="Optima"/>
                <w:b/>
                <w:bCs/>
                <w:i/>
                <w:iCs/>
                <w:sz w:val="20"/>
                <w:szCs w:val="20"/>
              </w:rPr>
              <w:t>APPROVALS:</w:t>
            </w:r>
            <w:r w:rsidR="00D323B0">
              <w:t xml:space="preserve"> </w:t>
            </w:r>
            <w:r w:rsidR="00D323B0" w:rsidRPr="00D323B0">
              <w:rPr>
                <w:rFonts w:ascii="Optima" w:hAnsi="Optima" w:cs="Optima"/>
                <w:b/>
                <w:bCs/>
                <w:i/>
                <w:iCs/>
                <w:sz w:val="18"/>
                <w:szCs w:val="20"/>
              </w:rPr>
              <w:t>SIGNATURES MUST BE OBTAINED PRIOR TO SUBMISSION TO THE GOVERNANCE OFFICE</w:t>
            </w:r>
          </w:p>
          <w:p w:rsidR="00A7189A" w:rsidRPr="00C5252A" w:rsidRDefault="00A7189A" w:rsidP="00A7189A">
            <w:pPr>
              <w:widowControl w:val="0"/>
              <w:ind w:left="240"/>
              <w:rPr>
                <w:rFonts w:ascii="Optima" w:hAnsi="Optima" w:cs="Optima"/>
                <w:b/>
                <w:bCs/>
                <w:i/>
                <w:iCs/>
                <w:sz w:val="10"/>
                <w:szCs w:val="10"/>
              </w:rPr>
            </w:pPr>
          </w:p>
          <w:tbl>
            <w:tblPr>
              <w:tblW w:w="9360" w:type="dxa"/>
              <w:tblInd w:w="122" w:type="dxa"/>
              <w:tblLook w:val="00A0" w:firstRow="1" w:lastRow="0" w:firstColumn="1" w:lastColumn="0" w:noHBand="0" w:noVBand="0"/>
            </w:tblPr>
            <w:tblGrid>
              <w:gridCol w:w="3960"/>
              <w:gridCol w:w="2341"/>
              <w:gridCol w:w="767"/>
              <w:gridCol w:w="2292"/>
            </w:tblGrid>
            <w:tr w:rsidR="00A7189A" w:rsidRPr="00B70193" w:rsidTr="00B70193">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b/>
                      <w:bCs/>
                      <w:color w:val="0000FF"/>
                      <w:sz w:val="20"/>
                      <w:szCs w:val="20"/>
                      <w:u w:val="single"/>
                    </w:rPr>
                  </w:pPr>
                </w:p>
              </w:tc>
              <w:tc>
                <w:tcPr>
                  <w:tcW w:w="767" w:type="dxa"/>
                  <w:tcBorders>
                    <w:left w:val="single" w:sz="8" w:space="0" w:color="0000FF"/>
                    <w:right w:val="single" w:sz="8" w:space="0" w:color="0000FF"/>
                  </w:tcBorders>
                  <w:shd w:val="clear" w:color="auto" w:fill="FFFF99"/>
                </w:tcPr>
                <w:p w:rsidR="00A7189A" w:rsidRPr="00B70193" w:rsidRDefault="00A7189A" w:rsidP="00B70193">
                  <w:pPr>
                    <w:widowControl w:val="0"/>
                    <w:spacing w:before="160"/>
                    <w:rPr>
                      <w:rFonts w:ascii="Optima" w:hAnsi="Optima" w:cs="Optima"/>
                      <w:sz w:val="20"/>
                      <w:szCs w:val="20"/>
                      <w:u w:val="single"/>
                    </w:rPr>
                  </w:pPr>
                  <w:r w:rsidRPr="00B70193">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b/>
                      <w:bCs/>
                      <w:color w:val="0000FF"/>
                      <w:sz w:val="20"/>
                      <w:szCs w:val="20"/>
                      <w:u w:val="single"/>
                    </w:rPr>
                  </w:pPr>
                </w:p>
              </w:tc>
            </w:tr>
            <w:tr w:rsidR="00A7189A" w:rsidRPr="00B70193" w:rsidTr="00B70193">
              <w:tc>
                <w:tcPr>
                  <w:tcW w:w="3960" w:type="dxa"/>
                  <w:tcBorders>
                    <w:right w:val="single" w:sz="8" w:space="0" w:color="0000FF"/>
                  </w:tcBorders>
                  <w:shd w:val="clear" w:color="auto" w:fill="FFFF99"/>
                </w:tcPr>
                <w:p w:rsidR="00A7189A" w:rsidRPr="00B70193" w:rsidRDefault="00A7189A" w:rsidP="00B70193">
                  <w:pPr>
                    <w:widowControl w:val="0"/>
                    <w:rPr>
                      <w:rFonts w:ascii="Optima" w:hAnsi="Optima" w:cs="Optima"/>
                      <w:sz w:val="20"/>
                      <w:szCs w:val="20"/>
                      <w:u w:val="single"/>
                    </w:rPr>
                  </w:pPr>
                  <w:r w:rsidRPr="00B70193">
                    <w:rPr>
                      <w:rFonts w:ascii="Optima" w:hAnsi="Optima" w:cs="Optima"/>
                      <w:sz w:val="20"/>
                      <w:szCs w:val="20"/>
                    </w:rPr>
                    <w:t>Signature, Chair, Program/Department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rPr>
                      <w:rFonts w:ascii="Optima" w:hAnsi="Optima" w:cs="Optima"/>
                      <w:b/>
                      <w:bCs/>
                      <w:color w:val="0000FF"/>
                      <w:sz w:val="20"/>
                      <w:szCs w:val="20"/>
                      <w:u w:val="single"/>
                    </w:rPr>
                  </w:pPr>
                </w:p>
              </w:tc>
            </w:tr>
          </w:tbl>
          <w:p w:rsidR="00A7189A" w:rsidRPr="00C5252A" w:rsidRDefault="00A7189A" w:rsidP="00A7189A">
            <w:pPr>
              <w:widowControl w:val="0"/>
              <w:ind w:left="240"/>
              <w:rPr>
                <w:rFonts w:ascii="Optima" w:hAnsi="Optima" w:cs="Optima"/>
                <w:b/>
                <w:bCs/>
                <w:i/>
                <w:iCs/>
                <w:sz w:val="10"/>
                <w:szCs w:val="10"/>
              </w:rPr>
            </w:pPr>
          </w:p>
          <w:tbl>
            <w:tblPr>
              <w:tblW w:w="9360" w:type="dxa"/>
              <w:tblInd w:w="122" w:type="dxa"/>
              <w:tblLook w:val="00A0" w:firstRow="1" w:lastRow="0" w:firstColumn="1" w:lastColumn="0" w:noHBand="0" w:noVBand="0"/>
            </w:tblPr>
            <w:tblGrid>
              <w:gridCol w:w="5148"/>
              <w:gridCol w:w="1200"/>
              <w:gridCol w:w="720"/>
              <w:gridCol w:w="2292"/>
            </w:tblGrid>
            <w:tr w:rsidR="00A7189A" w:rsidRPr="00B70193" w:rsidTr="00B70193">
              <w:tc>
                <w:tcPr>
                  <w:tcW w:w="6348" w:type="dxa"/>
                  <w:gridSpan w:val="2"/>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b/>
                      <w:bCs/>
                      <w:color w:val="0000FF"/>
                      <w:sz w:val="20"/>
                      <w:szCs w:val="20"/>
                      <w:u w:val="single"/>
                    </w:rPr>
                  </w:pPr>
                </w:p>
              </w:tc>
              <w:tc>
                <w:tcPr>
                  <w:tcW w:w="720" w:type="dxa"/>
                  <w:tcBorders>
                    <w:left w:val="single" w:sz="8" w:space="0" w:color="0000FF"/>
                    <w:right w:val="single" w:sz="8" w:space="0" w:color="0000FF"/>
                  </w:tcBorders>
                  <w:shd w:val="clear" w:color="auto" w:fill="FFFF99"/>
                </w:tcPr>
                <w:p w:rsidR="00A7189A" w:rsidRPr="00B70193" w:rsidRDefault="00A7189A" w:rsidP="00B70193">
                  <w:pPr>
                    <w:widowControl w:val="0"/>
                    <w:spacing w:before="160"/>
                    <w:rPr>
                      <w:rFonts w:ascii="Optima" w:hAnsi="Optima" w:cs="Optima"/>
                      <w:sz w:val="20"/>
                      <w:szCs w:val="20"/>
                      <w:u w:val="single"/>
                    </w:rPr>
                  </w:pPr>
                  <w:r w:rsidRPr="00B70193">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ind w:left="-348"/>
                    <w:rPr>
                      <w:rFonts w:ascii="Optima" w:hAnsi="Optima" w:cs="Optima"/>
                      <w:b/>
                      <w:bCs/>
                      <w:color w:val="0000FF"/>
                      <w:sz w:val="20"/>
                      <w:szCs w:val="20"/>
                      <w:u w:val="single"/>
                    </w:rPr>
                  </w:pPr>
                </w:p>
              </w:tc>
            </w:tr>
            <w:tr w:rsidR="00A7189A" w:rsidRPr="00B70193" w:rsidTr="00B70193">
              <w:tc>
                <w:tcPr>
                  <w:tcW w:w="5148" w:type="dxa"/>
                  <w:tcBorders>
                    <w:right w:val="single" w:sz="8" w:space="0" w:color="0000FF"/>
                  </w:tcBorders>
                  <w:shd w:val="clear" w:color="auto" w:fill="FFFF99"/>
                </w:tcPr>
                <w:p w:rsidR="00A7189A" w:rsidRPr="00B70193" w:rsidRDefault="00A7189A" w:rsidP="00B70193">
                  <w:pPr>
                    <w:widowControl w:val="0"/>
                    <w:ind w:right="-228"/>
                    <w:rPr>
                      <w:rFonts w:ascii="Optima" w:hAnsi="Optima" w:cs="Optima"/>
                      <w:sz w:val="20"/>
                      <w:szCs w:val="20"/>
                      <w:u w:val="single"/>
                    </w:rPr>
                  </w:pPr>
                  <w:r w:rsidRPr="00B70193">
                    <w:rPr>
                      <w:rFonts w:ascii="Optima" w:hAnsi="Optima" w:cs="Optima"/>
                      <w:sz w:val="20"/>
                      <w:szCs w:val="20"/>
                    </w:rPr>
                    <w:t>Signature, Chair, College/School Curriculum Council for:</w:t>
                  </w:r>
                </w:p>
              </w:tc>
              <w:tc>
                <w:tcPr>
                  <w:tcW w:w="4212" w:type="dxa"/>
                  <w:gridSpan w:val="3"/>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ind w:left="-348"/>
                    <w:rPr>
                      <w:rFonts w:ascii="Optima" w:hAnsi="Optima" w:cs="Optima"/>
                      <w:b/>
                      <w:bCs/>
                      <w:color w:val="0000FF"/>
                      <w:sz w:val="20"/>
                      <w:szCs w:val="20"/>
                      <w:u w:val="single"/>
                    </w:rPr>
                  </w:pPr>
                </w:p>
              </w:tc>
            </w:tr>
          </w:tbl>
          <w:p w:rsidR="00A7189A" w:rsidRPr="00C5252A" w:rsidRDefault="00A7189A" w:rsidP="00A7189A">
            <w:pPr>
              <w:widowControl w:val="0"/>
              <w:ind w:left="240"/>
              <w:rPr>
                <w:rFonts w:ascii="Optima" w:hAnsi="Optima" w:cs="Optima"/>
                <w:b/>
                <w:bCs/>
                <w:i/>
                <w:iCs/>
                <w:sz w:val="10"/>
                <w:szCs w:val="10"/>
              </w:rPr>
            </w:pPr>
          </w:p>
          <w:tbl>
            <w:tblPr>
              <w:tblW w:w="9360" w:type="dxa"/>
              <w:tblInd w:w="122" w:type="dxa"/>
              <w:tblLook w:val="00A0" w:firstRow="1" w:lastRow="0" w:firstColumn="1" w:lastColumn="0" w:noHBand="0" w:noVBand="0"/>
            </w:tblPr>
            <w:tblGrid>
              <w:gridCol w:w="3960"/>
              <w:gridCol w:w="2341"/>
              <w:gridCol w:w="767"/>
              <w:gridCol w:w="2292"/>
            </w:tblGrid>
            <w:tr w:rsidR="00A7189A" w:rsidRPr="00B70193" w:rsidTr="00B70193">
              <w:tc>
                <w:tcPr>
                  <w:tcW w:w="6301" w:type="dxa"/>
                  <w:gridSpan w:val="2"/>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rsidR="00A7189A" w:rsidRPr="00B70193" w:rsidRDefault="00A7189A" w:rsidP="00B70193">
                  <w:pPr>
                    <w:widowControl w:val="0"/>
                    <w:spacing w:before="160"/>
                    <w:rPr>
                      <w:rFonts w:ascii="Optima" w:hAnsi="Optima" w:cs="Optima"/>
                      <w:sz w:val="20"/>
                      <w:szCs w:val="20"/>
                      <w:u w:val="single"/>
                    </w:rPr>
                  </w:pPr>
                  <w:r w:rsidRPr="00B70193">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sz w:val="20"/>
                      <w:szCs w:val="20"/>
                      <w:u w:val="single"/>
                    </w:rPr>
                  </w:pPr>
                </w:p>
              </w:tc>
            </w:tr>
            <w:tr w:rsidR="00A7189A" w:rsidRPr="00B70193" w:rsidTr="00B70193">
              <w:tc>
                <w:tcPr>
                  <w:tcW w:w="3960" w:type="dxa"/>
                  <w:tcBorders>
                    <w:right w:val="single" w:sz="8" w:space="0" w:color="0000FF"/>
                  </w:tcBorders>
                  <w:shd w:val="clear" w:color="auto" w:fill="FFFF99"/>
                </w:tcPr>
                <w:p w:rsidR="00A7189A" w:rsidRPr="00B70193" w:rsidRDefault="00A7189A" w:rsidP="00B70193">
                  <w:pPr>
                    <w:widowControl w:val="0"/>
                    <w:rPr>
                      <w:rFonts w:ascii="Optima" w:hAnsi="Optima" w:cs="Optima"/>
                      <w:sz w:val="20"/>
                      <w:szCs w:val="20"/>
                      <w:u w:val="single"/>
                    </w:rPr>
                  </w:pPr>
                  <w:r w:rsidRPr="00B70193">
                    <w:rPr>
                      <w:rFonts w:ascii="Optima" w:hAnsi="Optima" w:cs="Optima"/>
                      <w:sz w:val="20"/>
                      <w:szCs w:val="20"/>
                    </w:rPr>
                    <w:t>Signature, Dean, College/School of:</w:t>
                  </w:r>
                </w:p>
              </w:tc>
              <w:tc>
                <w:tcPr>
                  <w:tcW w:w="5400" w:type="dxa"/>
                  <w:gridSpan w:val="3"/>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rPr>
                      <w:rFonts w:ascii="Optima" w:hAnsi="Optima" w:cs="Optima"/>
                      <w:b/>
                      <w:bCs/>
                      <w:color w:val="0000FF"/>
                      <w:sz w:val="20"/>
                      <w:szCs w:val="20"/>
                      <w:u w:val="single"/>
                    </w:rPr>
                  </w:pPr>
                </w:p>
              </w:tc>
            </w:tr>
          </w:tbl>
          <w:p w:rsidR="00A7189A" w:rsidRPr="00C5252A" w:rsidRDefault="00A7189A" w:rsidP="00A7189A">
            <w:pPr>
              <w:widowControl w:val="0"/>
              <w:ind w:left="240"/>
              <w:rPr>
                <w:rFonts w:ascii="Optima" w:hAnsi="Optima" w:cs="Optima"/>
                <w:b/>
                <w:bCs/>
                <w:i/>
                <w:iCs/>
                <w:sz w:val="10"/>
                <w:szCs w:val="10"/>
              </w:rPr>
            </w:pPr>
          </w:p>
          <w:p w:rsidR="00A7189A" w:rsidRPr="00C5252A" w:rsidRDefault="00A7189A" w:rsidP="00A7189A">
            <w:pPr>
              <w:widowControl w:val="0"/>
              <w:ind w:left="240"/>
              <w:rPr>
                <w:rFonts w:ascii="Optima" w:hAnsi="Optima" w:cs="Optima"/>
                <w:b/>
                <w:bCs/>
                <w:i/>
                <w:iCs/>
                <w:sz w:val="10"/>
                <w:szCs w:val="10"/>
              </w:rPr>
            </w:pPr>
          </w:p>
        </w:tc>
      </w:tr>
    </w:tbl>
    <w:p w:rsidR="00A7189A" w:rsidRPr="00C5252A" w:rsidRDefault="00A7189A" w:rsidP="00A7189A">
      <w:pPr>
        <w:widowControl w:val="0"/>
        <w:rPr>
          <w:rFonts w:ascii="Optima" w:hAnsi="Optima" w:cs="Optima"/>
          <w:sz w:val="12"/>
          <w:szCs w:val="12"/>
          <w:u w:val="single"/>
        </w:rPr>
      </w:pPr>
    </w:p>
    <w:tbl>
      <w:tblPr>
        <w:tblW w:w="9840" w:type="dxa"/>
        <w:tblInd w:w="-13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000" w:firstRow="0" w:lastRow="0" w:firstColumn="0" w:lastColumn="0" w:noHBand="0" w:noVBand="0"/>
      </w:tblPr>
      <w:tblGrid>
        <w:gridCol w:w="9840"/>
      </w:tblGrid>
      <w:tr w:rsidR="00A7189A" w:rsidRPr="00C5252A">
        <w:trPr>
          <w:trHeight w:val="1540"/>
        </w:trPr>
        <w:tc>
          <w:tcPr>
            <w:tcW w:w="9840" w:type="dxa"/>
            <w:shd w:val="clear" w:color="auto" w:fill="CCFFFF"/>
          </w:tcPr>
          <w:p w:rsidR="00A7189A" w:rsidRPr="00C5252A" w:rsidRDefault="00A7189A" w:rsidP="00A7189A">
            <w:pPr>
              <w:widowControl w:val="0"/>
              <w:ind w:left="240"/>
              <w:rPr>
                <w:rFonts w:ascii="Optima" w:hAnsi="Optima" w:cs="Optima"/>
                <w:sz w:val="12"/>
                <w:szCs w:val="12"/>
                <w:u w:val="single"/>
              </w:rPr>
            </w:pPr>
          </w:p>
          <w:p w:rsidR="00A7189A" w:rsidRPr="00C5252A" w:rsidRDefault="00D323B0" w:rsidP="00A7189A">
            <w:pPr>
              <w:widowControl w:val="0"/>
              <w:ind w:left="132"/>
              <w:rPr>
                <w:rFonts w:ascii="Optima" w:hAnsi="Optima" w:cs="Optima"/>
                <w:b/>
                <w:bCs/>
                <w:sz w:val="20"/>
                <w:szCs w:val="20"/>
              </w:rPr>
            </w:pPr>
            <w:r>
              <w:rPr>
                <w:rFonts w:ascii="Optima" w:hAnsi="Optima" w:cs="Optima"/>
                <w:b/>
                <w:bCs/>
                <w:sz w:val="20"/>
                <w:szCs w:val="20"/>
              </w:rPr>
              <w:t>CHAIR SIGNATURE</w:t>
            </w:r>
            <w:r w:rsidR="00A7189A" w:rsidRPr="00C5252A">
              <w:rPr>
                <w:rFonts w:ascii="Optima" w:hAnsi="Optima" w:cs="Optima"/>
                <w:b/>
                <w:bCs/>
                <w:sz w:val="20"/>
                <w:szCs w:val="20"/>
              </w:rPr>
              <w:t xml:space="preserve"> OBTAINED </w:t>
            </w:r>
            <w:r>
              <w:rPr>
                <w:rFonts w:ascii="Optima" w:hAnsi="Optima" w:cs="Optima"/>
                <w:b/>
                <w:bCs/>
                <w:sz w:val="20"/>
                <w:szCs w:val="20"/>
              </w:rPr>
              <w:t>FOLLOWING APPROVAL BY FACULTY SENATE COMMITTEE</w:t>
            </w:r>
          </w:p>
          <w:p w:rsidR="00A7189A" w:rsidRPr="00C5252A" w:rsidRDefault="00A7189A" w:rsidP="00A7189A">
            <w:pPr>
              <w:widowControl w:val="0"/>
              <w:ind w:left="132"/>
              <w:rPr>
                <w:rFonts w:ascii="Optima" w:hAnsi="Optima" w:cs="Optima"/>
                <w:sz w:val="12"/>
                <w:szCs w:val="12"/>
                <w:u w:val="single"/>
              </w:rPr>
            </w:pPr>
          </w:p>
          <w:tbl>
            <w:tblPr>
              <w:tblW w:w="9360" w:type="dxa"/>
              <w:tblInd w:w="122" w:type="dxa"/>
              <w:tblLook w:val="00A0" w:firstRow="1" w:lastRow="0" w:firstColumn="1" w:lastColumn="0" w:noHBand="0" w:noVBand="0"/>
            </w:tblPr>
            <w:tblGrid>
              <w:gridCol w:w="6301"/>
              <w:gridCol w:w="767"/>
              <w:gridCol w:w="2292"/>
            </w:tblGrid>
            <w:tr w:rsidR="00A7189A" w:rsidRPr="00B70193" w:rsidTr="00B70193">
              <w:tc>
                <w:tcPr>
                  <w:tcW w:w="6301"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sz w:val="20"/>
                      <w:szCs w:val="20"/>
                      <w:u w:val="single"/>
                    </w:rPr>
                  </w:pPr>
                </w:p>
              </w:tc>
              <w:tc>
                <w:tcPr>
                  <w:tcW w:w="767" w:type="dxa"/>
                  <w:tcBorders>
                    <w:left w:val="single" w:sz="8" w:space="0" w:color="0000FF"/>
                    <w:right w:val="single" w:sz="8" w:space="0" w:color="0000FF"/>
                  </w:tcBorders>
                  <w:shd w:val="clear" w:color="auto" w:fill="FFFF99"/>
                </w:tcPr>
                <w:p w:rsidR="00A7189A" w:rsidRPr="00B70193" w:rsidRDefault="00A7189A" w:rsidP="00B70193">
                  <w:pPr>
                    <w:widowControl w:val="0"/>
                    <w:spacing w:before="160"/>
                    <w:rPr>
                      <w:rFonts w:ascii="Optima" w:hAnsi="Optima" w:cs="Optima"/>
                      <w:sz w:val="20"/>
                      <w:szCs w:val="20"/>
                      <w:u w:val="single"/>
                    </w:rPr>
                  </w:pPr>
                  <w:r w:rsidRPr="00B70193">
                    <w:rPr>
                      <w:rFonts w:ascii="Optima" w:hAnsi="Optima" w:cs="Optima"/>
                      <w:sz w:val="20"/>
                      <w:szCs w:val="20"/>
                    </w:rPr>
                    <w:t>Date</w:t>
                  </w:r>
                </w:p>
              </w:tc>
              <w:tc>
                <w:tcPr>
                  <w:tcW w:w="2292" w:type="dxa"/>
                  <w:tcBorders>
                    <w:top w:val="single" w:sz="8" w:space="0" w:color="0000FF"/>
                    <w:left w:val="single" w:sz="8" w:space="0" w:color="0000FF"/>
                    <w:bottom w:val="single" w:sz="8" w:space="0" w:color="0000FF"/>
                    <w:right w:val="single" w:sz="8" w:space="0" w:color="0000FF"/>
                  </w:tcBorders>
                  <w:shd w:val="clear" w:color="auto" w:fill="FFFFFF"/>
                </w:tcPr>
                <w:p w:rsidR="00A7189A" w:rsidRPr="00B70193" w:rsidRDefault="00A7189A" w:rsidP="00B70193">
                  <w:pPr>
                    <w:widowControl w:val="0"/>
                    <w:spacing w:before="160"/>
                    <w:rPr>
                      <w:rFonts w:ascii="Optima" w:hAnsi="Optima" w:cs="Optima"/>
                      <w:sz w:val="20"/>
                      <w:szCs w:val="20"/>
                      <w:u w:val="single"/>
                    </w:rPr>
                  </w:pPr>
                </w:p>
              </w:tc>
            </w:tr>
            <w:tr w:rsidR="00A7189A" w:rsidRPr="00B70193" w:rsidTr="00B70193">
              <w:trPr>
                <w:gridAfter w:val="2"/>
                <w:wAfter w:w="3059" w:type="dxa"/>
              </w:trPr>
              <w:tc>
                <w:tcPr>
                  <w:tcW w:w="6301" w:type="dxa"/>
                  <w:tcBorders>
                    <w:top w:val="single" w:sz="8" w:space="0" w:color="0000FF"/>
                  </w:tcBorders>
                  <w:shd w:val="clear" w:color="auto" w:fill="FFFF99"/>
                </w:tcPr>
                <w:p w:rsidR="00D323B0" w:rsidRDefault="00A7189A" w:rsidP="00D323B0">
                  <w:pPr>
                    <w:widowControl w:val="0"/>
                    <w:rPr>
                      <w:rFonts w:ascii="Optima" w:hAnsi="Optima" w:cs="Optima"/>
                      <w:sz w:val="20"/>
                      <w:szCs w:val="20"/>
                    </w:rPr>
                  </w:pPr>
                  <w:r w:rsidRPr="00B70193">
                    <w:rPr>
                      <w:rFonts w:ascii="Optima" w:hAnsi="Optima" w:cs="Optima"/>
                      <w:sz w:val="20"/>
                      <w:szCs w:val="20"/>
                    </w:rPr>
                    <w:t xml:space="preserve">Signature, Chair, UAF Faculty Senate </w:t>
                  </w:r>
                </w:p>
                <w:p w:rsidR="00D323B0" w:rsidRDefault="00D323B0" w:rsidP="00D323B0">
                  <w:pPr>
                    <w:widowControl w:val="0"/>
                    <w:rPr>
                      <w:rFonts w:ascii="Optima" w:hAnsi="Optima" w:cs="Optima"/>
                      <w:sz w:val="20"/>
                      <w:szCs w:val="20"/>
                    </w:rPr>
                  </w:pPr>
                  <w:r>
                    <w:rPr>
                      <w:rFonts w:ascii="Optima" w:hAnsi="Optima" w:cs="Optima"/>
                      <w:sz w:val="20"/>
                      <w:szCs w:val="20"/>
                    </w:rPr>
                    <w:t>___</w:t>
                  </w:r>
                  <w:r w:rsidR="00A7189A" w:rsidRPr="00B70193">
                    <w:rPr>
                      <w:rFonts w:ascii="Optima" w:hAnsi="Optima" w:cs="Optima"/>
                      <w:sz w:val="20"/>
                      <w:szCs w:val="20"/>
                    </w:rPr>
                    <w:t>Curriculum Review Committee</w:t>
                  </w:r>
                  <w:r>
                    <w:rPr>
                      <w:rFonts w:ascii="Optima" w:hAnsi="Optima" w:cs="Optima"/>
                      <w:sz w:val="20"/>
                      <w:szCs w:val="20"/>
                    </w:rPr>
                    <w:t xml:space="preserve"> </w:t>
                  </w:r>
                  <w:r>
                    <w:rPr>
                      <w:rFonts w:ascii="Optima" w:hAnsi="Optima" w:cs="Optima"/>
                      <w:sz w:val="20"/>
                      <w:szCs w:val="20"/>
                    </w:rPr>
                    <w:br/>
                    <w:t xml:space="preserve">    </w:t>
                  </w:r>
                </w:p>
                <w:p w:rsidR="00A7189A" w:rsidRPr="00B70193" w:rsidRDefault="00D323B0" w:rsidP="00D323B0">
                  <w:pPr>
                    <w:widowControl w:val="0"/>
                    <w:rPr>
                      <w:rFonts w:ascii="Optima" w:hAnsi="Optima" w:cs="Optima"/>
                      <w:sz w:val="20"/>
                      <w:szCs w:val="20"/>
                      <w:u w:val="single"/>
                    </w:rPr>
                  </w:pPr>
                  <w:r>
                    <w:rPr>
                      <w:rFonts w:ascii="Optima" w:hAnsi="Optima" w:cs="Optima"/>
                      <w:sz w:val="20"/>
                      <w:szCs w:val="20"/>
                    </w:rPr>
                    <w:t>___Graduate Academic and Advisory Committee</w:t>
                  </w:r>
                </w:p>
              </w:tc>
            </w:tr>
          </w:tbl>
          <w:p w:rsidR="00A7189A" w:rsidRPr="00C5252A" w:rsidRDefault="00A7189A" w:rsidP="00A7189A">
            <w:pPr>
              <w:widowControl w:val="0"/>
              <w:ind w:left="240"/>
              <w:rPr>
                <w:rFonts w:ascii="Optima" w:hAnsi="Optima" w:cs="Optima"/>
                <w:sz w:val="12"/>
                <w:szCs w:val="12"/>
                <w:u w:val="single"/>
              </w:rPr>
            </w:pPr>
          </w:p>
        </w:tc>
      </w:tr>
    </w:tbl>
    <w:p w:rsidR="00A7189A" w:rsidRPr="00C5252A" w:rsidRDefault="00A7189A" w:rsidP="00A7189A">
      <w:pPr>
        <w:widowControl w:val="0"/>
      </w:pPr>
    </w:p>
    <w:sectPr w:rsidR="00A7189A" w:rsidRPr="00C5252A" w:rsidSect="00A7189A">
      <w:pgSz w:w="12240" w:h="15840"/>
      <w:pgMar w:top="720" w:right="1440" w:bottom="720" w:left="144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pPr>
      <w:rPr>
        <w:rFonts w:cs="Times New Roman"/>
      </w:rPr>
    </w:lvl>
  </w:abstractNum>
  <w:abstractNum w:abstractNumId="1">
    <w:nsid w:val="00000002"/>
    <w:multiLevelType w:val="singleLevel"/>
    <w:tmpl w:val="00000002"/>
    <w:name w:val="WW8Num2"/>
    <w:lvl w:ilvl="0">
      <w:start w:val="1"/>
      <w:numFmt w:val="upperLetter"/>
      <w:lvlText w:val="%1."/>
      <w:lvlJc w:val="left"/>
      <w:pPr>
        <w:tabs>
          <w:tab w:val="num" w:pos="720"/>
        </w:tabs>
      </w:pPr>
      <w:rPr>
        <w:rFonts w:cs="Times New Roman"/>
      </w:rPr>
    </w:lvl>
  </w:abstractNum>
  <w:abstractNum w:abstractNumId="2">
    <w:nsid w:val="00000003"/>
    <w:multiLevelType w:val="multilevel"/>
    <w:tmpl w:val="00000003"/>
    <w:name w:val="WW8Num3"/>
    <w:lvl w:ilvl="0">
      <w:start w:val="1"/>
      <w:numFmt w:val="upperLetter"/>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upperLetter"/>
      <w:lvlText w:val="%3."/>
      <w:lvlJc w:val="left"/>
      <w:pPr>
        <w:tabs>
          <w:tab w:val="num" w:pos="2160"/>
        </w:tabs>
      </w:pPr>
      <w:rPr>
        <w:rFonts w:cs="Times New Roman"/>
      </w:rPr>
    </w:lvl>
    <w:lvl w:ilvl="3">
      <w:start w:val="1"/>
      <w:numFmt w:val="upperLetter"/>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3">
    <w:nsid w:val="00000004"/>
    <w:multiLevelType w:val="multilevel"/>
    <w:tmpl w:val="59266AE4"/>
    <w:name w:val="WW8Num4"/>
    <w:lvl w:ilvl="0">
      <w:start w:val="1"/>
      <w:numFmt w:val="upperLetter"/>
      <w:pStyle w:val="Heading1"/>
      <w:lvlText w:val="%1."/>
      <w:lvlJc w:val="left"/>
      <w:pPr>
        <w:tabs>
          <w:tab w:val="num" w:pos="720"/>
        </w:tabs>
      </w:pPr>
      <w:rPr>
        <w:rFonts w:cs="Times New Roman"/>
      </w:rPr>
    </w:lvl>
    <w:lvl w:ilvl="1">
      <w:start w:val="1"/>
      <w:numFmt w:val="decimal"/>
      <w:lvlText w:val="%2."/>
      <w:lvlJc w:val="left"/>
      <w:pPr>
        <w:tabs>
          <w:tab w:val="num" w:pos="1440"/>
        </w:tabs>
      </w:pPr>
      <w:rPr>
        <w:rFonts w:cs="Times New Roman"/>
      </w:rPr>
    </w:lvl>
    <w:lvl w:ilvl="2">
      <w:start w:val="1"/>
      <w:numFmt w:val="lowerLetter"/>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upperLetter"/>
      <w:lvlText w:val="%5."/>
      <w:lvlJc w:val="left"/>
      <w:pPr>
        <w:tabs>
          <w:tab w:val="num" w:pos="3600"/>
        </w:tabs>
      </w:pPr>
      <w:rPr>
        <w:rFonts w:cs="Times New Roman"/>
      </w:rPr>
    </w:lvl>
    <w:lvl w:ilvl="5">
      <w:start w:val="1"/>
      <w:numFmt w:val="upperLetter"/>
      <w:lvlText w:val="%6."/>
      <w:lvlJc w:val="left"/>
      <w:pPr>
        <w:tabs>
          <w:tab w:val="num" w:pos="4320"/>
        </w:tabs>
      </w:pPr>
      <w:rPr>
        <w:rFonts w:cs="Times New Roman"/>
      </w:rPr>
    </w:lvl>
    <w:lvl w:ilvl="6">
      <w:start w:val="1"/>
      <w:numFmt w:val="upperLetter"/>
      <w:lvlText w:val="%7."/>
      <w:lvlJc w:val="left"/>
      <w:pPr>
        <w:tabs>
          <w:tab w:val="num" w:pos="5040"/>
        </w:tabs>
      </w:pPr>
      <w:rPr>
        <w:rFonts w:cs="Times New Roman"/>
      </w:rPr>
    </w:lvl>
    <w:lvl w:ilvl="7">
      <w:start w:val="1"/>
      <w:numFmt w:val="upperLetter"/>
      <w:lvlText w:val="%8."/>
      <w:lvlJc w:val="left"/>
      <w:pPr>
        <w:tabs>
          <w:tab w:val="num" w:pos="5760"/>
        </w:tabs>
      </w:pPr>
      <w:rPr>
        <w:rFonts w:cs="Times New Roman"/>
      </w:rPr>
    </w:lvl>
    <w:lvl w:ilvl="8">
      <w:start w:val="1"/>
      <w:numFmt w:val="upperLetter"/>
      <w:lvlText w:val="%9."/>
      <w:lvlJc w:val="left"/>
      <w:pPr>
        <w:tabs>
          <w:tab w:val="num" w:pos="6480"/>
        </w:tabs>
      </w:pPr>
      <w:rPr>
        <w:rFonts w:cs="Times New Roman"/>
      </w:rPr>
    </w:lvl>
  </w:abstractNum>
  <w:abstractNum w:abstractNumId="4">
    <w:nsid w:val="081E0DE8"/>
    <w:multiLevelType w:val="multilevel"/>
    <w:tmpl w:val="7ECE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3C13DD"/>
    <w:multiLevelType w:val="multilevel"/>
    <w:tmpl w:val="7A849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7E7638"/>
    <w:multiLevelType w:val="hybridMultilevel"/>
    <w:tmpl w:val="4AA4D670"/>
    <w:lvl w:ilvl="0" w:tplc="FD3809C0">
      <w:start w:val="8"/>
      <w:numFmt w:val="decimal"/>
      <w:lvlText w:val="%1."/>
      <w:lvlJc w:val="left"/>
      <w:pPr>
        <w:tabs>
          <w:tab w:val="num" w:pos="300"/>
        </w:tabs>
        <w:ind w:left="300" w:hanging="360"/>
      </w:pPr>
      <w:rPr>
        <w:rFonts w:cs="Times New Roman" w:hint="default"/>
        <w:i/>
        <w:iCs/>
        <w:color w:val="auto"/>
      </w:rPr>
    </w:lvl>
    <w:lvl w:ilvl="1" w:tplc="04090019">
      <w:start w:val="1"/>
      <w:numFmt w:val="lowerLetter"/>
      <w:lvlText w:val="%2."/>
      <w:lvlJc w:val="left"/>
      <w:pPr>
        <w:tabs>
          <w:tab w:val="num" w:pos="1020"/>
        </w:tabs>
        <w:ind w:left="1020" w:hanging="360"/>
      </w:pPr>
      <w:rPr>
        <w:rFonts w:cs="Times New Roman"/>
      </w:rPr>
    </w:lvl>
    <w:lvl w:ilvl="2" w:tplc="0409001B">
      <w:start w:val="1"/>
      <w:numFmt w:val="lowerRoman"/>
      <w:lvlText w:val="%3."/>
      <w:lvlJc w:val="right"/>
      <w:pPr>
        <w:tabs>
          <w:tab w:val="num" w:pos="1740"/>
        </w:tabs>
        <w:ind w:left="1740" w:hanging="180"/>
      </w:pPr>
      <w:rPr>
        <w:rFonts w:cs="Times New Roman"/>
      </w:rPr>
    </w:lvl>
    <w:lvl w:ilvl="3" w:tplc="0409000F">
      <w:start w:val="1"/>
      <w:numFmt w:val="decimal"/>
      <w:lvlText w:val="%4."/>
      <w:lvlJc w:val="left"/>
      <w:pPr>
        <w:tabs>
          <w:tab w:val="num" w:pos="2460"/>
        </w:tabs>
        <w:ind w:left="2460" w:hanging="360"/>
      </w:pPr>
      <w:rPr>
        <w:rFonts w:cs="Times New Roman"/>
      </w:rPr>
    </w:lvl>
    <w:lvl w:ilvl="4" w:tplc="04090019">
      <w:start w:val="1"/>
      <w:numFmt w:val="lowerLetter"/>
      <w:lvlText w:val="%5."/>
      <w:lvlJc w:val="left"/>
      <w:pPr>
        <w:tabs>
          <w:tab w:val="num" w:pos="3180"/>
        </w:tabs>
        <w:ind w:left="3180" w:hanging="360"/>
      </w:pPr>
      <w:rPr>
        <w:rFonts w:cs="Times New Roman"/>
      </w:rPr>
    </w:lvl>
    <w:lvl w:ilvl="5" w:tplc="0409001B">
      <w:start w:val="1"/>
      <w:numFmt w:val="lowerRoman"/>
      <w:lvlText w:val="%6."/>
      <w:lvlJc w:val="right"/>
      <w:pPr>
        <w:tabs>
          <w:tab w:val="num" w:pos="3900"/>
        </w:tabs>
        <w:ind w:left="3900" w:hanging="180"/>
      </w:pPr>
      <w:rPr>
        <w:rFonts w:cs="Times New Roman"/>
      </w:rPr>
    </w:lvl>
    <w:lvl w:ilvl="6" w:tplc="0409000F">
      <w:start w:val="1"/>
      <w:numFmt w:val="decimal"/>
      <w:lvlText w:val="%7."/>
      <w:lvlJc w:val="left"/>
      <w:pPr>
        <w:tabs>
          <w:tab w:val="num" w:pos="4620"/>
        </w:tabs>
        <w:ind w:left="4620" w:hanging="360"/>
      </w:pPr>
      <w:rPr>
        <w:rFonts w:cs="Times New Roman"/>
      </w:rPr>
    </w:lvl>
    <w:lvl w:ilvl="7" w:tplc="04090019">
      <w:start w:val="1"/>
      <w:numFmt w:val="lowerLetter"/>
      <w:lvlText w:val="%8."/>
      <w:lvlJc w:val="left"/>
      <w:pPr>
        <w:tabs>
          <w:tab w:val="num" w:pos="5340"/>
        </w:tabs>
        <w:ind w:left="5340" w:hanging="360"/>
      </w:pPr>
      <w:rPr>
        <w:rFonts w:cs="Times New Roman"/>
      </w:rPr>
    </w:lvl>
    <w:lvl w:ilvl="8" w:tplc="0409001B">
      <w:start w:val="1"/>
      <w:numFmt w:val="lowerRoman"/>
      <w:lvlText w:val="%9."/>
      <w:lvlJc w:val="right"/>
      <w:pPr>
        <w:tabs>
          <w:tab w:val="num" w:pos="6060"/>
        </w:tabs>
        <w:ind w:left="6060" w:hanging="180"/>
      </w:pPr>
      <w:rPr>
        <w:rFonts w:cs="Times New Roman"/>
      </w:rPr>
    </w:lvl>
  </w:abstractNum>
  <w:abstractNum w:abstractNumId="7">
    <w:nsid w:val="31832FFC"/>
    <w:multiLevelType w:val="multilevel"/>
    <w:tmpl w:val="1B866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BC58F8"/>
    <w:multiLevelType w:val="multilevel"/>
    <w:tmpl w:val="F2F8A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FA15E2"/>
    <w:multiLevelType w:val="multilevel"/>
    <w:tmpl w:val="7C38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D34C32"/>
    <w:multiLevelType w:val="multilevel"/>
    <w:tmpl w:val="B5BC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380A05"/>
    <w:multiLevelType w:val="multilevel"/>
    <w:tmpl w:val="2AD47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715C07"/>
    <w:multiLevelType w:val="hybridMultilevel"/>
    <w:tmpl w:val="81B43E32"/>
    <w:lvl w:ilvl="0" w:tplc="355EC476">
      <w:start w:val="8"/>
      <w:numFmt w:val="decimal"/>
      <w:lvlText w:val="%1."/>
      <w:lvlJc w:val="left"/>
      <w:pPr>
        <w:tabs>
          <w:tab w:val="num" w:pos="900"/>
        </w:tabs>
        <w:ind w:left="900" w:hanging="540"/>
      </w:pPr>
      <w:rPr>
        <w:rFonts w:cs="Times New Roman" w:hint="default"/>
        <w:i/>
        <w:iCs/>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EF32BEF"/>
    <w:multiLevelType w:val="multilevel"/>
    <w:tmpl w:val="637A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7E1332"/>
    <w:multiLevelType w:val="multilevel"/>
    <w:tmpl w:val="3A9E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2"/>
  </w:num>
  <w:num w:numId="6">
    <w:abstractNumId w:val="6"/>
  </w:num>
  <w:num w:numId="7">
    <w:abstractNumId w:val="7"/>
  </w:num>
  <w:num w:numId="8">
    <w:abstractNumId w:val="10"/>
  </w:num>
  <w:num w:numId="9">
    <w:abstractNumId w:val="14"/>
  </w:num>
  <w:num w:numId="10">
    <w:abstractNumId w:val="5"/>
  </w:num>
  <w:num w:numId="11">
    <w:abstractNumId w:val="13"/>
  </w:num>
  <w:num w:numId="12">
    <w:abstractNumId w:val="9"/>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E2"/>
    <w:rsid w:val="0003726A"/>
    <w:rsid w:val="00047683"/>
    <w:rsid w:val="00061C02"/>
    <w:rsid w:val="000F45A7"/>
    <w:rsid w:val="001072AA"/>
    <w:rsid w:val="00152050"/>
    <w:rsid w:val="00152AFC"/>
    <w:rsid w:val="001756CC"/>
    <w:rsid w:val="00213811"/>
    <w:rsid w:val="002203F3"/>
    <w:rsid w:val="00291086"/>
    <w:rsid w:val="002960C0"/>
    <w:rsid w:val="002D7F42"/>
    <w:rsid w:val="00314CFD"/>
    <w:rsid w:val="0033015F"/>
    <w:rsid w:val="00345870"/>
    <w:rsid w:val="00377CE2"/>
    <w:rsid w:val="00477CED"/>
    <w:rsid w:val="005054A3"/>
    <w:rsid w:val="005B1C18"/>
    <w:rsid w:val="005B2900"/>
    <w:rsid w:val="005C30EA"/>
    <w:rsid w:val="005E3359"/>
    <w:rsid w:val="006347CF"/>
    <w:rsid w:val="006E650E"/>
    <w:rsid w:val="006E68E5"/>
    <w:rsid w:val="007149F3"/>
    <w:rsid w:val="007251AD"/>
    <w:rsid w:val="0073335F"/>
    <w:rsid w:val="007515B9"/>
    <w:rsid w:val="007973ED"/>
    <w:rsid w:val="007F4477"/>
    <w:rsid w:val="00841E0D"/>
    <w:rsid w:val="008A6375"/>
    <w:rsid w:val="00905363"/>
    <w:rsid w:val="00944D8E"/>
    <w:rsid w:val="009A4843"/>
    <w:rsid w:val="00A13BC5"/>
    <w:rsid w:val="00A15DC7"/>
    <w:rsid w:val="00A7189A"/>
    <w:rsid w:val="00AA1421"/>
    <w:rsid w:val="00B416E8"/>
    <w:rsid w:val="00B652F1"/>
    <w:rsid w:val="00B70193"/>
    <w:rsid w:val="00BA0958"/>
    <w:rsid w:val="00BF113E"/>
    <w:rsid w:val="00C5252A"/>
    <w:rsid w:val="00CA0EF4"/>
    <w:rsid w:val="00D323B0"/>
    <w:rsid w:val="00D424FD"/>
    <w:rsid w:val="00DE416D"/>
    <w:rsid w:val="00E015C0"/>
    <w:rsid w:val="00E27423"/>
    <w:rsid w:val="00E60A48"/>
    <w:rsid w:val="00E665CA"/>
    <w:rsid w:val="00E9146A"/>
    <w:rsid w:val="00EB200D"/>
    <w:rsid w:val="00F105BE"/>
    <w:rsid w:val="00F730CE"/>
    <w:rsid w:val="00FC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ascii="Times New Roman" w:hAnsi="Times New Roman" w:cs="Times New Roman"/>
    </w:rPr>
  </w:style>
  <w:style w:type="paragraph" w:styleId="BodyText2">
    <w:name w:val="Body Text 2"/>
    <w:basedOn w:val="Normal"/>
    <w:pPr>
      <w:suppressAutoHyphens/>
      <w:autoSpaceDE/>
      <w:autoSpaceDN/>
      <w:spacing w:after="100"/>
      <w:ind w:left="1440"/>
    </w:pPr>
    <w:rPr>
      <w:rFonts w:ascii="Times New Roman" w:hAnsi="Times New Roman" w:cs="Times New Roman"/>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styleId="BalloonText">
    <w:name w:val="Balloon Text"/>
    <w:basedOn w:val="Normal"/>
    <w:link w:val="BalloonTextChar"/>
    <w:rsid w:val="00F105BE"/>
    <w:rPr>
      <w:rFonts w:ascii="Tahoma" w:hAnsi="Tahoma" w:cs="Tahoma"/>
      <w:sz w:val="16"/>
      <w:szCs w:val="16"/>
    </w:rPr>
  </w:style>
  <w:style w:type="character" w:customStyle="1" w:styleId="BalloonTextChar">
    <w:name w:val="Balloon Text Char"/>
    <w:basedOn w:val="DefaultParagraphFont"/>
    <w:link w:val="BalloonText"/>
    <w:rsid w:val="00F10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numPr>
        <w:numId w:val="4"/>
      </w:numPr>
      <w:suppressAutoHyphens/>
      <w:autoSpaceDE/>
      <w:autoSpaceDN/>
      <w:spacing w:before="100" w:after="100"/>
      <w:ind w:left="1440" w:right="720" w:hanging="360"/>
      <w:outlineLvl w:val="0"/>
    </w:pPr>
    <w:rPr>
      <w:rFonts w:ascii="Arial" w:hAnsi="Arial" w:cs="Arial"/>
      <w:b/>
      <w:bCs/>
      <w:i/>
      <w:iCs/>
    </w:rPr>
  </w:style>
  <w:style w:type="paragraph" w:styleId="Heading2">
    <w:name w:val="heading 2"/>
    <w:basedOn w:val="Normal"/>
    <w:next w:val="Normal"/>
    <w:qFormat/>
    <w:pPr>
      <w:keepNext/>
      <w:suppressAutoHyphens/>
      <w:autoSpaceDE/>
      <w:autoSpaceDN/>
      <w:spacing w:before="100" w:after="100"/>
      <w:ind w:left="1080" w:right="720"/>
      <w:outlineLvl w:val="1"/>
    </w:pPr>
    <w:rPr>
      <w:rFonts w:ascii="Arial" w:hAnsi="Arial" w:cs="Arial"/>
      <w:b/>
      <w:bCs/>
    </w:rPr>
  </w:style>
  <w:style w:type="paragraph" w:styleId="Heading3">
    <w:name w:val="heading 3"/>
    <w:basedOn w:val="Normal"/>
    <w:next w:val="Normal"/>
    <w:qFormat/>
    <w:pPr>
      <w:keepNext/>
      <w:suppressAutoHyphens/>
      <w:autoSpaceDE/>
      <w:autoSpaceDN/>
      <w:spacing w:before="100" w:after="100"/>
      <w:ind w:left="1080" w:right="720"/>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NormalWeb">
    <w:name w:val="Normal (Web)"/>
    <w:basedOn w:val="Normal"/>
    <w:pPr>
      <w:suppressAutoHyphens/>
      <w:autoSpaceDE/>
      <w:autoSpaceDN/>
      <w:spacing w:before="280" w:after="280"/>
    </w:pPr>
    <w:rPr>
      <w:rFonts w:ascii="Times New Roman" w:hAnsi="Times New Roman" w:cs="Times New Roman"/>
    </w:rPr>
  </w:style>
  <w:style w:type="paragraph" w:styleId="BodyText2">
    <w:name w:val="Body Text 2"/>
    <w:basedOn w:val="Normal"/>
    <w:pPr>
      <w:suppressAutoHyphens/>
      <w:autoSpaceDE/>
      <w:autoSpaceDN/>
      <w:spacing w:after="100"/>
      <w:ind w:left="1440"/>
    </w:pPr>
    <w:rPr>
      <w:rFonts w:ascii="Times New Roman" w:hAnsi="Times New Roman" w:cs="Times New Roman"/>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styleId="BalloonText">
    <w:name w:val="Balloon Text"/>
    <w:basedOn w:val="Normal"/>
    <w:link w:val="BalloonTextChar"/>
    <w:rsid w:val="00F105BE"/>
    <w:rPr>
      <w:rFonts w:ascii="Tahoma" w:hAnsi="Tahoma" w:cs="Tahoma"/>
      <w:sz w:val="16"/>
      <w:szCs w:val="16"/>
    </w:rPr>
  </w:style>
  <w:style w:type="character" w:customStyle="1" w:styleId="BalloonTextChar">
    <w:name w:val="Balloon Text Char"/>
    <w:basedOn w:val="DefaultParagraphFont"/>
    <w:link w:val="BalloonText"/>
    <w:rsid w:val="00F10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2006">
      <w:bodyDiv w:val="1"/>
      <w:marLeft w:val="0"/>
      <w:marRight w:val="0"/>
      <w:marTop w:val="0"/>
      <w:marBottom w:val="0"/>
      <w:divBdr>
        <w:top w:val="none" w:sz="0" w:space="0" w:color="auto"/>
        <w:left w:val="none" w:sz="0" w:space="0" w:color="auto"/>
        <w:bottom w:val="none" w:sz="0" w:space="0" w:color="auto"/>
        <w:right w:val="none" w:sz="0" w:space="0" w:color="auto"/>
      </w:divBdr>
    </w:div>
    <w:div w:id="537934919">
      <w:bodyDiv w:val="1"/>
      <w:marLeft w:val="0"/>
      <w:marRight w:val="0"/>
      <w:marTop w:val="0"/>
      <w:marBottom w:val="0"/>
      <w:divBdr>
        <w:top w:val="none" w:sz="0" w:space="0" w:color="auto"/>
        <w:left w:val="none" w:sz="0" w:space="0" w:color="auto"/>
        <w:bottom w:val="none" w:sz="0" w:space="0" w:color="auto"/>
        <w:right w:val="none" w:sz="0" w:space="0" w:color="auto"/>
      </w:divBdr>
      <w:divsChild>
        <w:div w:id="1596861170">
          <w:marLeft w:val="0"/>
          <w:marRight w:val="0"/>
          <w:marTop w:val="0"/>
          <w:marBottom w:val="0"/>
          <w:divBdr>
            <w:top w:val="none" w:sz="0" w:space="0" w:color="auto"/>
            <w:left w:val="none" w:sz="0" w:space="0" w:color="auto"/>
            <w:bottom w:val="none" w:sz="0" w:space="0" w:color="auto"/>
            <w:right w:val="none" w:sz="0" w:space="0" w:color="auto"/>
          </w:divBdr>
          <w:divsChild>
            <w:div w:id="1860850701">
              <w:marLeft w:val="0"/>
              <w:marRight w:val="0"/>
              <w:marTop w:val="0"/>
              <w:marBottom w:val="0"/>
              <w:divBdr>
                <w:top w:val="none" w:sz="0" w:space="0" w:color="auto"/>
                <w:left w:val="none" w:sz="0" w:space="0" w:color="auto"/>
                <w:bottom w:val="none" w:sz="0" w:space="0" w:color="auto"/>
                <w:right w:val="none" w:sz="0" w:space="0" w:color="auto"/>
              </w:divBdr>
            </w:div>
            <w:div w:id="83305006">
              <w:marLeft w:val="0"/>
              <w:marRight w:val="0"/>
              <w:marTop w:val="0"/>
              <w:marBottom w:val="0"/>
              <w:divBdr>
                <w:top w:val="none" w:sz="0" w:space="0" w:color="auto"/>
                <w:left w:val="none" w:sz="0" w:space="0" w:color="auto"/>
                <w:bottom w:val="none" w:sz="0" w:space="0" w:color="auto"/>
                <w:right w:val="none" w:sz="0" w:space="0" w:color="auto"/>
              </w:divBdr>
            </w:div>
            <w:div w:id="1157576576">
              <w:marLeft w:val="0"/>
              <w:marRight w:val="0"/>
              <w:marTop w:val="0"/>
              <w:marBottom w:val="0"/>
              <w:divBdr>
                <w:top w:val="none" w:sz="0" w:space="0" w:color="auto"/>
                <w:left w:val="none" w:sz="0" w:space="0" w:color="auto"/>
                <w:bottom w:val="none" w:sz="0" w:space="0" w:color="auto"/>
                <w:right w:val="none" w:sz="0" w:space="0" w:color="auto"/>
              </w:divBdr>
            </w:div>
            <w:div w:id="836577857">
              <w:marLeft w:val="0"/>
              <w:marRight w:val="0"/>
              <w:marTop w:val="0"/>
              <w:marBottom w:val="0"/>
              <w:divBdr>
                <w:top w:val="none" w:sz="0" w:space="0" w:color="auto"/>
                <w:left w:val="none" w:sz="0" w:space="0" w:color="auto"/>
                <w:bottom w:val="none" w:sz="0" w:space="0" w:color="auto"/>
                <w:right w:val="none" w:sz="0" w:space="0" w:color="auto"/>
              </w:divBdr>
            </w:div>
            <w:div w:id="227542801">
              <w:marLeft w:val="0"/>
              <w:marRight w:val="0"/>
              <w:marTop w:val="0"/>
              <w:marBottom w:val="0"/>
              <w:divBdr>
                <w:top w:val="none" w:sz="0" w:space="0" w:color="auto"/>
                <w:left w:val="none" w:sz="0" w:space="0" w:color="auto"/>
                <w:bottom w:val="none" w:sz="0" w:space="0" w:color="auto"/>
                <w:right w:val="none" w:sz="0" w:space="0" w:color="auto"/>
              </w:divBdr>
            </w:div>
            <w:div w:id="501436911">
              <w:marLeft w:val="0"/>
              <w:marRight w:val="0"/>
              <w:marTop w:val="0"/>
              <w:marBottom w:val="0"/>
              <w:divBdr>
                <w:top w:val="none" w:sz="0" w:space="0" w:color="auto"/>
                <w:left w:val="none" w:sz="0" w:space="0" w:color="auto"/>
                <w:bottom w:val="none" w:sz="0" w:space="0" w:color="auto"/>
                <w:right w:val="none" w:sz="0" w:space="0" w:color="auto"/>
              </w:divBdr>
            </w:div>
            <w:div w:id="1495535251">
              <w:marLeft w:val="0"/>
              <w:marRight w:val="0"/>
              <w:marTop w:val="0"/>
              <w:marBottom w:val="0"/>
              <w:divBdr>
                <w:top w:val="none" w:sz="0" w:space="0" w:color="auto"/>
                <w:left w:val="none" w:sz="0" w:space="0" w:color="auto"/>
                <w:bottom w:val="none" w:sz="0" w:space="0" w:color="auto"/>
                <w:right w:val="none" w:sz="0" w:space="0" w:color="auto"/>
              </w:divBdr>
            </w:div>
            <w:div w:id="567881919">
              <w:marLeft w:val="0"/>
              <w:marRight w:val="0"/>
              <w:marTop w:val="0"/>
              <w:marBottom w:val="0"/>
              <w:divBdr>
                <w:top w:val="none" w:sz="0" w:space="0" w:color="auto"/>
                <w:left w:val="none" w:sz="0" w:space="0" w:color="auto"/>
                <w:bottom w:val="none" w:sz="0" w:space="0" w:color="auto"/>
                <w:right w:val="none" w:sz="0" w:space="0" w:color="auto"/>
              </w:divBdr>
            </w:div>
            <w:div w:id="425004143">
              <w:marLeft w:val="0"/>
              <w:marRight w:val="0"/>
              <w:marTop w:val="0"/>
              <w:marBottom w:val="0"/>
              <w:divBdr>
                <w:top w:val="none" w:sz="0" w:space="0" w:color="auto"/>
                <w:left w:val="none" w:sz="0" w:space="0" w:color="auto"/>
                <w:bottom w:val="none" w:sz="0" w:space="0" w:color="auto"/>
                <w:right w:val="none" w:sz="0" w:space="0" w:color="auto"/>
              </w:divBdr>
            </w:div>
            <w:div w:id="154735490">
              <w:marLeft w:val="0"/>
              <w:marRight w:val="0"/>
              <w:marTop w:val="0"/>
              <w:marBottom w:val="0"/>
              <w:divBdr>
                <w:top w:val="none" w:sz="0" w:space="0" w:color="auto"/>
                <w:left w:val="none" w:sz="0" w:space="0" w:color="auto"/>
                <w:bottom w:val="none" w:sz="0" w:space="0" w:color="auto"/>
                <w:right w:val="none" w:sz="0" w:space="0" w:color="auto"/>
              </w:divBdr>
            </w:div>
            <w:div w:id="1953853411">
              <w:marLeft w:val="0"/>
              <w:marRight w:val="0"/>
              <w:marTop w:val="0"/>
              <w:marBottom w:val="0"/>
              <w:divBdr>
                <w:top w:val="none" w:sz="0" w:space="0" w:color="auto"/>
                <w:left w:val="none" w:sz="0" w:space="0" w:color="auto"/>
                <w:bottom w:val="none" w:sz="0" w:space="0" w:color="auto"/>
                <w:right w:val="none" w:sz="0" w:space="0" w:color="auto"/>
              </w:divBdr>
            </w:div>
            <w:div w:id="318000572">
              <w:marLeft w:val="0"/>
              <w:marRight w:val="0"/>
              <w:marTop w:val="0"/>
              <w:marBottom w:val="0"/>
              <w:divBdr>
                <w:top w:val="none" w:sz="0" w:space="0" w:color="auto"/>
                <w:left w:val="none" w:sz="0" w:space="0" w:color="auto"/>
                <w:bottom w:val="none" w:sz="0" w:space="0" w:color="auto"/>
                <w:right w:val="none" w:sz="0" w:space="0" w:color="auto"/>
              </w:divBdr>
            </w:div>
            <w:div w:id="1315261568">
              <w:marLeft w:val="0"/>
              <w:marRight w:val="0"/>
              <w:marTop w:val="0"/>
              <w:marBottom w:val="0"/>
              <w:divBdr>
                <w:top w:val="none" w:sz="0" w:space="0" w:color="auto"/>
                <w:left w:val="none" w:sz="0" w:space="0" w:color="auto"/>
                <w:bottom w:val="none" w:sz="0" w:space="0" w:color="auto"/>
                <w:right w:val="none" w:sz="0" w:space="0" w:color="auto"/>
              </w:divBdr>
            </w:div>
            <w:div w:id="1706951698">
              <w:marLeft w:val="0"/>
              <w:marRight w:val="0"/>
              <w:marTop w:val="0"/>
              <w:marBottom w:val="0"/>
              <w:divBdr>
                <w:top w:val="none" w:sz="0" w:space="0" w:color="auto"/>
                <w:left w:val="none" w:sz="0" w:space="0" w:color="auto"/>
                <w:bottom w:val="none" w:sz="0" w:space="0" w:color="auto"/>
                <w:right w:val="none" w:sz="0" w:space="0" w:color="auto"/>
              </w:divBdr>
            </w:div>
            <w:div w:id="830022989">
              <w:marLeft w:val="0"/>
              <w:marRight w:val="0"/>
              <w:marTop w:val="0"/>
              <w:marBottom w:val="0"/>
              <w:divBdr>
                <w:top w:val="none" w:sz="0" w:space="0" w:color="auto"/>
                <w:left w:val="none" w:sz="0" w:space="0" w:color="auto"/>
                <w:bottom w:val="none" w:sz="0" w:space="0" w:color="auto"/>
                <w:right w:val="none" w:sz="0" w:space="0" w:color="auto"/>
              </w:divBdr>
            </w:div>
            <w:div w:id="348022549">
              <w:marLeft w:val="0"/>
              <w:marRight w:val="0"/>
              <w:marTop w:val="0"/>
              <w:marBottom w:val="0"/>
              <w:divBdr>
                <w:top w:val="none" w:sz="0" w:space="0" w:color="auto"/>
                <w:left w:val="none" w:sz="0" w:space="0" w:color="auto"/>
                <w:bottom w:val="none" w:sz="0" w:space="0" w:color="auto"/>
                <w:right w:val="none" w:sz="0" w:space="0" w:color="auto"/>
              </w:divBdr>
            </w:div>
            <w:div w:id="693649677">
              <w:marLeft w:val="0"/>
              <w:marRight w:val="0"/>
              <w:marTop w:val="0"/>
              <w:marBottom w:val="0"/>
              <w:divBdr>
                <w:top w:val="none" w:sz="0" w:space="0" w:color="auto"/>
                <w:left w:val="none" w:sz="0" w:space="0" w:color="auto"/>
                <w:bottom w:val="none" w:sz="0" w:space="0" w:color="auto"/>
                <w:right w:val="none" w:sz="0" w:space="0" w:color="auto"/>
              </w:divBdr>
            </w:div>
            <w:div w:id="471022135">
              <w:marLeft w:val="0"/>
              <w:marRight w:val="0"/>
              <w:marTop w:val="0"/>
              <w:marBottom w:val="0"/>
              <w:divBdr>
                <w:top w:val="none" w:sz="0" w:space="0" w:color="auto"/>
                <w:left w:val="none" w:sz="0" w:space="0" w:color="auto"/>
                <w:bottom w:val="none" w:sz="0" w:space="0" w:color="auto"/>
                <w:right w:val="none" w:sz="0" w:space="0" w:color="auto"/>
              </w:divBdr>
            </w:div>
            <w:div w:id="1619726708">
              <w:marLeft w:val="0"/>
              <w:marRight w:val="0"/>
              <w:marTop w:val="0"/>
              <w:marBottom w:val="0"/>
              <w:divBdr>
                <w:top w:val="none" w:sz="0" w:space="0" w:color="auto"/>
                <w:left w:val="none" w:sz="0" w:space="0" w:color="auto"/>
                <w:bottom w:val="none" w:sz="0" w:space="0" w:color="auto"/>
                <w:right w:val="none" w:sz="0" w:space="0" w:color="auto"/>
              </w:divBdr>
            </w:div>
            <w:div w:id="752970628">
              <w:marLeft w:val="0"/>
              <w:marRight w:val="0"/>
              <w:marTop w:val="0"/>
              <w:marBottom w:val="0"/>
              <w:divBdr>
                <w:top w:val="none" w:sz="0" w:space="0" w:color="auto"/>
                <w:left w:val="none" w:sz="0" w:space="0" w:color="auto"/>
                <w:bottom w:val="none" w:sz="0" w:space="0" w:color="auto"/>
                <w:right w:val="none" w:sz="0" w:space="0" w:color="auto"/>
              </w:divBdr>
            </w:div>
            <w:div w:id="1564638818">
              <w:marLeft w:val="0"/>
              <w:marRight w:val="0"/>
              <w:marTop w:val="0"/>
              <w:marBottom w:val="0"/>
              <w:divBdr>
                <w:top w:val="none" w:sz="0" w:space="0" w:color="auto"/>
                <w:left w:val="none" w:sz="0" w:space="0" w:color="auto"/>
                <w:bottom w:val="none" w:sz="0" w:space="0" w:color="auto"/>
                <w:right w:val="none" w:sz="0" w:space="0" w:color="auto"/>
              </w:divBdr>
            </w:div>
            <w:div w:id="615916688">
              <w:marLeft w:val="0"/>
              <w:marRight w:val="0"/>
              <w:marTop w:val="0"/>
              <w:marBottom w:val="0"/>
              <w:divBdr>
                <w:top w:val="none" w:sz="0" w:space="0" w:color="auto"/>
                <w:left w:val="none" w:sz="0" w:space="0" w:color="auto"/>
                <w:bottom w:val="none" w:sz="0" w:space="0" w:color="auto"/>
                <w:right w:val="none" w:sz="0" w:space="0" w:color="auto"/>
              </w:divBdr>
            </w:div>
            <w:div w:id="1046219411">
              <w:marLeft w:val="0"/>
              <w:marRight w:val="0"/>
              <w:marTop w:val="0"/>
              <w:marBottom w:val="0"/>
              <w:divBdr>
                <w:top w:val="none" w:sz="0" w:space="0" w:color="auto"/>
                <w:left w:val="none" w:sz="0" w:space="0" w:color="auto"/>
                <w:bottom w:val="none" w:sz="0" w:space="0" w:color="auto"/>
                <w:right w:val="none" w:sz="0" w:space="0" w:color="auto"/>
              </w:divBdr>
            </w:div>
            <w:div w:id="693846991">
              <w:marLeft w:val="0"/>
              <w:marRight w:val="0"/>
              <w:marTop w:val="0"/>
              <w:marBottom w:val="0"/>
              <w:divBdr>
                <w:top w:val="none" w:sz="0" w:space="0" w:color="auto"/>
                <w:left w:val="none" w:sz="0" w:space="0" w:color="auto"/>
                <w:bottom w:val="none" w:sz="0" w:space="0" w:color="auto"/>
                <w:right w:val="none" w:sz="0" w:space="0" w:color="auto"/>
              </w:divBdr>
            </w:div>
            <w:div w:id="11617064">
              <w:marLeft w:val="0"/>
              <w:marRight w:val="0"/>
              <w:marTop w:val="0"/>
              <w:marBottom w:val="0"/>
              <w:divBdr>
                <w:top w:val="none" w:sz="0" w:space="0" w:color="auto"/>
                <w:left w:val="none" w:sz="0" w:space="0" w:color="auto"/>
                <w:bottom w:val="none" w:sz="0" w:space="0" w:color="auto"/>
                <w:right w:val="none" w:sz="0" w:space="0" w:color="auto"/>
              </w:divBdr>
            </w:div>
            <w:div w:id="1879931913">
              <w:marLeft w:val="0"/>
              <w:marRight w:val="0"/>
              <w:marTop w:val="0"/>
              <w:marBottom w:val="0"/>
              <w:divBdr>
                <w:top w:val="none" w:sz="0" w:space="0" w:color="auto"/>
                <w:left w:val="none" w:sz="0" w:space="0" w:color="auto"/>
                <w:bottom w:val="none" w:sz="0" w:space="0" w:color="auto"/>
                <w:right w:val="none" w:sz="0" w:space="0" w:color="auto"/>
              </w:divBdr>
            </w:div>
            <w:div w:id="627512719">
              <w:marLeft w:val="0"/>
              <w:marRight w:val="0"/>
              <w:marTop w:val="0"/>
              <w:marBottom w:val="0"/>
              <w:divBdr>
                <w:top w:val="none" w:sz="0" w:space="0" w:color="auto"/>
                <w:left w:val="none" w:sz="0" w:space="0" w:color="auto"/>
                <w:bottom w:val="none" w:sz="0" w:space="0" w:color="auto"/>
                <w:right w:val="none" w:sz="0" w:space="0" w:color="auto"/>
              </w:divBdr>
            </w:div>
            <w:div w:id="746996185">
              <w:marLeft w:val="0"/>
              <w:marRight w:val="0"/>
              <w:marTop w:val="0"/>
              <w:marBottom w:val="0"/>
              <w:divBdr>
                <w:top w:val="none" w:sz="0" w:space="0" w:color="auto"/>
                <w:left w:val="none" w:sz="0" w:space="0" w:color="auto"/>
                <w:bottom w:val="none" w:sz="0" w:space="0" w:color="auto"/>
                <w:right w:val="none" w:sz="0" w:space="0" w:color="auto"/>
              </w:divBdr>
            </w:div>
            <w:div w:id="1182165904">
              <w:marLeft w:val="0"/>
              <w:marRight w:val="0"/>
              <w:marTop w:val="0"/>
              <w:marBottom w:val="0"/>
              <w:divBdr>
                <w:top w:val="none" w:sz="0" w:space="0" w:color="auto"/>
                <w:left w:val="none" w:sz="0" w:space="0" w:color="auto"/>
                <w:bottom w:val="none" w:sz="0" w:space="0" w:color="auto"/>
                <w:right w:val="none" w:sz="0" w:space="0" w:color="auto"/>
              </w:divBdr>
            </w:div>
            <w:div w:id="578057941">
              <w:marLeft w:val="0"/>
              <w:marRight w:val="0"/>
              <w:marTop w:val="0"/>
              <w:marBottom w:val="0"/>
              <w:divBdr>
                <w:top w:val="none" w:sz="0" w:space="0" w:color="auto"/>
                <w:left w:val="none" w:sz="0" w:space="0" w:color="auto"/>
                <w:bottom w:val="none" w:sz="0" w:space="0" w:color="auto"/>
                <w:right w:val="none" w:sz="0" w:space="0" w:color="auto"/>
              </w:divBdr>
            </w:div>
            <w:div w:id="2019770068">
              <w:marLeft w:val="0"/>
              <w:marRight w:val="0"/>
              <w:marTop w:val="0"/>
              <w:marBottom w:val="0"/>
              <w:divBdr>
                <w:top w:val="none" w:sz="0" w:space="0" w:color="auto"/>
                <w:left w:val="none" w:sz="0" w:space="0" w:color="auto"/>
                <w:bottom w:val="none" w:sz="0" w:space="0" w:color="auto"/>
                <w:right w:val="none" w:sz="0" w:space="0" w:color="auto"/>
              </w:divBdr>
            </w:div>
            <w:div w:id="1684476741">
              <w:marLeft w:val="0"/>
              <w:marRight w:val="0"/>
              <w:marTop w:val="0"/>
              <w:marBottom w:val="0"/>
              <w:divBdr>
                <w:top w:val="none" w:sz="0" w:space="0" w:color="auto"/>
                <w:left w:val="none" w:sz="0" w:space="0" w:color="auto"/>
                <w:bottom w:val="none" w:sz="0" w:space="0" w:color="auto"/>
                <w:right w:val="none" w:sz="0" w:space="0" w:color="auto"/>
              </w:divBdr>
            </w:div>
            <w:div w:id="1502356004">
              <w:marLeft w:val="0"/>
              <w:marRight w:val="0"/>
              <w:marTop w:val="0"/>
              <w:marBottom w:val="0"/>
              <w:divBdr>
                <w:top w:val="none" w:sz="0" w:space="0" w:color="auto"/>
                <w:left w:val="none" w:sz="0" w:space="0" w:color="auto"/>
                <w:bottom w:val="none" w:sz="0" w:space="0" w:color="auto"/>
                <w:right w:val="none" w:sz="0" w:space="0" w:color="auto"/>
              </w:divBdr>
            </w:div>
            <w:div w:id="1202211715">
              <w:marLeft w:val="0"/>
              <w:marRight w:val="0"/>
              <w:marTop w:val="0"/>
              <w:marBottom w:val="0"/>
              <w:divBdr>
                <w:top w:val="none" w:sz="0" w:space="0" w:color="auto"/>
                <w:left w:val="none" w:sz="0" w:space="0" w:color="auto"/>
                <w:bottom w:val="none" w:sz="0" w:space="0" w:color="auto"/>
                <w:right w:val="none" w:sz="0" w:space="0" w:color="auto"/>
              </w:divBdr>
            </w:div>
            <w:div w:id="123668537">
              <w:marLeft w:val="0"/>
              <w:marRight w:val="0"/>
              <w:marTop w:val="0"/>
              <w:marBottom w:val="0"/>
              <w:divBdr>
                <w:top w:val="none" w:sz="0" w:space="0" w:color="auto"/>
                <w:left w:val="none" w:sz="0" w:space="0" w:color="auto"/>
                <w:bottom w:val="none" w:sz="0" w:space="0" w:color="auto"/>
                <w:right w:val="none" w:sz="0" w:space="0" w:color="auto"/>
              </w:divBdr>
            </w:div>
            <w:div w:id="2059431216">
              <w:marLeft w:val="0"/>
              <w:marRight w:val="0"/>
              <w:marTop w:val="0"/>
              <w:marBottom w:val="0"/>
              <w:divBdr>
                <w:top w:val="none" w:sz="0" w:space="0" w:color="auto"/>
                <w:left w:val="none" w:sz="0" w:space="0" w:color="auto"/>
                <w:bottom w:val="none" w:sz="0" w:space="0" w:color="auto"/>
                <w:right w:val="none" w:sz="0" w:space="0" w:color="auto"/>
              </w:divBdr>
            </w:div>
            <w:div w:id="1817986544">
              <w:marLeft w:val="0"/>
              <w:marRight w:val="0"/>
              <w:marTop w:val="0"/>
              <w:marBottom w:val="0"/>
              <w:divBdr>
                <w:top w:val="none" w:sz="0" w:space="0" w:color="auto"/>
                <w:left w:val="none" w:sz="0" w:space="0" w:color="auto"/>
                <w:bottom w:val="none" w:sz="0" w:space="0" w:color="auto"/>
                <w:right w:val="none" w:sz="0" w:space="0" w:color="auto"/>
              </w:divBdr>
            </w:div>
            <w:div w:id="688875759">
              <w:marLeft w:val="0"/>
              <w:marRight w:val="0"/>
              <w:marTop w:val="0"/>
              <w:marBottom w:val="0"/>
              <w:divBdr>
                <w:top w:val="none" w:sz="0" w:space="0" w:color="auto"/>
                <w:left w:val="none" w:sz="0" w:space="0" w:color="auto"/>
                <w:bottom w:val="none" w:sz="0" w:space="0" w:color="auto"/>
                <w:right w:val="none" w:sz="0" w:space="0" w:color="auto"/>
              </w:divBdr>
            </w:div>
            <w:div w:id="1041251445">
              <w:marLeft w:val="0"/>
              <w:marRight w:val="0"/>
              <w:marTop w:val="0"/>
              <w:marBottom w:val="0"/>
              <w:divBdr>
                <w:top w:val="none" w:sz="0" w:space="0" w:color="auto"/>
                <w:left w:val="none" w:sz="0" w:space="0" w:color="auto"/>
                <w:bottom w:val="none" w:sz="0" w:space="0" w:color="auto"/>
                <w:right w:val="none" w:sz="0" w:space="0" w:color="auto"/>
              </w:divBdr>
            </w:div>
            <w:div w:id="1746604556">
              <w:marLeft w:val="0"/>
              <w:marRight w:val="0"/>
              <w:marTop w:val="0"/>
              <w:marBottom w:val="0"/>
              <w:divBdr>
                <w:top w:val="none" w:sz="0" w:space="0" w:color="auto"/>
                <w:left w:val="none" w:sz="0" w:space="0" w:color="auto"/>
                <w:bottom w:val="none" w:sz="0" w:space="0" w:color="auto"/>
                <w:right w:val="none" w:sz="0" w:space="0" w:color="auto"/>
              </w:divBdr>
            </w:div>
            <w:div w:id="1421834347">
              <w:marLeft w:val="0"/>
              <w:marRight w:val="0"/>
              <w:marTop w:val="0"/>
              <w:marBottom w:val="0"/>
              <w:divBdr>
                <w:top w:val="none" w:sz="0" w:space="0" w:color="auto"/>
                <w:left w:val="none" w:sz="0" w:space="0" w:color="auto"/>
                <w:bottom w:val="none" w:sz="0" w:space="0" w:color="auto"/>
                <w:right w:val="none" w:sz="0" w:space="0" w:color="auto"/>
              </w:divBdr>
            </w:div>
            <w:div w:id="1557354474">
              <w:marLeft w:val="0"/>
              <w:marRight w:val="0"/>
              <w:marTop w:val="0"/>
              <w:marBottom w:val="0"/>
              <w:divBdr>
                <w:top w:val="none" w:sz="0" w:space="0" w:color="auto"/>
                <w:left w:val="none" w:sz="0" w:space="0" w:color="auto"/>
                <w:bottom w:val="none" w:sz="0" w:space="0" w:color="auto"/>
                <w:right w:val="none" w:sz="0" w:space="0" w:color="auto"/>
              </w:divBdr>
            </w:div>
            <w:div w:id="1543208939">
              <w:marLeft w:val="0"/>
              <w:marRight w:val="0"/>
              <w:marTop w:val="0"/>
              <w:marBottom w:val="0"/>
              <w:divBdr>
                <w:top w:val="none" w:sz="0" w:space="0" w:color="auto"/>
                <w:left w:val="none" w:sz="0" w:space="0" w:color="auto"/>
                <w:bottom w:val="none" w:sz="0" w:space="0" w:color="auto"/>
                <w:right w:val="none" w:sz="0" w:space="0" w:color="auto"/>
              </w:divBdr>
            </w:div>
            <w:div w:id="1974285899">
              <w:marLeft w:val="0"/>
              <w:marRight w:val="0"/>
              <w:marTop w:val="0"/>
              <w:marBottom w:val="0"/>
              <w:divBdr>
                <w:top w:val="none" w:sz="0" w:space="0" w:color="auto"/>
                <w:left w:val="none" w:sz="0" w:space="0" w:color="auto"/>
                <w:bottom w:val="none" w:sz="0" w:space="0" w:color="auto"/>
                <w:right w:val="none" w:sz="0" w:space="0" w:color="auto"/>
              </w:divBdr>
            </w:div>
            <w:div w:id="1666662174">
              <w:marLeft w:val="0"/>
              <w:marRight w:val="0"/>
              <w:marTop w:val="0"/>
              <w:marBottom w:val="0"/>
              <w:divBdr>
                <w:top w:val="none" w:sz="0" w:space="0" w:color="auto"/>
                <w:left w:val="none" w:sz="0" w:space="0" w:color="auto"/>
                <w:bottom w:val="none" w:sz="0" w:space="0" w:color="auto"/>
                <w:right w:val="none" w:sz="0" w:space="0" w:color="auto"/>
              </w:divBdr>
            </w:div>
            <w:div w:id="2110851654">
              <w:marLeft w:val="0"/>
              <w:marRight w:val="0"/>
              <w:marTop w:val="0"/>
              <w:marBottom w:val="0"/>
              <w:divBdr>
                <w:top w:val="none" w:sz="0" w:space="0" w:color="auto"/>
                <w:left w:val="none" w:sz="0" w:space="0" w:color="auto"/>
                <w:bottom w:val="none" w:sz="0" w:space="0" w:color="auto"/>
                <w:right w:val="none" w:sz="0" w:space="0" w:color="auto"/>
              </w:divBdr>
            </w:div>
            <w:div w:id="716663054">
              <w:marLeft w:val="0"/>
              <w:marRight w:val="0"/>
              <w:marTop w:val="0"/>
              <w:marBottom w:val="0"/>
              <w:divBdr>
                <w:top w:val="none" w:sz="0" w:space="0" w:color="auto"/>
                <w:left w:val="none" w:sz="0" w:space="0" w:color="auto"/>
                <w:bottom w:val="none" w:sz="0" w:space="0" w:color="auto"/>
                <w:right w:val="none" w:sz="0" w:space="0" w:color="auto"/>
              </w:divBdr>
            </w:div>
            <w:div w:id="1856848002">
              <w:marLeft w:val="0"/>
              <w:marRight w:val="0"/>
              <w:marTop w:val="0"/>
              <w:marBottom w:val="0"/>
              <w:divBdr>
                <w:top w:val="none" w:sz="0" w:space="0" w:color="auto"/>
                <w:left w:val="none" w:sz="0" w:space="0" w:color="auto"/>
                <w:bottom w:val="none" w:sz="0" w:space="0" w:color="auto"/>
                <w:right w:val="none" w:sz="0" w:space="0" w:color="auto"/>
              </w:divBdr>
            </w:div>
            <w:div w:id="1754937802">
              <w:marLeft w:val="0"/>
              <w:marRight w:val="0"/>
              <w:marTop w:val="0"/>
              <w:marBottom w:val="0"/>
              <w:divBdr>
                <w:top w:val="none" w:sz="0" w:space="0" w:color="auto"/>
                <w:left w:val="none" w:sz="0" w:space="0" w:color="auto"/>
                <w:bottom w:val="none" w:sz="0" w:space="0" w:color="auto"/>
                <w:right w:val="none" w:sz="0" w:space="0" w:color="auto"/>
              </w:divBdr>
            </w:div>
            <w:div w:id="175389077">
              <w:marLeft w:val="0"/>
              <w:marRight w:val="0"/>
              <w:marTop w:val="0"/>
              <w:marBottom w:val="0"/>
              <w:divBdr>
                <w:top w:val="none" w:sz="0" w:space="0" w:color="auto"/>
                <w:left w:val="none" w:sz="0" w:space="0" w:color="auto"/>
                <w:bottom w:val="none" w:sz="0" w:space="0" w:color="auto"/>
                <w:right w:val="none" w:sz="0" w:space="0" w:color="auto"/>
              </w:divBdr>
            </w:div>
            <w:div w:id="412894303">
              <w:marLeft w:val="0"/>
              <w:marRight w:val="0"/>
              <w:marTop w:val="0"/>
              <w:marBottom w:val="0"/>
              <w:divBdr>
                <w:top w:val="none" w:sz="0" w:space="0" w:color="auto"/>
                <w:left w:val="none" w:sz="0" w:space="0" w:color="auto"/>
                <w:bottom w:val="none" w:sz="0" w:space="0" w:color="auto"/>
                <w:right w:val="none" w:sz="0" w:space="0" w:color="auto"/>
              </w:divBdr>
            </w:div>
            <w:div w:id="523440742">
              <w:marLeft w:val="0"/>
              <w:marRight w:val="0"/>
              <w:marTop w:val="0"/>
              <w:marBottom w:val="0"/>
              <w:divBdr>
                <w:top w:val="none" w:sz="0" w:space="0" w:color="auto"/>
                <w:left w:val="none" w:sz="0" w:space="0" w:color="auto"/>
                <w:bottom w:val="none" w:sz="0" w:space="0" w:color="auto"/>
                <w:right w:val="none" w:sz="0" w:space="0" w:color="auto"/>
              </w:divBdr>
            </w:div>
            <w:div w:id="1411346303">
              <w:marLeft w:val="0"/>
              <w:marRight w:val="0"/>
              <w:marTop w:val="0"/>
              <w:marBottom w:val="0"/>
              <w:divBdr>
                <w:top w:val="none" w:sz="0" w:space="0" w:color="auto"/>
                <w:left w:val="none" w:sz="0" w:space="0" w:color="auto"/>
                <w:bottom w:val="none" w:sz="0" w:space="0" w:color="auto"/>
                <w:right w:val="none" w:sz="0" w:space="0" w:color="auto"/>
              </w:divBdr>
            </w:div>
            <w:div w:id="312105186">
              <w:marLeft w:val="0"/>
              <w:marRight w:val="0"/>
              <w:marTop w:val="0"/>
              <w:marBottom w:val="0"/>
              <w:divBdr>
                <w:top w:val="none" w:sz="0" w:space="0" w:color="auto"/>
                <w:left w:val="none" w:sz="0" w:space="0" w:color="auto"/>
                <w:bottom w:val="none" w:sz="0" w:space="0" w:color="auto"/>
                <w:right w:val="none" w:sz="0" w:space="0" w:color="auto"/>
              </w:divBdr>
            </w:div>
            <w:div w:id="1762263054">
              <w:marLeft w:val="0"/>
              <w:marRight w:val="0"/>
              <w:marTop w:val="0"/>
              <w:marBottom w:val="0"/>
              <w:divBdr>
                <w:top w:val="none" w:sz="0" w:space="0" w:color="auto"/>
                <w:left w:val="none" w:sz="0" w:space="0" w:color="auto"/>
                <w:bottom w:val="none" w:sz="0" w:space="0" w:color="auto"/>
                <w:right w:val="none" w:sz="0" w:space="0" w:color="auto"/>
              </w:divBdr>
            </w:div>
            <w:div w:id="381758420">
              <w:marLeft w:val="0"/>
              <w:marRight w:val="0"/>
              <w:marTop w:val="0"/>
              <w:marBottom w:val="0"/>
              <w:divBdr>
                <w:top w:val="none" w:sz="0" w:space="0" w:color="auto"/>
                <w:left w:val="none" w:sz="0" w:space="0" w:color="auto"/>
                <w:bottom w:val="none" w:sz="0" w:space="0" w:color="auto"/>
                <w:right w:val="none" w:sz="0" w:space="0" w:color="auto"/>
              </w:divBdr>
            </w:div>
            <w:div w:id="103430289">
              <w:marLeft w:val="0"/>
              <w:marRight w:val="0"/>
              <w:marTop w:val="0"/>
              <w:marBottom w:val="0"/>
              <w:divBdr>
                <w:top w:val="none" w:sz="0" w:space="0" w:color="auto"/>
                <w:left w:val="none" w:sz="0" w:space="0" w:color="auto"/>
                <w:bottom w:val="none" w:sz="0" w:space="0" w:color="auto"/>
                <w:right w:val="none" w:sz="0" w:space="0" w:color="auto"/>
              </w:divBdr>
            </w:div>
            <w:div w:id="729770979">
              <w:marLeft w:val="0"/>
              <w:marRight w:val="0"/>
              <w:marTop w:val="0"/>
              <w:marBottom w:val="0"/>
              <w:divBdr>
                <w:top w:val="none" w:sz="0" w:space="0" w:color="auto"/>
                <w:left w:val="none" w:sz="0" w:space="0" w:color="auto"/>
                <w:bottom w:val="none" w:sz="0" w:space="0" w:color="auto"/>
                <w:right w:val="none" w:sz="0" w:space="0" w:color="auto"/>
              </w:divBdr>
            </w:div>
            <w:div w:id="436952621">
              <w:marLeft w:val="0"/>
              <w:marRight w:val="0"/>
              <w:marTop w:val="0"/>
              <w:marBottom w:val="0"/>
              <w:divBdr>
                <w:top w:val="none" w:sz="0" w:space="0" w:color="auto"/>
                <w:left w:val="none" w:sz="0" w:space="0" w:color="auto"/>
                <w:bottom w:val="none" w:sz="0" w:space="0" w:color="auto"/>
                <w:right w:val="none" w:sz="0" w:space="0" w:color="auto"/>
              </w:divBdr>
            </w:div>
            <w:div w:id="2110616813">
              <w:marLeft w:val="0"/>
              <w:marRight w:val="0"/>
              <w:marTop w:val="0"/>
              <w:marBottom w:val="0"/>
              <w:divBdr>
                <w:top w:val="none" w:sz="0" w:space="0" w:color="auto"/>
                <w:left w:val="none" w:sz="0" w:space="0" w:color="auto"/>
                <w:bottom w:val="none" w:sz="0" w:space="0" w:color="auto"/>
                <w:right w:val="none" w:sz="0" w:space="0" w:color="auto"/>
              </w:divBdr>
            </w:div>
            <w:div w:id="1211724716">
              <w:marLeft w:val="0"/>
              <w:marRight w:val="0"/>
              <w:marTop w:val="0"/>
              <w:marBottom w:val="0"/>
              <w:divBdr>
                <w:top w:val="none" w:sz="0" w:space="0" w:color="auto"/>
                <w:left w:val="none" w:sz="0" w:space="0" w:color="auto"/>
                <w:bottom w:val="none" w:sz="0" w:space="0" w:color="auto"/>
                <w:right w:val="none" w:sz="0" w:space="0" w:color="auto"/>
              </w:divBdr>
            </w:div>
            <w:div w:id="1059329625">
              <w:marLeft w:val="0"/>
              <w:marRight w:val="0"/>
              <w:marTop w:val="0"/>
              <w:marBottom w:val="0"/>
              <w:divBdr>
                <w:top w:val="none" w:sz="0" w:space="0" w:color="auto"/>
                <w:left w:val="none" w:sz="0" w:space="0" w:color="auto"/>
                <w:bottom w:val="none" w:sz="0" w:space="0" w:color="auto"/>
                <w:right w:val="none" w:sz="0" w:space="0" w:color="auto"/>
              </w:divBdr>
            </w:div>
            <w:div w:id="1771200351">
              <w:marLeft w:val="0"/>
              <w:marRight w:val="0"/>
              <w:marTop w:val="0"/>
              <w:marBottom w:val="0"/>
              <w:divBdr>
                <w:top w:val="none" w:sz="0" w:space="0" w:color="auto"/>
                <w:left w:val="none" w:sz="0" w:space="0" w:color="auto"/>
                <w:bottom w:val="none" w:sz="0" w:space="0" w:color="auto"/>
                <w:right w:val="none" w:sz="0" w:space="0" w:color="auto"/>
              </w:divBdr>
            </w:div>
            <w:div w:id="1980576511">
              <w:marLeft w:val="0"/>
              <w:marRight w:val="0"/>
              <w:marTop w:val="0"/>
              <w:marBottom w:val="0"/>
              <w:divBdr>
                <w:top w:val="none" w:sz="0" w:space="0" w:color="auto"/>
                <w:left w:val="none" w:sz="0" w:space="0" w:color="auto"/>
                <w:bottom w:val="none" w:sz="0" w:space="0" w:color="auto"/>
                <w:right w:val="none" w:sz="0" w:space="0" w:color="auto"/>
              </w:divBdr>
            </w:div>
            <w:div w:id="2045784620">
              <w:marLeft w:val="0"/>
              <w:marRight w:val="0"/>
              <w:marTop w:val="0"/>
              <w:marBottom w:val="0"/>
              <w:divBdr>
                <w:top w:val="none" w:sz="0" w:space="0" w:color="auto"/>
                <w:left w:val="none" w:sz="0" w:space="0" w:color="auto"/>
                <w:bottom w:val="none" w:sz="0" w:space="0" w:color="auto"/>
                <w:right w:val="none" w:sz="0" w:space="0" w:color="auto"/>
              </w:divBdr>
            </w:div>
            <w:div w:id="1513952671">
              <w:marLeft w:val="0"/>
              <w:marRight w:val="0"/>
              <w:marTop w:val="0"/>
              <w:marBottom w:val="0"/>
              <w:divBdr>
                <w:top w:val="none" w:sz="0" w:space="0" w:color="auto"/>
                <w:left w:val="none" w:sz="0" w:space="0" w:color="auto"/>
                <w:bottom w:val="none" w:sz="0" w:space="0" w:color="auto"/>
                <w:right w:val="none" w:sz="0" w:space="0" w:color="auto"/>
              </w:divBdr>
            </w:div>
            <w:div w:id="2114980684">
              <w:marLeft w:val="0"/>
              <w:marRight w:val="0"/>
              <w:marTop w:val="0"/>
              <w:marBottom w:val="0"/>
              <w:divBdr>
                <w:top w:val="none" w:sz="0" w:space="0" w:color="auto"/>
                <w:left w:val="none" w:sz="0" w:space="0" w:color="auto"/>
                <w:bottom w:val="none" w:sz="0" w:space="0" w:color="auto"/>
                <w:right w:val="none" w:sz="0" w:space="0" w:color="auto"/>
              </w:divBdr>
            </w:div>
            <w:div w:id="2080320233">
              <w:marLeft w:val="0"/>
              <w:marRight w:val="0"/>
              <w:marTop w:val="0"/>
              <w:marBottom w:val="0"/>
              <w:divBdr>
                <w:top w:val="none" w:sz="0" w:space="0" w:color="auto"/>
                <w:left w:val="none" w:sz="0" w:space="0" w:color="auto"/>
                <w:bottom w:val="none" w:sz="0" w:space="0" w:color="auto"/>
                <w:right w:val="none" w:sz="0" w:space="0" w:color="auto"/>
              </w:divBdr>
            </w:div>
            <w:div w:id="1355494732">
              <w:marLeft w:val="0"/>
              <w:marRight w:val="0"/>
              <w:marTop w:val="0"/>
              <w:marBottom w:val="0"/>
              <w:divBdr>
                <w:top w:val="none" w:sz="0" w:space="0" w:color="auto"/>
                <w:left w:val="none" w:sz="0" w:space="0" w:color="auto"/>
                <w:bottom w:val="none" w:sz="0" w:space="0" w:color="auto"/>
                <w:right w:val="none" w:sz="0" w:space="0" w:color="auto"/>
              </w:divBdr>
            </w:div>
            <w:div w:id="1323850481">
              <w:marLeft w:val="0"/>
              <w:marRight w:val="0"/>
              <w:marTop w:val="0"/>
              <w:marBottom w:val="0"/>
              <w:divBdr>
                <w:top w:val="none" w:sz="0" w:space="0" w:color="auto"/>
                <w:left w:val="none" w:sz="0" w:space="0" w:color="auto"/>
                <w:bottom w:val="none" w:sz="0" w:space="0" w:color="auto"/>
                <w:right w:val="none" w:sz="0" w:space="0" w:color="auto"/>
              </w:divBdr>
            </w:div>
            <w:div w:id="1859922946">
              <w:marLeft w:val="0"/>
              <w:marRight w:val="0"/>
              <w:marTop w:val="0"/>
              <w:marBottom w:val="0"/>
              <w:divBdr>
                <w:top w:val="none" w:sz="0" w:space="0" w:color="auto"/>
                <w:left w:val="none" w:sz="0" w:space="0" w:color="auto"/>
                <w:bottom w:val="none" w:sz="0" w:space="0" w:color="auto"/>
                <w:right w:val="none" w:sz="0" w:space="0" w:color="auto"/>
              </w:divBdr>
            </w:div>
            <w:div w:id="1803763614">
              <w:marLeft w:val="0"/>
              <w:marRight w:val="0"/>
              <w:marTop w:val="0"/>
              <w:marBottom w:val="0"/>
              <w:divBdr>
                <w:top w:val="none" w:sz="0" w:space="0" w:color="auto"/>
                <w:left w:val="none" w:sz="0" w:space="0" w:color="auto"/>
                <w:bottom w:val="none" w:sz="0" w:space="0" w:color="auto"/>
                <w:right w:val="none" w:sz="0" w:space="0" w:color="auto"/>
              </w:divBdr>
            </w:div>
            <w:div w:id="583221147">
              <w:marLeft w:val="0"/>
              <w:marRight w:val="0"/>
              <w:marTop w:val="0"/>
              <w:marBottom w:val="0"/>
              <w:divBdr>
                <w:top w:val="none" w:sz="0" w:space="0" w:color="auto"/>
                <w:left w:val="none" w:sz="0" w:space="0" w:color="auto"/>
                <w:bottom w:val="none" w:sz="0" w:space="0" w:color="auto"/>
                <w:right w:val="none" w:sz="0" w:space="0" w:color="auto"/>
              </w:divBdr>
            </w:div>
            <w:div w:id="1221866131">
              <w:marLeft w:val="0"/>
              <w:marRight w:val="0"/>
              <w:marTop w:val="0"/>
              <w:marBottom w:val="0"/>
              <w:divBdr>
                <w:top w:val="none" w:sz="0" w:space="0" w:color="auto"/>
                <w:left w:val="none" w:sz="0" w:space="0" w:color="auto"/>
                <w:bottom w:val="none" w:sz="0" w:space="0" w:color="auto"/>
                <w:right w:val="none" w:sz="0" w:space="0" w:color="auto"/>
              </w:divBdr>
            </w:div>
            <w:div w:id="1060059939">
              <w:marLeft w:val="0"/>
              <w:marRight w:val="0"/>
              <w:marTop w:val="0"/>
              <w:marBottom w:val="0"/>
              <w:divBdr>
                <w:top w:val="none" w:sz="0" w:space="0" w:color="auto"/>
                <w:left w:val="none" w:sz="0" w:space="0" w:color="auto"/>
                <w:bottom w:val="none" w:sz="0" w:space="0" w:color="auto"/>
                <w:right w:val="none" w:sz="0" w:space="0" w:color="auto"/>
              </w:divBdr>
            </w:div>
            <w:div w:id="1265109689">
              <w:marLeft w:val="0"/>
              <w:marRight w:val="0"/>
              <w:marTop w:val="0"/>
              <w:marBottom w:val="0"/>
              <w:divBdr>
                <w:top w:val="none" w:sz="0" w:space="0" w:color="auto"/>
                <w:left w:val="none" w:sz="0" w:space="0" w:color="auto"/>
                <w:bottom w:val="none" w:sz="0" w:space="0" w:color="auto"/>
                <w:right w:val="none" w:sz="0" w:space="0" w:color="auto"/>
              </w:divBdr>
            </w:div>
            <w:div w:id="1906909086">
              <w:marLeft w:val="0"/>
              <w:marRight w:val="0"/>
              <w:marTop w:val="0"/>
              <w:marBottom w:val="0"/>
              <w:divBdr>
                <w:top w:val="none" w:sz="0" w:space="0" w:color="auto"/>
                <w:left w:val="none" w:sz="0" w:space="0" w:color="auto"/>
                <w:bottom w:val="none" w:sz="0" w:space="0" w:color="auto"/>
                <w:right w:val="none" w:sz="0" w:space="0" w:color="auto"/>
              </w:divBdr>
            </w:div>
            <w:div w:id="2006127551">
              <w:marLeft w:val="0"/>
              <w:marRight w:val="0"/>
              <w:marTop w:val="0"/>
              <w:marBottom w:val="0"/>
              <w:divBdr>
                <w:top w:val="none" w:sz="0" w:space="0" w:color="auto"/>
                <w:left w:val="none" w:sz="0" w:space="0" w:color="auto"/>
                <w:bottom w:val="none" w:sz="0" w:space="0" w:color="auto"/>
                <w:right w:val="none" w:sz="0" w:space="0" w:color="auto"/>
              </w:divBdr>
            </w:div>
            <w:div w:id="422189088">
              <w:marLeft w:val="0"/>
              <w:marRight w:val="0"/>
              <w:marTop w:val="0"/>
              <w:marBottom w:val="0"/>
              <w:divBdr>
                <w:top w:val="none" w:sz="0" w:space="0" w:color="auto"/>
                <w:left w:val="none" w:sz="0" w:space="0" w:color="auto"/>
                <w:bottom w:val="none" w:sz="0" w:space="0" w:color="auto"/>
                <w:right w:val="none" w:sz="0" w:space="0" w:color="auto"/>
              </w:divBdr>
            </w:div>
            <w:div w:id="176433791">
              <w:marLeft w:val="0"/>
              <w:marRight w:val="0"/>
              <w:marTop w:val="0"/>
              <w:marBottom w:val="0"/>
              <w:divBdr>
                <w:top w:val="none" w:sz="0" w:space="0" w:color="auto"/>
                <w:left w:val="none" w:sz="0" w:space="0" w:color="auto"/>
                <w:bottom w:val="none" w:sz="0" w:space="0" w:color="auto"/>
                <w:right w:val="none" w:sz="0" w:space="0" w:color="auto"/>
              </w:divBdr>
            </w:div>
            <w:div w:id="1721977058">
              <w:marLeft w:val="0"/>
              <w:marRight w:val="0"/>
              <w:marTop w:val="0"/>
              <w:marBottom w:val="0"/>
              <w:divBdr>
                <w:top w:val="none" w:sz="0" w:space="0" w:color="auto"/>
                <w:left w:val="none" w:sz="0" w:space="0" w:color="auto"/>
                <w:bottom w:val="none" w:sz="0" w:space="0" w:color="auto"/>
                <w:right w:val="none" w:sz="0" w:space="0" w:color="auto"/>
              </w:divBdr>
            </w:div>
            <w:div w:id="550579170">
              <w:marLeft w:val="0"/>
              <w:marRight w:val="0"/>
              <w:marTop w:val="0"/>
              <w:marBottom w:val="0"/>
              <w:divBdr>
                <w:top w:val="none" w:sz="0" w:space="0" w:color="auto"/>
                <w:left w:val="none" w:sz="0" w:space="0" w:color="auto"/>
                <w:bottom w:val="none" w:sz="0" w:space="0" w:color="auto"/>
                <w:right w:val="none" w:sz="0" w:space="0" w:color="auto"/>
              </w:divBdr>
            </w:div>
            <w:div w:id="24185589">
              <w:marLeft w:val="0"/>
              <w:marRight w:val="0"/>
              <w:marTop w:val="0"/>
              <w:marBottom w:val="0"/>
              <w:divBdr>
                <w:top w:val="none" w:sz="0" w:space="0" w:color="auto"/>
                <w:left w:val="none" w:sz="0" w:space="0" w:color="auto"/>
                <w:bottom w:val="none" w:sz="0" w:space="0" w:color="auto"/>
                <w:right w:val="none" w:sz="0" w:space="0" w:color="auto"/>
              </w:divBdr>
            </w:div>
            <w:div w:id="1584408679">
              <w:marLeft w:val="0"/>
              <w:marRight w:val="0"/>
              <w:marTop w:val="0"/>
              <w:marBottom w:val="0"/>
              <w:divBdr>
                <w:top w:val="none" w:sz="0" w:space="0" w:color="auto"/>
                <w:left w:val="none" w:sz="0" w:space="0" w:color="auto"/>
                <w:bottom w:val="none" w:sz="0" w:space="0" w:color="auto"/>
                <w:right w:val="none" w:sz="0" w:space="0" w:color="auto"/>
              </w:divBdr>
            </w:div>
            <w:div w:id="429737737">
              <w:marLeft w:val="0"/>
              <w:marRight w:val="0"/>
              <w:marTop w:val="0"/>
              <w:marBottom w:val="0"/>
              <w:divBdr>
                <w:top w:val="none" w:sz="0" w:space="0" w:color="auto"/>
                <w:left w:val="none" w:sz="0" w:space="0" w:color="auto"/>
                <w:bottom w:val="none" w:sz="0" w:space="0" w:color="auto"/>
                <w:right w:val="none" w:sz="0" w:space="0" w:color="auto"/>
              </w:divBdr>
            </w:div>
            <w:div w:id="1416130636">
              <w:marLeft w:val="0"/>
              <w:marRight w:val="0"/>
              <w:marTop w:val="0"/>
              <w:marBottom w:val="0"/>
              <w:divBdr>
                <w:top w:val="none" w:sz="0" w:space="0" w:color="auto"/>
                <w:left w:val="none" w:sz="0" w:space="0" w:color="auto"/>
                <w:bottom w:val="none" w:sz="0" w:space="0" w:color="auto"/>
                <w:right w:val="none" w:sz="0" w:space="0" w:color="auto"/>
              </w:divBdr>
            </w:div>
            <w:div w:id="953175248">
              <w:marLeft w:val="0"/>
              <w:marRight w:val="0"/>
              <w:marTop w:val="0"/>
              <w:marBottom w:val="0"/>
              <w:divBdr>
                <w:top w:val="none" w:sz="0" w:space="0" w:color="auto"/>
                <w:left w:val="none" w:sz="0" w:space="0" w:color="auto"/>
                <w:bottom w:val="none" w:sz="0" w:space="0" w:color="auto"/>
                <w:right w:val="none" w:sz="0" w:space="0" w:color="auto"/>
              </w:divBdr>
            </w:div>
            <w:div w:id="1443842959">
              <w:marLeft w:val="0"/>
              <w:marRight w:val="0"/>
              <w:marTop w:val="0"/>
              <w:marBottom w:val="0"/>
              <w:divBdr>
                <w:top w:val="none" w:sz="0" w:space="0" w:color="auto"/>
                <w:left w:val="none" w:sz="0" w:space="0" w:color="auto"/>
                <w:bottom w:val="none" w:sz="0" w:space="0" w:color="auto"/>
                <w:right w:val="none" w:sz="0" w:space="0" w:color="auto"/>
              </w:divBdr>
            </w:div>
            <w:div w:id="1072579825">
              <w:marLeft w:val="0"/>
              <w:marRight w:val="0"/>
              <w:marTop w:val="0"/>
              <w:marBottom w:val="0"/>
              <w:divBdr>
                <w:top w:val="none" w:sz="0" w:space="0" w:color="auto"/>
                <w:left w:val="none" w:sz="0" w:space="0" w:color="auto"/>
                <w:bottom w:val="none" w:sz="0" w:space="0" w:color="auto"/>
                <w:right w:val="none" w:sz="0" w:space="0" w:color="auto"/>
              </w:divBdr>
            </w:div>
            <w:div w:id="1896044877">
              <w:marLeft w:val="0"/>
              <w:marRight w:val="0"/>
              <w:marTop w:val="0"/>
              <w:marBottom w:val="0"/>
              <w:divBdr>
                <w:top w:val="none" w:sz="0" w:space="0" w:color="auto"/>
                <w:left w:val="none" w:sz="0" w:space="0" w:color="auto"/>
                <w:bottom w:val="none" w:sz="0" w:space="0" w:color="auto"/>
                <w:right w:val="none" w:sz="0" w:space="0" w:color="auto"/>
              </w:divBdr>
            </w:div>
            <w:div w:id="1913655195">
              <w:marLeft w:val="0"/>
              <w:marRight w:val="0"/>
              <w:marTop w:val="0"/>
              <w:marBottom w:val="0"/>
              <w:divBdr>
                <w:top w:val="none" w:sz="0" w:space="0" w:color="auto"/>
                <w:left w:val="none" w:sz="0" w:space="0" w:color="auto"/>
                <w:bottom w:val="none" w:sz="0" w:space="0" w:color="auto"/>
                <w:right w:val="none" w:sz="0" w:space="0" w:color="auto"/>
              </w:divBdr>
            </w:div>
            <w:div w:id="1077675170">
              <w:marLeft w:val="0"/>
              <w:marRight w:val="0"/>
              <w:marTop w:val="0"/>
              <w:marBottom w:val="0"/>
              <w:divBdr>
                <w:top w:val="none" w:sz="0" w:space="0" w:color="auto"/>
                <w:left w:val="none" w:sz="0" w:space="0" w:color="auto"/>
                <w:bottom w:val="none" w:sz="0" w:space="0" w:color="auto"/>
                <w:right w:val="none" w:sz="0" w:space="0" w:color="auto"/>
              </w:divBdr>
            </w:div>
            <w:div w:id="1256594672">
              <w:marLeft w:val="0"/>
              <w:marRight w:val="0"/>
              <w:marTop w:val="0"/>
              <w:marBottom w:val="0"/>
              <w:divBdr>
                <w:top w:val="none" w:sz="0" w:space="0" w:color="auto"/>
                <w:left w:val="none" w:sz="0" w:space="0" w:color="auto"/>
                <w:bottom w:val="none" w:sz="0" w:space="0" w:color="auto"/>
                <w:right w:val="none" w:sz="0" w:space="0" w:color="auto"/>
              </w:divBdr>
            </w:div>
            <w:div w:id="836381678">
              <w:marLeft w:val="0"/>
              <w:marRight w:val="0"/>
              <w:marTop w:val="0"/>
              <w:marBottom w:val="0"/>
              <w:divBdr>
                <w:top w:val="none" w:sz="0" w:space="0" w:color="auto"/>
                <w:left w:val="none" w:sz="0" w:space="0" w:color="auto"/>
                <w:bottom w:val="none" w:sz="0" w:space="0" w:color="auto"/>
                <w:right w:val="none" w:sz="0" w:space="0" w:color="auto"/>
              </w:divBdr>
            </w:div>
            <w:div w:id="1772160185">
              <w:marLeft w:val="0"/>
              <w:marRight w:val="0"/>
              <w:marTop w:val="0"/>
              <w:marBottom w:val="0"/>
              <w:divBdr>
                <w:top w:val="none" w:sz="0" w:space="0" w:color="auto"/>
                <w:left w:val="none" w:sz="0" w:space="0" w:color="auto"/>
                <w:bottom w:val="none" w:sz="0" w:space="0" w:color="auto"/>
                <w:right w:val="none" w:sz="0" w:space="0" w:color="auto"/>
              </w:divBdr>
            </w:div>
            <w:div w:id="685254690">
              <w:marLeft w:val="0"/>
              <w:marRight w:val="0"/>
              <w:marTop w:val="0"/>
              <w:marBottom w:val="0"/>
              <w:divBdr>
                <w:top w:val="none" w:sz="0" w:space="0" w:color="auto"/>
                <w:left w:val="none" w:sz="0" w:space="0" w:color="auto"/>
                <w:bottom w:val="none" w:sz="0" w:space="0" w:color="auto"/>
                <w:right w:val="none" w:sz="0" w:space="0" w:color="auto"/>
              </w:divBdr>
            </w:div>
            <w:div w:id="565382854">
              <w:marLeft w:val="0"/>
              <w:marRight w:val="0"/>
              <w:marTop w:val="0"/>
              <w:marBottom w:val="0"/>
              <w:divBdr>
                <w:top w:val="none" w:sz="0" w:space="0" w:color="auto"/>
                <w:left w:val="none" w:sz="0" w:space="0" w:color="auto"/>
                <w:bottom w:val="none" w:sz="0" w:space="0" w:color="auto"/>
                <w:right w:val="none" w:sz="0" w:space="0" w:color="auto"/>
              </w:divBdr>
            </w:div>
            <w:div w:id="1435129689">
              <w:marLeft w:val="0"/>
              <w:marRight w:val="0"/>
              <w:marTop w:val="0"/>
              <w:marBottom w:val="0"/>
              <w:divBdr>
                <w:top w:val="none" w:sz="0" w:space="0" w:color="auto"/>
                <w:left w:val="none" w:sz="0" w:space="0" w:color="auto"/>
                <w:bottom w:val="none" w:sz="0" w:space="0" w:color="auto"/>
                <w:right w:val="none" w:sz="0" w:space="0" w:color="auto"/>
              </w:divBdr>
            </w:div>
            <w:div w:id="273366904">
              <w:marLeft w:val="0"/>
              <w:marRight w:val="0"/>
              <w:marTop w:val="0"/>
              <w:marBottom w:val="0"/>
              <w:divBdr>
                <w:top w:val="none" w:sz="0" w:space="0" w:color="auto"/>
                <w:left w:val="none" w:sz="0" w:space="0" w:color="auto"/>
                <w:bottom w:val="none" w:sz="0" w:space="0" w:color="auto"/>
                <w:right w:val="none" w:sz="0" w:space="0" w:color="auto"/>
              </w:divBdr>
            </w:div>
            <w:div w:id="2104495730">
              <w:marLeft w:val="0"/>
              <w:marRight w:val="0"/>
              <w:marTop w:val="0"/>
              <w:marBottom w:val="0"/>
              <w:divBdr>
                <w:top w:val="none" w:sz="0" w:space="0" w:color="auto"/>
                <w:left w:val="none" w:sz="0" w:space="0" w:color="auto"/>
                <w:bottom w:val="none" w:sz="0" w:space="0" w:color="auto"/>
                <w:right w:val="none" w:sz="0" w:space="0" w:color="auto"/>
              </w:divBdr>
            </w:div>
            <w:div w:id="998921579">
              <w:marLeft w:val="0"/>
              <w:marRight w:val="0"/>
              <w:marTop w:val="0"/>
              <w:marBottom w:val="0"/>
              <w:divBdr>
                <w:top w:val="none" w:sz="0" w:space="0" w:color="auto"/>
                <w:left w:val="none" w:sz="0" w:space="0" w:color="auto"/>
                <w:bottom w:val="none" w:sz="0" w:space="0" w:color="auto"/>
                <w:right w:val="none" w:sz="0" w:space="0" w:color="auto"/>
              </w:divBdr>
            </w:div>
            <w:div w:id="505051624">
              <w:marLeft w:val="0"/>
              <w:marRight w:val="0"/>
              <w:marTop w:val="0"/>
              <w:marBottom w:val="0"/>
              <w:divBdr>
                <w:top w:val="none" w:sz="0" w:space="0" w:color="auto"/>
                <w:left w:val="none" w:sz="0" w:space="0" w:color="auto"/>
                <w:bottom w:val="none" w:sz="0" w:space="0" w:color="auto"/>
                <w:right w:val="none" w:sz="0" w:space="0" w:color="auto"/>
              </w:divBdr>
            </w:div>
            <w:div w:id="1719668521">
              <w:marLeft w:val="0"/>
              <w:marRight w:val="0"/>
              <w:marTop w:val="0"/>
              <w:marBottom w:val="0"/>
              <w:divBdr>
                <w:top w:val="none" w:sz="0" w:space="0" w:color="auto"/>
                <w:left w:val="none" w:sz="0" w:space="0" w:color="auto"/>
                <w:bottom w:val="none" w:sz="0" w:space="0" w:color="auto"/>
                <w:right w:val="none" w:sz="0" w:space="0" w:color="auto"/>
              </w:divBdr>
            </w:div>
            <w:div w:id="698355162">
              <w:marLeft w:val="0"/>
              <w:marRight w:val="0"/>
              <w:marTop w:val="0"/>
              <w:marBottom w:val="0"/>
              <w:divBdr>
                <w:top w:val="none" w:sz="0" w:space="0" w:color="auto"/>
                <w:left w:val="none" w:sz="0" w:space="0" w:color="auto"/>
                <w:bottom w:val="none" w:sz="0" w:space="0" w:color="auto"/>
                <w:right w:val="none" w:sz="0" w:space="0" w:color="auto"/>
              </w:divBdr>
            </w:div>
            <w:div w:id="1701976197">
              <w:marLeft w:val="0"/>
              <w:marRight w:val="0"/>
              <w:marTop w:val="0"/>
              <w:marBottom w:val="0"/>
              <w:divBdr>
                <w:top w:val="none" w:sz="0" w:space="0" w:color="auto"/>
                <w:left w:val="none" w:sz="0" w:space="0" w:color="auto"/>
                <w:bottom w:val="none" w:sz="0" w:space="0" w:color="auto"/>
                <w:right w:val="none" w:sz="0" w:space="0" w:color="auto"/>
              </w:divBdr>
            </w:div>
            <w:div w:id="749155681">
              <w:marLeft w:val="0"/>
              <w:marRight w:val="0"/>
              <w:marTop w:val="0"/>
              <w:marBottom w:val="0"/>
              <w:divBdr>
                <w:top w:val="none" w:sz="0" w:space="0" w:color="auto"/>
                <w:left w:val="none" w:sz="0" w:space="0" w:color="auto"/>
                <w:bottom w:val="none" w:sz="0" w:space="0" w:color="auto"/>
                <w:right w:val="none" w:sz="0" w:space="0" w:color="auto"/>
              </w:divBdr>
            </w:div>
            <w:div w:id="1941602141">
              <w:marLeft w:val="0"/>
              <w:marRight w:val="0"/>
              <w:marTop w:val="0"/>
              <w:marBottom w:val="0"/>
              <w:divBdr>
                <w:top w:val="none" w:sz="0" w:space="0" w:color="auto"/>
                <w:left w:val="none" w:sz="0" w:space="0" w:color="auto"/>
                <w:bottom w:val="none" w:sz="0" w:space="0" w:color="auto"/>
                <w:right w:val="none" w:sz="0" w:space="0" w:color="auto"/>
              </w:divBdr>
            </w:div>
            <w:div w:id="885680532">
              <w:marLeft w:val="0"/>
              <w:marRight w:val="0"/>
              <w:marTop w:val="0"/>
              <w:marBottom w:val="0"/>
              <w:divBdr>
                <w:top w:val="none" w:sz="0" w:space="0" w:color="auto"/>
                <w:left w:val="none" w:sz="0" w:space="0" w:color="auto"/>
                <w:bottom w:val="none" w:sz="0" w:space="0" w:color="auto"/>
                <w:right w:val="none" w:sz="0" w:space="0" w:color="auto"/>
              </w:divBdr>
            </w:div>
            <w:div w:id="1791120975">
              <w:marLeft w:val="0"/>
              <w:marRight w:val="0"/>
              <w:marTop w:val="0"/>
              <w:marBottom w:val="0"/>
              <w:divBdr>
                <w:top w:val="none" w:sz="0" w:space="0" w:color="auto"/>
                <w:left w:val="none" w:sz="0" w:space="0" w:color="auto"/>
                <w:bottom w:val="none" w:sz="0" w:space="0" w:color="auto"/>
                <w:right w:val="none" w:sz="0" w:space="0" w:color="auto"/>
              </w:divBdr>
            </w:div>
            <w:div w:id="606353590">
              <w:marLeft w:val="0"/>
              <w:marRight w:val="0"/>
              <w:marTop w:val="0"/>
              <w:marBottom w:val="0"/>
              <w:divBdr>
                <w:top w:val="none" w:sz="0" w:space="0" w:color="auto"/>
                <w:left w:val="none" w:sz="0" w:space="0" w:color="auto"/>
                <w:bottom w:val="none" w:sz="0" w:space="0" w:color="auto"/>
                <w:right w:val="none" w:sz="0" w:space="0" w:color="auto"/>
              </w:divBdr>
            </w:div>
            <w:div w:id="798232456">
              <w:marLeft w:val="0"/>
              <w:marRight w:val="0"/>
              <w:marTop w:val="0"/>
              <w:marBottom w:val="0"/>
              <w:divBdr>
                <w:top w:val="none" w:sz="0" w:space="0" w:color="auto"/>
                <w:left w:val="none" w:sz="0" w:space="0" w:color="auto"/>
                <w:bottom w:val="none" w:sz="0" w:space="0" w:color="auto"/>
                <w:right w:val="none" w:sz="0" w:space="0" w:color="auto"/>
              </w:divBdr>
            </w:div>
            <w:div w:id="1535072974">
              <w:marLeft w:val="0"/>
              <w:marRight w:val="0"/>
              <w:marTop w:val="0"/>
              <w:marBottom w:val="0"/>
              <w:divBdr>
                <w:top w:val="none" w:sz="0" w:space="0" w:color="auto"/>
                <w:left w:val="none" w:sz="0" w:space="0" w:color="auto"/>
                <w:bottom w:val="none" w:sz="0" w:space="0" w:color="auto"/>
                <w:right w:val="none" w:sz="0" w:space="0" w:color="auto"/>
              </w:divBdr>
            </w:div>
            <w:div w:id="894897532">
              <w:marLeft w:val="0"/>
              <w:marRight w:val="0"/>
              <w:marTop w:val="0"/>
              <w:marBottom w:val="0"/>
              <w:divBdr>
                <w:top w:val="none" w:sz="0" w:space="0" w:color="auto"/>
                <w:left w:val="none" w:sz="0" w:space="0" w:color="auto"/>
                <w:bottom w:val="none" w:sz="0" w:space="0" w:color="auto"/>
                <w:right w:val="none" w:sz="0" w:space="0" w:color="auto"/>
              </w:divBdr>
            </w:div>
            <w:div w:id="1304580228">
              <w:marLeft w:val="0"/>
              <w:marRight w:val="0"/>
              <w:marTop w:val="0"/>
              <w:marBottom w:val="0"/>
              <w:divBdr>
                <w:top w:val="none" w:sz="0" w:space="0" w:color="auto"/>
                <w:left w:val="none" w:sz="0" w:space="0" w:color="auto"/>
                <w:bottom w:val="none" w:sz="0" w:space="0" w:color="auto"/>
                <w:right w:val="none" w:sz="0" w:space="0" w:color="auto"/>
              </w:divBdr>
            </w:div>
            <w:div w:id="1987313904">
              <w:marLeft w:val="0"/>
              <w:marRight w:val="0"/>
              <w:marTop w:val="0"/>
              <w:marBottom w:val="0"/>
              <w:divBdr>
                <w:top w:val="none" w:sz="0" w:space="0" w:color="auto"/>
                <w:left w:val="none" w:sz="0" w:space="0" w:color="auto"/>
                <w:bottom w:val="none" w:sz="0" w:space="0" w:color="auto"/>
                <w:right w:val="none" w:sz="0" w:space="0" w:color="auto"/>
              </w:divBdr>
            </w:div>
            <w:div w:id="135923272">
              <w:marLeft w:val="0"/>
              <w:marRight w:val="0"/>
              <w:marTop w:val="0"/>
              <w:marBottom w:val="0"/>
              <w:divBdr>
                <w:top w:val="none" w:sz="0" w:space="0" w:color="auto"/>
                <w:left w:val="none" w:sz="0" w:space="0" w:color="auto"/>
                <w:bottom w:val="none" w:sz="0" w:space="0" w:color="auto"/>
                <w:right w:val="none" w:sz="0" w:space="0" w:color="auto"/>
              </w:divBdr>
            </w:div>
            <w:div w:id="148908259">
              <w:marLeft w:val="0"/>
              <w:marRight w:val="0"/>
              <w:marTop w:val="0"/>
              <w:marBottom w:val="0"/>
              <w:divBdr>
                <w:top w:val="none" w:sz="0" w:space="0" w:color="auto"/>
                <w:left w:val="none" w:sz="0" w:space="0" w:color="auto"/>
                <w:bottom w:val="none" w:sz="0" w:space="0" w:color="auto"/>
                <w:right w:val="none" w:sz="0" w:space="0" w:color="auto"/>
              </w:divBdr>
            </w:div>
            <w:div w:id="349184696">
              <w:marLeft w:val="0"/>
              <w:marRight w:val="0"/>
              <w:marTop w:val="0"/>
              <w:marBottom w:val="0"/>
              <w:divBdr>
                <w:top w:val="none" w:sz="0" w:space="0" w:color="auto"/>
                <w:left w:val="none" w:sz="0" w:space="0" w:color="auto"/>
                <w:bottom w:val="none" w:sz="0" w:space="0" w:color="auto"/>
                <w:right w:val="none" w:sz="0" w:space="0" w:color="auto"/>
              </w:divBdr>
            </w:div>
            <w:div w:id="1897860819">
              <w:marLeft w:val="0"/>
              <w:marRight w:val="0"/>
              <w:marTop w:val="0"/>
              <w:marBottom w:val="0"/>
              <w:divBdr>
                <w:top w:val="none" w:sz="0" w:space="0" w:color="auto"/>
                <w:left w:val="none" w:sz="0" w:space="0" w:color="auto"/>
                <w:bottom w:val="none" w:sz="0" w:space="0" w:color="auto"/>
                <w:right w:val="none" w:sz="0" w:space="0" w:color="auto"/>
              </w:divBdr>
            </w:div>
            <w:div w:id="874268974">
              <w:marLeft w:val="0"/>
              <w:marRight w:val="0"/>
              <w:marTop w:val="0"/>
              <w:marBottom w:val="0"/>
              <w:divBdr>
                <w:top w:val="none" w:sz="0" w:space="0" w:color="auto"/>
                <w:left w:val="none" w:sz="0" w:space="0" w:color="auto"/>
                <w:bottom w:val="none" w:sz="0" w:space="0" w:color="auto"/>
                <w:right w:val="none" w:sz="0" w:space="0" w:color="auto"/>
              </w:divBdr>
            </w:div>
            <w:div w:id="2044482236">
              <w:marLeft w:val="0"/>
              <w:marRight w:val="0"/>
              <w:marTop w:val="0"/>
              <w:marBottom w:val="0"/>
              <w:divBdr>
                <w:top w:val="none" w:sz="0" w:space="0" w:color="auto"/>
                <w:left w:val="none" w:sz="0" w:space="0" w:color="auto"/>
                <w:bottom w:val="none" w:sz="0" w:space="0" w:color="auto"/>
                <w:right w:val="none" w:sz="0" w:space="0" w:color="auto"/>
              </w:divBdr>
            </w:div>
            <w:div w:id="292447977">
              <w:marLeft w:val="0"/>
              <w:marRight w:val="0"/>
              <w:marTop w:val="0"/>
              <w:marBottom w:val="0"/>
              <w:divBdr>
                <w:top w:val="none" w:sz="0" w:space="0" w:color="auto"/>
                <w:left w:val="none" w:sz="0" w:space="0" w:color="auto"/>
                <w:bottom w:val="none" w:sz="0" w:space="0" w:color="auto"/>
                <w:right w:val="none" w:sz="0" w:space="0" w:color="auto"/>
              </w:divBdr>
            </w:div>
            <w:div w:id="360590290">
              <w:marLeft w:val="0"/>
              <w:marRight w:val="0"/>
              <w:marTop w:val="0"/>
              <w:marBottom w:val="0"/>
              <w:divBdr>
                <w:top w:val="none" w:sz="0" w:space="0" w:color="auto"/>
                <w:left w:val="none" w:sz="0" w:space="0" w:color="auto"/>
                <w:bottom w:val="none" w:sz="0" w:space="0" w:color="auto"/>
                <w:right w:val="none" w:sz="0" w:space="0" w:color="auto"/>
              </w:divBdr>
            </w:div>
            <w:div w:id="860822863">
              <w:marLeft w:val="0"/>
              <w:marRight w:val="0"/>
              <w:marTop w:val="0"/>
              <w:marBottom w:val="0"/>
              <w:divBdr>
                <w:top w:val="none" w:sz="0" w:space="0" w:color="auto"/>
                <w:left w:val="none" w:sz="0" w:space="0" w:color="auto"/>
                <w:bottom w:val="none" w:sz="0" w:space="0" w:color="auto"/>
                <w:right w:val="none" w:sz="0" w:space="0" w:color="auto"/>
              </w:divBdr>
            </w:div>
            <w:div w:id="1847817417">
              <w:marLeft w:val="0"/>
              <w:marRight w:val="0"/>
              <w:marTop w:val="0"/>
              <w:marBottom w:val="0"/>
              <w:divBdr>
                <w:top w:val="none" w:sz="0" w:space="0" w:color="auto"/>
                <w:left w:val="none" w:sz="0" w:space="0" w:color="auto"/>
                <w:bottom w:val="none" w:sz="0" w:space="0" w:color="auto"/>
                <w:right w:val="none" w:sz="0" w:space="0" w:color="auto"/>
              </w:divBdr>
            </w:div>
            <w:div w:id="2019769021">
              <w:marLeft w:val="0"/>
              <w:marRight w:val="0"/>
              <w:marTop w:val="0"/>
              <w:marBottom w:val="0"/>
              <w:divBdr>
                <w:top w:val="none" w:sz="0" w:space="0" w:color="auto"/>
                <w:left w:val="none" w:sz="0" w:space="0" w:color="auto"/>
                <w:bottom w:val="none" w:sz="0" w:space="0" w:color="auto"/>
                <w:right w:val="none" w:sz="0" w:space="0" w:color="auto"/>
              </w:divBdr>
            </w:div>
            <w:div w:id="1882329299">
              <w:marLeft w:val="0"/>
              <w:marRight w:val="0"/>
              <w:marTop w:val="0"/>
              <w:marBottom w:val="0"/>
              <w:divBdr>
                <w:top w:val="none" w:sz="0" w:space="0" w:color="auto"/>
                <w:left w:val="none" w:sz="0" w:space="0" w:color="auto"/>
                <w:bottom w:val="none" w:sz="0" w:space="0" w:color="auto"/>
                <w:right w:val="none" w:sz="0" w:space="0" w:color="auto"/>
              </w:divBdr>
            </w:div>
            <w:div w:id="1856192961">
              <w:marLeft w:val="0"/>
              <w:marRight w:val="0"/>
              <w:marTop w:val="0"/>
              <w:marBottom w:val="0"/>
              <w:divBdr>
                <w:top w:val="none" w:sz="0" w:space="0" w:color="auto"/>
                <w:left w:val="none" w:sz="0" w:space="0" w:color="auto"/>
                <w:bottom w:val="none" w:sz="0" w:space="0" w:color="auto"/>
                <w:right w:val="none" w:sz="0" w:space="0" w:color="auto"/>
              </w:divBdr>
            </w:div>
            <w:div w:id="605432282">
              <w:marLeft w:val="0"/>
              <w:marRight w:val="0"/>
              <w:marTop w:val="0"/>
              <w:marBottom w:val="0"/>
              <w:divBdr>
                <w:top w:val="none" w:sz="0" w:space="0" w:color="auto"/>
                <w:left w:val="none" w:sz="0" w:space="0" w:color="auto"/>
                <w:bottom w:val="none" w:sz="0" w:space="0" w:color="auto"/>
                <w:right w:val="none" w:sz="0" w:space="0" w:color="auto"/>
              </w:divBdr>
            </w:div>
            <w:div w:id="581913653">
              <w:marLeft w:val="0"/>
              <w:marRight w:val="0"/>
              <w:marTop w:val="0"/>
              <w:marBottom w:val="0"/>
              <w:divBdr>
                <w:top w:val="none" w:sz="0" w:space="0" w:color="auto"/>
                <w:left w:val="none" w:sz="0" w:space="0" w:color="auto"/>
                <w:bottom w:val="none" w:sz="0" w:space="0" w:color="auto"/>
                <w:right w:val="none" w:sz="0" w:space="0" w:color="auto"/>
              </w:divBdr>
            </w:div>
            <w:div w:id="781531158">
              <w:marLeft w:val="0"/>
              <w:marRight w:val="0"/>
              <w:marTop w:val="0"/>
              <w:marBottom w:val="0"/>
              <w:divBdr>
                <w:top w:val="none" w:sz="0" w:space="0" w:color="auto"/>
                <w:left w:val="none" w:sz="0" w:space="0" w:color="auto"/>
                <w:bottom w:val="none" w:sz="0" w:space="0" w:color="auto"/>
                <w:right w:val="none" w:sz="0" w:space="0" w:color="auto"/>
              </w:divBdr>
            </w:div>
            <w:div w:id="1275017833">
              <w:marLeft w:val="0"/>
              <w:marRight w:val="0"/>
              <w:marTop w:val="0"/>
              <w:marBottom w:val="0"/>
              <w:divBdr>
                <w:top w:val="none" w:sz="0" w:space="0" w:color="auto"/>
                <w:left w:val="none" w:sz="0" w:space="0" w:color="auto"/>
                <w:bottom w:val="none" w:sz="0" w:space="0" w:color="auto"/>
                <w:right w:val="none" w:sz="0" w:space="0" w:color="auto"/>
              </w:divBdr>
            </w:div>
            <w:div w:id="1980571078">
              <w:marLeft w:val="0"/>
              <w:marRight w:val="0"/>
              <w:marTop w:val="0"/>
              <w:marBottom w:val="0"/>
              <w:divBdr>
                <w:top w:val="none" w:sz="0" w:space="0" w:color="auto"/>
                <w:left w:val="none" w:sz="0" w:space="0" w:color="auto"/>
                <w:bottom w:val="none" w:sz="0" w:space="0" w:color="auto"/>
                <w:right w:val="none" w:sz="0" w:space="0" w:color="auto"/>
              </w:divBdr>
            </w:div>
            <w:div w:id="1253473311">
              <w:marLeft w:val="0"/>
              <w:marRight w:val="0"/>
              <w:marTop w:val="0"/>
              <w:marBottom w:val="0"/>
              <w:divBdr>
                <w:top w:val="none" w:sz="0" w:space="0" w:color="auto"/>
                <w:left w:val="none" w:sz="0" w:space="0" w:color="auto"/>
                <w:bottom w:val="none" w:sz="0" w:space="0" w:color="auto"/>
                <w:right w:val="none" w:sz="0" w:space="0" w:color="auto"/>
              </w:divBdr>
            </w:div>
            <w:div w:id="1871140068">
              <w:marLeft w:val="0"/>
              <w:marRight w:val="0"/>
              <w:marTop w:val="0"/>
              <w:marBottom w:val="0"/>
              <w:divBdr>
                <w:top w:val="none" w:sz="0" w:space="0" w:color="auto"/>
                <w:left w:val="none" w:sz="0" w:space="0" w:color="auto"/>
                <w:bottom w:val="none" w:sz="0" w:space="0" w:color="auto"/>
                <w:right w:val="none" w:sz="0" w:space="0" w:color="auto"/>
              </w:divBdr>
            </w:div>
            <w:div w:id="1268350551">
              <w:marLeft w:val="0"/>
              <w:marRight w:val="0"/>
              <w:marTop w:val="0"/>
              <w:marBottom w:val="0"/>
              <w:divBdr>
                <w:top w:val="none" w:sz="0" w:space="0" w:color="auto"/>
                <w:left w:val="none" w:sz="0" w:space="0" w:color="auto"/>
                <w:bottom w:val="none" w:sz="0" w:space="0" w:color="auto"/>
                <w:right w:val="none" w:sz="0" w:space="0" w:color="auto"/>
              </w:divBdr>
            </w:div>
            <w:div w:id="262030706">
              <w:marLeft w:val="0"/>
              <w:marRight w:val="0"/>
              <w:marTop w:val="0"/>
              <w:marBottom w:val="0"/>
              <w:divBdr>
                <w:top w:val="none" w:sz="0" w:space="0" w:color="auto"/>
                <w:left w:val="none" w:sz="0" w:space="0" w:color="auto"/>
                <w:bottom w:val="none" w:sz="0" w:space="0" w:color="auto"/>
                <w:right w:val="none" w:sz="0" w:space="0" w:color="auto"/>
              </w:divBdr>
            </w:div>
            <w:div w:id="966854968">
              <w:marLeft w:val="0"/>
              <w:marRight w:val="0"/>
              <w:marTop w:val="0"/>
              <w:marBottom w:val="0"/>
              <w:divBdr>
                <w:top w:val="none" w:sz="0" w:space="0" w:color="auto"/>
                <w:left w:val="none" w:sz="0" w:space="0" w:color="auto"/>
                <w:bottom w:val="none" w:sz="0" w:space="0" w:color="auto"/>
                <w:right w:val="none" w:sz="0" w:space="0" w:color="auto"/>
              </w:divBdr>
            </w:div>
            <w:div w:id="1130783774">
              <w:marLeft w:val="0"/>
              <w:marRight w:val="0"/>
              <w:marTop w:val="0"/>
              <w:marBottom w:val="0"/>
              <w:divBdr>
                <w:top w:val="none" w:sz="0" w:space="0" w:color="auto"/>
                <w:left w:val="none" w:sz="0" w:space="0" w:color="auto"/>
                <w:bottom w:val="none" w:sz="0" w:space="0" w:color="auto"/>
                <w:right w:val="none" w:sz="0" w:space="0" w:color="auto"/>
              </w:divBdr>
            </w:div>
            <w:div w:id="193622200">
              <w:marLeft w:val="0"/>
              <w:marRight w:val="0"/>
              <w:marTop w:val="0"/>
              <w:marBottom w:val="0"/>
              <w:divBdr>
                <w:top w:val="none" w:sz="0" w:space="0" w:color="auto"/>
                <w:left w:val="none" w:sz="0" w:space="0" w:color="auto"/>
                <w:bottom w:val="none" w:sz="0" w:space="0" w:color="auto"/>
                <w:right w:val="none" w:sz="0" w:space="0" w:color="auto"/>
              </w:divBdr>
            </w:div>
            <w:div w:id="1574975240">
              <w:marLeft w:val="0"/>
              <w:marRight w:val="0"/>
              <w:marTop w:val="0"/>
              <w:marBottom w:val="0"/>
              <w:divBdr>
                <w:top w:val="none" w:sz="0" w:space="0" w:color="auto"/>
                <w:left w:val="none" w:sz="0" w:space="0" w:color="auto"/>
                <w:bottom w:val="none" w:sz="0" w:space="0" w:color="auto"/>
                <w:right w:val="none" w:sz="0" w:space="0" w:color="auto"/>
              </w:divBdr>
            </w:div>
            <w:div w:id="1009210916">
              <w:marLeft w:val="0"/>
              <w:marRight w:val="0"/>
              <w:marTop w:val="0"/>
              <w:marBottom w:val="0"/>
              <w:divBdr>
                <w:top w:val="none" w:sz="0" w:space="0" w:color="auto"/>
                <w:left w:val="none" w:sz="0" w:space="0" w:color="auto"/>
                <w:bottom w:val="none" w:sz="0" w:space="0" w:color="auto"/>
                <w:right w:val="none" w:sz="0" w:space="0" w:color="auto"/>
              </w:divBdr>
            </w:div>
            <w:div w:id="1376463551">
              <w:marLeft w:val="0"/>
              <w:marRight w:val="0"/>
              <w:marTop w:val="0"/>
              <w:marBottom w:val="0"/>
              <w:divBdr>
                <w:top w:val="none" w:sz="0" w:space="0" w:color="auto"/>
                <w:left w:val="none" w:sz="0" w:space="0" w:color="auto"/>
                <w:bottom w:val="none" w:sz="0" w:space="0" w:color="auto"/>
                <w:right w:val="none" w:sz="0" w:space="0" w:color="auto"/>
              </w:divBdr>
            </w:div>
            <w:div w:id="2047483226">
              <w:marLeft w:val="0"/>
              <w:marRight w:val="0"/>
              <w:marTop w:val="0"/>
              <w:marBottom w:val="0"/>
              <w:divBdr>
                <w:top w:val="none" w:sz="0" w:space="0" w:color="auto"/>
                <w:left w:val="none" w:sz="0" w:space="0" w:color="auto"/>
                <w:bottom w:val="none" w:sz="0" w:space="0" w:color="auto"/>
                <w:right w:val="none" w:sz="0" w:space="0" w:color="auto"/>
              </w:divBdr>
            </w:div>
            <w:div w:id="426731056">
              <w:marLeft w:val="0"/>
              <w:marRight w:val="0"/>
              <w:marTop w:val="0"/>
              <w:marBottom w:val="0"/>
              <w:divBdr>
                <w:top w:val="none" w:sz="0" w:space="0" w:color="auto"/>
                <w:left w:val="none" w:sz="0" w:space="0" w:color="auto"/>
                <w:bottom w:val="none" w:sz="0" w:space="0" w:color="auto"/>
                <w:right w:val="none" w:sz="0" w:space="0" w:color="auto"/>
              </w:divBdr>
            </w:div>
            <w:div w:id="1540434236">
              <w:marLeft w:val="0"/>
              <w:marRight w:val="0"/>
              <w:marTop w:val="0"/>
              <w:marBottom w:val="0"/>
              <w:divBdr>
                <w:top w:val="none" w:sz="0" w:space="0" w:color="auto"/>
                <w:left w:val="none" w:sz="0" w:space="0" w:color="auto"/>
                <w:bottom w:val="none" w:sz="0" w:space="0" w:color="auto"/>
                <w:right w:val="none" w:sz="0" w:space="0" w:color="auto"/>
              </w:divBdr>
            </w:div>
            <w:div w:id="1942909710">
              <w:marLeft w:val="0"/>
              <w:marRight w:val="0"/>
              <w:marTop w:val="0"/>
              <w:marBottom w:val="0"/>
              <w:divBdr>
                <w:top w:val="none" w:sz="0" w:space="0" w:color="auto"/>
                <w:left w:val="none" w:sz="0" w:space="0" w:color="auto"/>
                <w:bottom w:val="none" w:sz="0" w:space="0" w:color="auto"/>
                <w:right w:val="none" w:sz="0" w:space="0" w:color="auto"/>
              </w:divBdr>
            </w:div>
            <w:div w:id="330066959">
              <w:marLeft w:val="0"/>
              <w:marRight w:val="0"/>
              <w:marTop w:val="0"/>
              <w:marBottom w:val="0"/>
              <w:divBdr>
                <w:top w:val="none" w:sz="0" w:space="0" w:color="auto"/>
                <w:left w:val="none" w:sz="0" w:space="0" w:color="auto"/>
                <w:bottom w:val="none" w:sz="0" w:space="0" w:color="auto"/>
                <w:right w:val="none" w:sz="0" w:space="0" w:color="auto"/>
              </w:divBdr>
            </w:div>
            <w:div w:id="723943004">
              <w:marLeft w:val="0"/>
              <w:marRight w:val="0"/>
              <w:marTop w:val="0"/>
              <w:marBottom w:val="0"/>
              <w:divBdr>
                <w:top w:val="none" w:sz="0" w:space="0" w:color="auto"/>
                <w:left w:val="none" w:sz="0" w:space="0" w:color="auto"/>
                <w:bottom w:val="none" w:sz="0" w:space="0" w:color="auto"/>
                <w:right w:val="none" w:sz="0" w:space="0" w:color="auto"/>
              </w:divBdr>
            </w:div>
            <w:div w:id="1223561743">
              <w:marLeft w:val="0"/>
              <w:marRight w:val="0"/>
              <w:marTop w:val="0"/>
              <w:marBottom w:val="0"/>
              <w:divBdr>
                <w:top w:val="none" w:sz="0" w:space="0" w:color="auto"/>
                <w:left w:val="none" w:sz="0" w:space="0" w:color="auto"/>
                <w:bottom w:val="none" w:sz="0" w:space="0" w:color="auto"/>
                <w:right w:val="none" w:sz="0" w:space="0" w:color="auto"/>
              </w:divBdr>
            </w:div>
            <w:div w:id="1530411338">
              <w:marLeft w:val="0"/>
              <w:marRight w:val="0"/>
              <w:marTop w:val="0"/>
              <w:marBottom w:val="0"/>
              <w:divBdr>
                <w:top w:val="none" w:sz="0" w:space="0" w:color="auto"/>
                <w:left w:val="none" w:sz="0" w:space="0" w:color="auto"/>
                <w:bottom w:val="none" w:sz="0" w:space="0" w:color="auto"/>
                <w:right w:val="none" w:sz="0" w:space="0" w:color="auto"/>
              </w:divBdr>
            </w:div>
            <w:div w:id="1580748698">
              <w:marLeft w:val="0"/>
              <w:marRight w:val="0"/>
              <w:marTop w:val="0"/>
              <w:marBottom w:val="0"/>
              <w:divBdr>
                <w:top w:val="none" w:sz="0" w:space="0" w:color="auto"/>
                <w:left w:val="none" w:sz="0" w:space="0" w:color="auto"/>
                <w:bottom w:val="none" w:sz="0" w:space="0" w:color="auto"/>
                <w:right w:val="none" w:sz="0" w:space="0" w:color="auto"/>
              </w:divBdr>
            </w:div>
            <w:div w:id="1827092433">
              <w:marLeft w:val="0"/>
              <w:marRight w:val="0"/>
              <w:marTop w:val="0"/>
              <w:marBottom w:val="0"/>
              <w:divBdr>
                <w:top w:val="none" w:sz="0" w:space="0" w:color="auto"/>
                <w:left w:val="none" w:sz="0" w:space="0" w:color="auto"/>
                <w:bottom w:val="none" w:sz="0" w:space="0" w:color="auto"/>
                <w:right w:val="none" w:sz="0" w:space="0" w:color="auto"/>
              </w:divBdr>
            </w:div>
            <w:div w:id="1906211511">
              <w:marLeft w:val="0"/>
              <w:marRight w:val="0"/>
              <w:marTop w:val="0"/>
              <w:marBottom w:val="0"/>
              <w:divBdr>
                <w:top w:val="none" w:sz="0" w:space="0" w:color="auto"/>
                <w:left w:val="none" w:sz="0" w:space="0" w:color="auto"/>
                <w:bottom w:val="none" w:sz="0" w:space="0" w:color="auto"/>
                <w:right w:val="none" w:sz="0" w:space="0" w:color="auto"/>
              </w:divBdr>
            </w:div>
            <w:div w:id="1778602830">
              <w:marLeft w:val="0"/>
              <w:marRight w:val="0"/>
              <w:marTop w:val="0"/>
              <w:marBottom w:val="0"/>
              <w:divBdr>
                <w:top w:val="none" w:sz="0" w:space="0" w:color="auto"/>
                <w:left w:val="none" w:sz="0" w:space="0" w:color="auto"/>
                <w:bottom w:val="none" w:sz="0" w:space="0" w:color="auto"/>
                <w:right w:val="none" w:sz="0" w:space="0" w:color="auto"/>
              </w:divBdr>
            </w:div>
            <w:div w:id="168757097">
              <w:marLeft w:val="0"/>
              <w:marRight w:val="0"/>
              <w:marTop w:val="0"/>
              <w:marBottom w:val="0"/>
              <w:divBdr>
                <w:top w:val="none" w:sz="0" w:space="0" w:color="auto"/>
                <w:left w:val="none" w:sz="0" w:space="0" w:color="auto"/>
                <w:bottom w:val="none" w:sz="0" w:space="0" w:color="auto"/>
                <w:right w:val="none" w:sz="0" w:space="0" w:color="auto"/>
              </w:divBdr>
            </w:div>
            <w:div w:id="1464234686">
              <w:marLeft w:val="0"/>
              <w:marRight w:val="0"/>
              <w:marTop w:val="0"/>
              <w:marBottom w:val="0"/>
              <w:divBdr>
                <w:top w:val="none" w:sz="0" w:space="0" w:color="auto"/>
                <w:left w:val="none" w:sz="0" w:space="0" w:color="auto"/>
                <w:bottom w:val="none" w:sz="0" w:space="0" w:color="auto"/>
                <w:right w:val="none" w:sz="0" w:space="0" w:color="auto"/>
              </w:divBdr>
            </w:div>
            <w:div w:id="305277799">
              <w:marLeft w:val="0"/>
              <w:marRight w:val="0"/>
              <w:marTop w:val="0"/>
              <w:marBottom w:val="0"/>
              <w:divBdr>
                <w:top w:val="none" w:sz="0" w:space="0" w:color="auto"/>
                <w:left w:val="none" w:sz="0" w:space="0" w:color="auto"/>
                <w:bottom w:val="none" w:sz="0" w:space="0" w:color="auto"/>
                <w:right w:val="none" w:sz="0" w:space="0" w:color="auto"/>
              </w:divBdr>
            </w:div>
            <w:div w:id="867915415">
              <w:marLeft w:val="0"/>
              <w:marRight w:val="0"/>
              <w:marTop w:val="0"/>
              <w:marBottom w:val="0"/>
              <w:divBdr>
                <w:top w:val="none" w:sz="0" w:space="0" w:color="auto"/>
                <w:left w:val="none" w:sz="0" w:space="0" w:color="auto"/>
                <w:bottom w:val="none" w:sz="0" w:space="0" w:color="auto"/>
                <w:right w:val="none" w:sz="0" w:space="0" w:color="auto"/>
              </w:divBdr>
            </w:div>
            <w:div w:id="1852992173">
              <w:marLeft w:val="0"/>
              <w:marRight w:val="0"/>
              <w:marTop w:val="0"/>
              <w:marBottom w:val="0"/>
              <w:divBdr>
                <w:top w:val="none" w:sz="0" w:space="0" w:color="auto"/>
                <w:left w:val="none" w:sz="0" w:space="0" w:color="auto"/>
                <w:bottom w:val="none" w:sz="0" w:space="0" w:color="auto"/>
                <w:right w:val="none" w:sz="0" w:space="0" w:color="auto"/>
              </w:divBdr>
            </w:div>
            <w:div w:id="641740936">
              <w:marLeft w:val="0"/>
              <w:marRight w:val="0"/>
              <w:marTop w:val="0"/>
              <w:marBottom w:val="0"/>
              <w:divBdr>
                <w:top w:val="none" w:sz="0" w:space="0" w:color="auto"/>
                <w:left w:val="none" w:sz="0" w:space="0" w:color="auto"/>
                <w:bottom w:val="none" w:sz="0" w:space="0" w:color="auto"/>
                <w:right w:val="none" w:sz="0" w:space="0" w:color="auto"/>
              </w:divBdr>
            </w:div>
            <w:div w:id="1767383167">
              <w:marLeft w:val="0"/>
              <w:marRight w:val="0"/>
              <w:marTop w:val="0"/>
              <w:marBottom w:val="0"/>
              <w:divBdr>
                <w:top w:val="none" w:sz="0" w:space="0" w:color="auto"/>
                <w:left w:val="none" w:sz="0" w:space="0" w:color="auto"/>
                <w:bottom w:val="none" w:sz="0" w:space="0" w:color="auto"/>
                <w:right w:val="none" w:sz="0" w:space="0" w:color="auto"/>
              </w:divBdr>
            </w:div>
            <w:div w:id="837694851">
              <w:marLeft w:val="0"/>
              <w:marRight w:val="0"/>
              <w:marTop w:val="0"/>
              <w:marBottom w:val="0"/>
              <w:divBdr>
                <w:top w:val="none" w:sz="0" w:space="0" w:color="auto"/>
                <w:left w:val="none" w:sz="0" w:space="0" w:color="auto"/>
                <w:bottom w:val="none" w:sz="0" w:space="0" w:color="auto"/>
                <w:right w:val="none" w:sz="0" w:space="0" w:color="auto"/>
              </w:divBdr>
            </w:div>
            <w:div w:id="1937664818">
              <w:marLeft w:val="0"/>
              <w:marRight w:val="0"/>
              <w:marTop w:val="0"/>
              <w:marBottom w:val="0"/>
              <w:divBdr>
                <w:top w:val="none" w:sz="0" w:space="0" w:color="auto"/>
                <w:left w:val="none" w:sz="0" w:space="0" w:color="auto"/>
                <w:bottom w:val="none" w:sz="0" w:space="0" w:color="auto"/>
                <w:right w:val="none" w:sz="0" w:space="0" w:color="auto"/>
              </w:divBdr>
            </w:div>
            <w:div w:id="2002266941">
              <w:marLeft w:val="0"/>
              <w:marRight w:val="0"/>
              <w:marTop w:val="0"/>
              <w:marBottom w:val="0"/>
              <w:divBdr>
                <w:top w:val="none" w:sz="0" w:space="0" w:color="auto"/>
                <w:left w:val="none" w:sz="0" w:space="0" w:color="auto"/>
                <w:bottom w:val="none" w:sz="0" w:space="0" w:color="auto"/>
                <w:right w:val="none" w:sz="0" w:space="0" w:color="auto"/>
              </w:divBdr>
            </w:div>
            <w:div w:id="1313873866">
              <w:marLeft w:val="0"/>
              <w:marRight w:val="0"/>
              <w:marTop w:val="0"/>
              <w:marBottom w:val="0"/>
              <w:divBdr>
                <w:top w:val="none" w:sz="0" w:space="0" w:color="auto"/>
                <w:left w:val="none" w:sz="0" w:space="0" w:color="auto"/>
                <w:bottom w:val="none" w:sz="0" w:space="0" w:color="auto"/>
                <w:right w:val="none" w:sz="0" w:space="0" w:color="auto"/>
              </w:divBdr>
            </w:div>
            <w:div w:id="548686986">
              <w:marLeft w:val="0"/>
              <w:marRight w:val="0"/>
              <w:marTop w:val="0"/>
              <w:marBottom w:val="0"/>
              <w:divBdr>
                <w:top w:val="none" w:sz="0" w:space="0" w:color="auto"/>
                <w:left w:val="none" w:sz="0" w:space="0" w:color="auto"/>
                <w:bottom w:val="none" w:sz="0" w:space="0" w:color="auto"/>
                <w:right w:val="none" w:sz="0" w:space="0" w:color="auto"/>
              </w:divBdr>
            </w:div>
            <w:div w:id="2018919615">
              <w:marLeft w:val="0"/>
              <w:marRight w:val="0"/>
              <w:marTop w:val="0"/>
              <w:marBottom w:val="0"/>
              <w:divBdr>
                <w:top w:val="none" w:sz="0" w:space="0" w:color="auto"/>
                <w:left w:val="none" w:sz="0" w:space="0" w:color="auto"/>
                <w:bottom w:val="none" w:sz="0" w:space="0" w:color="auto"/>
                <w:right w:val="none" w:sz="0" w:space="0" w:color="auto"/>
              </w:divBdr>
            </w:div>
            <w:div w:id="1992981216">
              <w:marLeft w:val="0"/>
              <w:marRight w:val="0"/>
              <w:marTop w:val="0"/>
              <w:marBottom w:val="0"/>
              <w:divBdr>
                <w:top w:val="none" w:sz="0" w:space="0" w:color="auto"/>
                <w:left w:val="none" w:sz="0" w:space="0" w:color="auto"/>
                <w:bottom w:val="none" w:sz="0" w:space="0" w:color="auto"/>
                <w:right w:val="none" w:sz="0" w:space="0" w:color="auto"/>
              </w:divBdr>
            </w:div>
            <w:div w:id="434058509">
              <w:marLeft w:val="0"/>
              <w:marRight w:val="0"/>
              <w:marTop w:val="0"/>
              <w:marBottom w:val="0"/>
              <w:divBdr>
                <w:top w:val="none" w:sz="0" w:space="0" w:color="auto"/>
                <w:left w:val="none" w:sz="0" w:space="0" w:color="auto"/>
                <w:bottom w:val="none" w:sz="0" w:space="0" w:color="auto"/>
                <w:right w:val="none" w:sz="0" w:space="0" w:color="auto"/>
              </w:divBdr>
            </w:div>
            <w:div w:id="1547331216">
              <w:marLeft w:val="0"/>
              <w:marRight w:val="0"/>
              <w:marTop w:val="0"/>
              <w:marBottom w:val="0"/>
              <w:divBdr>
                <w:top w:val="none" w:sz="0" w:space="0" w:color="auto"/>
                <w:left w:val="none" w:sz="0" w:space="0" w:color="auto"/>
                <w:bottom w:val="none" w:sz="0" w:space="0" w:color="auto"/>
                <w:right w:val="none" w:sz="0" w:space="0" w:color="auto"/>
              </w:divBdr>
            </w:div>
            <w:div w:id="1074860719">
              <w:marLeft w:val="0"/>
              <w:marRight w:val="0"/>
              <w:marTop w:val="0"/>
              <w:marBottom w:val="0"/>
              <w:divBdr>
                <w:top w:val="none" w:sz="0" w:space="0" w:color="auto"/>
                <w:left w:val="none" w:sz="0" w:space="0" w:color="auto"/>
                <w:bottom w:val="none" w:sz="0" w:space="0" w:color="auto"/>
                <w:right w:val="none" w:sz="0" w:space="0" w:color="auto"/>
              </w:divBdr>
            </w:div>
            <w:div w:id="1519269163">
              <w:marLeft w:val="0"/>
              <w:marRight w:val="0"/>
              <w:marTop w:val="0"/>
              <w:marBottom w:val="0"/>
              <w:divBdr>
                <w:top w:val="none" w:sz="0" w:space="0" w:color="auto"/>
                <w:left w:val="none" w:sz="0" w:space="0" w:color="auto"/>
                <w:bottom w:val="none" w:sz="0" w:space="0" w:color="auto"/>
                <w:right w:val="none" w:sz="0" w:space="0" w:color="auto"/>
              </w:divBdr>
            </w:div>
            <w:div w:id="1310401379">
              <w:marLeft w:val="0"/>
              <w:marRight w:val="0"/>
              <w:marTop w:val="0"/>
              <w:marBottom w:val="0"/>
              <w:divBdr>
                <w:top w:val="none" w:sz="0" w:space="0" w:color="auto"/>
                <w:left w:val="none" w:sz="0" w:space="0" w:color="auto"/>
                <w:bottom w:val="none" w:sz="0" w:space="0" w:color="auto"/>
                <w:right w:val="none" w:sz="0" w:space="0" w:color="auto"/>
              </w:divBdr>
            </w:div>
            <w:div w:id="297491537">
              <w:marLeft w:val="0"/>
              <w:marRight w:val="0"/>
              <w:marTop w:val="0"/>
              <w:marBottom w:val="0"/>
              <w:divBdr>
                <w:top w:val="none" w:sz="0" w:space="0" w:color="auto"/>
                <w:left w:val="none" w:sz="0" w:space="0" w:color="auto"/>
                <w:bottom w:val="none" w:sz="0" w:space="0" w:color="auto"/>
                <w:right w:val="none" w:sz="0" w:space="0" w:color="auto"/>
              </w:divBdr>
            </w:div>
            <w:div w:id="1128546877">
              <w:marLeft w:val="0"/>
              <w:marRight w:val="0"/>
              <w:marTop w:val="0"/>
              <w:marBottom w:val="0"/>
              <w:divBdr>
                <w:top w:val="none" w:sz="0" w:space="0" w:color="auto"/>
                <w:left w:val="none" w:sz="0" w:space="0" w:color="auto"/>
                <w:bottom w:val="none" w:sz="0" w:space="0" w:color="auto"/>
                <w:right w:val="none" w:sz="0" w:space="0" w:color="auto"/>
              </w:divBdr>
            </w:div>
            <w:div w:id="737896436">
              <w:marLeft w:val="0"/>
              <w:marRight w:val="0"/>
              <w:marTop w:val="0"/>
              <w:marBottom w:val="0"/>
              <w:divBdr>
                <w:top w:val="none" w:sz="0" w:space="0" w:color="auto"/>
                <w:left w:val="none" w:sz="0" w:space="0" w:color="auto"/>
                <w:bottom w:val="none" w:sz="0" w:space="0" w:color="auto"/>
                <w:right w:val="none" w:sz="0" w:space="0" w:color="auto"/>
              </w:divBdr>
            </w:div>
            <w:div w:id="497693310">
              <w:marLeft w:val="0"/>
              <w:marRight w:val="0"/>
              <w:marTop w:val="0"/>
              <w:marBottom w:val="0"/>
              <w:divBdr>
                <w:top w:val="none" w:sz="0" w:space="0" w:color="auto"/>
                <w:left w:val="none" w:sz="0" w:space="0" w:color="auto"/>
                <w:bottom w:val="none" w:sz="0" w:space="0" w:color="auto"/>
                <w:right w:val="none" w:sz="0" w:space="0" w:color="auto"/>
              </w:divBdr>
            </w:div>
            <w:div w:id="590626488">
              <w:marLeft w:val="0"/>
              <w:marRight w:val="0"/>
              <w:marTop w:val="0"/>
              <w:marBottom w:val="0"/>
              <w:divBdr>
                <w:top w:val="none" w:sz="0" w:space="0" w:color="auto"/>
                <w:left w:val="none" w:sz="0" w:space="0" w:color="auto"/>
                <w:bottom w:val="none" w:sz="0" w:space="0" w:color="auto"/>
                <w:right w:val="none" w:sz="0" w:space="0" w:color="auto"/>
              </w:divBdr>
            </w:div>
            <w:div w:id="848641835">
              <w:marLeft w:val="0"/>
              <w:marRight w:val="0"/>
              <w:marTop w:val="0"/>
              <w:marBottom w:val="0"/>
              <w:divBdr>
                <w:top w:val="none" w:sz="0" w:space="0" w:color="auto"/>
                <w:left w:val="none" w:sz="0" w:space="0" w:color="auto"/>
                <w:bottom w:val="none" w:sz="0" w:space="0" w:color="auto"/>
                <w:right w:val="none" w:sz="0" w:space="0" w:color="auto"/>
              </w:divBdr>
            </w:div>
            <w:div w:id="24136366">
              <w:marLeft w:val="0"/>
              <w:marRight w:val="0"/>
              <w:marTop w:val="0"/>
              <w:marBottom w:val="0"/>
              <w:divBdr>
                <w:top w:val="none" w:sz="0" w:space="0" w:color="auto"/>
                <w:left w:val="none" w:sz="0" w:space="0" w:color="auto"/>
                <w:bottom w:val="none" w:sz="0" w:space="0" w:color="auto"/>
                <w:right w:val="none" w:sz="0" w:space="0" w:color="auto"/>
              </w:divBdr>
            </w:div>
            <w:div w:id="88670454">
              <w:marLeft w:val="0"/>
              <w:marRight w:val="0"/>
              <w:marTop w:val="0"/>
              <w:marBottom w:val="0"/>
              <w:divBdr>
                <w:top w:val="none" w:sz="0" w:space="0" w:color="auto"/>
                <w:left w:val="none" w:sz="0" w:space="0" w:color="auto"/>
                <w:bottom w:val="none" w:sz="0" w:space="0" w:color="auto"/>
                <w:right w:val="none" w:sz="0" w:space="0" w:color="auto"/>
              </w:divBdr>
            </w:div>
            <w:div w:id="1500458882">
              <w:marLeft w:val="0"/>
              <w:marRight w:val="0"/>
              <w:marTop w:val="0"/>
              <w:marBottom w:val="0"/>
              <w:divBdr>
                <w:top w:val="none" w:sz="0" w:space="0" w:color="auto"/>
                <w:left w:val="none" w:sz="0" w:space="0" w:color="auto"/>
                <w:bottom w:val="none" w:sz="0" w:space="0" w:color="auto"/>
                <w:right w:val="none" w:sz="0" w:space="0" w:color="auto"/>
              </w:divBdr>
            </w:div>
            <w:div w:id="787087610">
              <w:marLeft w:val="0"/>
              <w:marRight w:val="0"/>
              <w:marTop w:val="0"/>
              <w:marBottom w:val="0"/>
              <w:divBdr>
                <w:top w:val="none" w:sz="0" w:space="0" w:color="auto"/>
                <w:left w:val="none" w:sz="0" w:space="0" w:color="auto"/>
                <w:bottom w:val="none" w:sz="0" w:space="0" w:color="auto"/>
                <w:right w:val="none" w:sz="0" w:space="0" w:color="auto"/>
              </w:divBdr>
            </w:div>
            <w:div w:id="2116243361">
              <w:marLeft w:val="0"/>
              <w:marRight w:val="0"/>
              <w:marTop w:val="0"/>
              <w:marBottom w:val="0"/>
              <w:divBdr>
                <w:top w:val="none" w:sz="0" w:space="0" w:color="auto"/>
                <w:left w:val="none" w:sz="0" w:space="0" w:color="auto"/>
                <w:bottom w:val="none" w:sz="0" w:space="0" w:color="auto"/>
                <w:right w:val="none" w:sz="0" w:space="0" w:color="auto"/>
              </w:divBdr>
            </w:div>
            <w:div w:id="1734038450">
              <w:marLeft w:val="0"/>
              <w:marRight w:val="0"/>
              <w:marTop w:val="0"/>
              <w:marBottom w:val="0"/>
              <w:divBdr>
                <w:top w:val="none" w:sz="0" w:space="0" w:color="auto"/>
                <w:left w:val="none" w:sz="0" w:space="0" w:color="auto"/>
                <w:bottom w:val="none" w:sz="0" w:space="0" w:color="auto"/>
                <w:right w:val="none" w:sz="0" w:space="0" w:color="auto"/>
              </w:divBdr>
            </w:div>
            <w:div w:id="1891071177">
              <w:marLeft w:val="0"/>
              <w:marRight w:val="0"/>
              <w:marTop w:val="0"/>
              <w:marBottom w:val="0"/>
              <w:divBdr>
                <w:top w:val="none" w:sz="0" w:space="0" w:color="auto"/>
                <w:left w:val="none" w:sz="0" w:space="0" w:color="auto"/>
                <w:bottom w:val="none" w:sz="0" w:space="0" w:color="auto"/>
                <w:right w:val="none" w:sz="0" w:space="0" w:color="auto"/>
              </w:divBdr>
            </w:div>
            <w:div w:id="1673028666">
              <w:marLeft w:val="0"/>
              <w:marRight w:val="0"/>
              <w:marTop w:val="0"/>
              <w:marBottom w:val="0"/>
              <w:divBdr>
                <w:top w:val="none" w:sz="0" w:space="0" w:color="auto"/>
                <w:left w:val="none" w:sz="0" w:space="0" w:color="auto"/>
                <w:bottom w:val="none" w:sz="0" w:space="0" w:color="auto"/>
                <w:right w:val="none" w:sz="0" w:space="0" w:color="auto"/>
              </w:divBdr>
            </w:div>
            <w:div w:id="1005133054">
              <w:marLeft w:val="0"/>
              <w:marRight w:val="0"/>
              <w:marTop w:val="0"/>
              <w:marBottom w:val="0"/>
              <w:divBdr>
                <w:top w:val="none" w:sz="0" w:space="0" w:color="auto"/>
                <w:left w:val="none" w:sz="0" w:space="0" w:color="auto"/>
                <w:bottom w:val="none" w:sz="0" w:space="0" w:color="auto"/>
                <w:right w:val="none" w:sz="0" w:space="0" w:color="auto"/>
              </w:divBdr>
            </w:div>
            <w:div w:id="1429083194">
              <w:marLeft w:val="0"/>
              <w:marRight w:val="0"/>
              <w:marTop w:val="0"/>
              <w:marBottom w:val="0"/>
              <w:divBdr>
                <w:top w:val="none" w:sz="0" w:space="0" w:color="auto"/>
                <w:left w:val="none" w:sz="0" w:space="0" w:color="auto"/>
                <w:bottom w:val="none" w:sz="0" w:space="0" w:color="auto"/>
                <w:right w:val="none" w:sz="0" w:space="0" w:color="auto"/>
              </w:divBdr>
            </w:div>
            <w:div w:id="2092191826">
              <w:marLeft w:val="0"/>
              <w:marRight w:val="0"/>
              <w:marTop w:val="0"/>
              <w:marBottom w:val="0"/>
              <w:divBdr>
                <w:top w:val="none" w:sz="0" w:space="0" w:color="auto"/>
                <w:left w:val="none" w:sz="0" w:space="0" w:color="auto"/>
                <w:bottom w:val="none" w:sz="0" w:space="0" w:color="auto"/>
                <w:right w:val="none" w:sz="0" w:space="0" w:color="auto"/>
              </w:divBdr>
            </w:div>
            <w:div w:id="1803495652">
              <w:marLeft w:val="0"/>
              <w:marRight w:val="0"/>
              <w:marTop w:val="0"/>
              <w:marBottom w:val="0"/>
              <w:divBdr>
                <w:top w:val="none" w:sz="0" w:space="0" w:color="auto"/>
                <w:left w:val="none" w:sz="0" w:space="0" w:color="auto"/>
                <w:bottom w:val="none" w:sz="0" w:space="0" w:color="auto"/>
                <w:right w:val="none" w:sz="0" w:space="0" w:color="auto"/>
              </w:divBdr>
            </w:div>
            <w:div w:id="954139966">
              <w:marLeft w:val="0"/>
              <w:marRight w:val="0"/>
              <w:marTop w:val="0"/>
              <w:marBottom w:val="0"/>
              <w:divBdr>
                <w:top w:val="none" w:sz="0" w:space="0" w:color="auto"/>
                <w:left w:val="none" w:sz="0" w:space="0" w:color="auto"/>
                <w:bottom w:val="none" w:sz="0" w:space="0" w:color="auto"/>
                <w:right w:val="none" w:sz="0" w:space="0" w:color="auto"/>
              </w:divBdr>
            </w:div>
            <w:div w:id="917447314">
              <w:marLeft w:val="0"/>
              <w:marRight w:val="0"/>
              <w:marTop w:val="0"/>
              <w:marBottom w:val="0"/>
              <w:divBdr>
                <w:top w:val="none" w:sz="0" w:space="0" w:color="auto"/>
                <w:left w:val="none" w:sz="0" w:space="0" w:color="auto"/>
                <w:bottom w:val="none" w:sz="0" w:space="0" w:color="auto"/>
                <w:right w:val="none" w:sz="0" w:space="0" w:color="auto"/>
              </w:divBdr>
            </w:div>
            <w:div w:id="1204833197">
              <w:marLeft w:val="0"/>
              <w:marRight w:val="0"/>
              <w:marTop w:val="0"/>
              <w:marBottom w:val="0"/>
              <w:divBdr>
                <w:top w:val="none" w:sz="0" w:space="0" w:color="auto"/>
                <w:left w:val="none" w:sz="0" w:space="0" w:color="auto"/>
                <w:bottom w:val="none" w:sz="0" w:space="0" w:color="auto"/>
                <w:right w:val="none" w:sz="0" w:space="0" w:color="auto"/>
              </w:divBdr>
            </w:div>
            <w:div w:id="1037270430">
              <w:marLeft w:val="0"/>
              <w:marRight w:val="0"/>
              <w:marTop w:val="0"/>
              <w:marBottom w:val="0"/>
              <w:divBdr>
                <w:top w:val="none" w:sz="0" w:space="0" w:color="auto"/>
                <w:left w:val="none" w:sz="0" w:space="0" w:color="auto"/>
                <w:bottom w:val="none" w:sz="0" w:space="0" w:color="auto"/>
                <w:right w:val="none" w:sz="0" w:space="0" w:color="auto"/>
              </w:divBdr>
            </w:div>
            <w:div w:id="1401715233">
              <w:marLeft w:val="0"/>
              <w:marRight w:val="0"/>
              <w:marTop w:val="0"/>
              <w:marBottom w:val="0"/>
              <w:divBdr>
                <w:top w:val="none" w:sz="0" w:space="0" w:color="auto"/>
                <w:left w:val="none" w:sz="0" w:space="0" w:color="auto"/>
                <w:bottom w:val="none" w:sz="0" w:space="0" w:color="auto"/>
                <w:right w:val="none" w:sz="0" w:space="0" w:color="auto"/>
              </w:divBdr>
            </w:div>
            <w:div w:id="1849099270">
              <w:marLeft w:val="0"/>
              <w:marRight w:val="0"/>
              <w:marTop w:val="0"/>
              <w:marBottom w:val="0"/>
              <w:divBdr>
                <w:top w:val="none" w:sz="0" w:space="0" w:color="auto"/>
                <w:left w:val="none" w:sz="0" w:space="0" w:color="auto"/>
                <w:bottom w:val="none" w:sz="0" w:space="0" w:color="auto"/>
                <w:right w:val="none" w:sz="0" w:space="0" w:color="auto"/>
              </w:divBdr>
            </w:div>
            <w:div w:id="1717004680">
              <w:marLeft w:val="0"/>
              <w:marRight w:val="0"/>
              <w:marTop w:val="0"/>
              <w:marBottom w:val="0"/>
              <w:divBdr>
                <w:top w:val="none" w:sz="0" w:space="0" w:color="auto"/>
                <w:left w:val="none" w:sz="0" w:space="0" w:color="auto"/>
                <w:bottom w:val="none" w:sz="0" w:space="0" w:color="auto"/>
                <w:right w:val="none" w:sz="0" w:space="0" w:color="auto"/>
              </w:divBdr>
            </w:div>
            <w:div w:id="650211502">
              <w:marLeft w:val="0"/>
              <w:marRight w:val="0"/>
              <w:marTop w:val="0"/>
              <w:marBottom w:val="0"/>
              <w:divBdr>
                <w:top w:val="none" w:sz="0" w:space="0" w:color="auto"/>
                <w:left w:val="none" w:sz="0" w:space="0" w:color="auto"/>
                <w:bottom w:val="none" w:sz="0" w:space="0" w:color="auto"/>
                <w:right w:val="none" w:sz="0" w:space="0" w:color="auto"/>
              </w:divBdr>
            </w:div>
            <w:div w:id="1694186784">
              <w:marLeft w:val="0"/>
              <w:marRight w:val="0"/>
              <w:marTop w:val="0"/>
              <w:marBottom w:val="0"/>
              <w:divBdr>
                <w:top w:val="none" w:sz="0" w:space="0" w:color="auto"/>
                <w:left w:val="none" w:sz="0" w:space="0" w:color="auto"/>
                <w:bottom w:val="none" w:sz="0" w:space="0" w:color="auto"/>
                <w:right w:val="none" w:sz="0" w:space="0" w:color="auto"/>
              </w:divBdr>
            </w:div>
            <w:div w:id="71002415">
              <w:marLeft w:val="0"/>
              <w:marRight w:val="0"/>
              <w:marTop w:val="0"/>
              <w:marBottom w:val="0"/>
              <w:divBdr>
                <w:top w:val="none" w:sz="0" w:space="0" w:color="auto"/>
                <w:left w:val="none" w:sz="0" w:space="0" w:color="auto"/>
                <w:bottom w:val="none" w:sz="0" w:space="0" w:color="auto"/>
                <w:right w:val="none" w:sz="0" w:space="0" w:color="auto"/>
              </w:divBdr>
            </w:div>
            <w:div w:id="1764060179">
              <w:marLeft w:val="0"/>
              <w:marRight w:val="0"/>
              <w:marTop w:val="0"/>
              <w:marBottom w:val="0"/>
              <w:divBdr>
                <w:top w:val="none" w:sz="0" w:space="0" w:color="auto"/>
                <w:left w:val="none" w:sz="0" w:space="0" w:color="auto"/>
                <w:bottom w:val="none" w:sz="0" w:space="0" w:color="auto"/>
                <w:right w:val="none" w:sz="0" w:space="0" w:color="auto"/>
              </w:divBdr>
            </w:div>
            <w:div w:id="1285843234">
              <w:marLeft w:val="0"/>
              <w:marRight w:val="0"/>
              <w:marTop w:val="0"/>
              <w:marBottom w:val="0"/>
              <w:divBdr>
                <w:top w:val="none" w:sz="0" w:space="0" w:color="auto"/>
                <w:left w:val="none" w:sz="0" w:space="0" w:color="auto"/>
                <w:bottom w:val="none" w:sz="0" w:space="0" w:color="auto"/>
                <w:right w:val="none" w:sz="0" w:space="0" w:color="auto"/>
              </w:divBdr>
            </w:div>
            <w:div w:id="1583442136">
              <w:marLeft w:val="0"/>
              <w:marRight w:val="0"/>
              <w:marTop w:val="0"/>
              <w:marBottom w:val="0"/>
              <w:divBdr>
                <w:top w:val="none" w:sz="0" w:space="0" w:color="auto"/>
                <w:left w:val="none" w:sz="0" w:space="0" w:color="auto"/>
                <w:bottom w:val="none" w:sz="0" w:space="0" w:color="auto"/>
                <w:right w:val="none" w:sz="0" w:space="0" w:color="auto"/>
              </w:divBdr>
            </w:div>
            <w:div w:id="996492747">
              <w:marLeft w:val="0"/>
              <w:marRight w:val="0"/>
              <w:marTop w:val="0"/>
              <w:marBottom w:val="0"/>
              <w:divBdr>
                <w:top w:val="none" w:sz="0" w:space="0" w:color="auto"/>
                <w:left w:val="none" w:sz="0" w:space="0" w:color="auto"/>
                <w:bottom w:val="none" w:sz="0" w:space="0" w:color="auto"/>
                <w:right w:val="none" w:sz="0" w:space="0" w:color="auto"/>
              </w:divBdr>
            </w:div>
            <w:div w:id="380835440">
              <w:marLeft w:val="0"/>
              <w:marRight w:val="0"/>
              <w:marTop w:val="0"/>
              <w:marBottom w:val="0"/>
              <w:divBdr>
                <w:top w:val="none" w:sz="0" w:space="0" w:color="auto"/>
                <w:left w:val="none" w:sz="0" w:space="0" w:color="auto"/>
                <w:bottom w:val="none" w:sz="0" w:space="0" w:color="auto"/>
                <w:right w:val="none" w:sz="0" w:space="0" w:color="auto"/>
              </w:divBdr>
            </w:div>
            <w:div w:id="1373775050">
              <w:marLeft w:val="0"/>
              <w:marRight w:val="0"/>
              <w:marTop w:val="0"/>
              <w:marBottom w:val="0"/>
              <w:divBdr>
                <w:top w:val="none" w:sz="0" w:space="0" w:color="auto"/>
                <w:left w:val="none" w:sz="0" w:space="0" w:color="auto"/>
                <w:bottom w:val="none" w:sz="0" w:space="0" w:color="auto"/>
                <w:right w:val="none" w:sz="0" w:space="0" w:color="auto"/>
              </w:divBdr>
            </w:div>
            <w:div w:id="2104452257">
              <w:marLeft w:val="0"/>
              <w:marRight w:val="0"/>
              <w:marTop w:val="0"/>
              <w:marBottom w:val="0"/>
              <w:divBdr>
                <w:top w:val="none" w:sz="0" w:space="0" w:color="auto"/>
                <w:left w:val="none" w:sz="0" w:space="0" w:color="auto"/>
                <w:bottom w:val="none" w:sz="0" w:space="0" w:color="auto"/>
                <w:right w:val="none" w:sz="0" w:space="0" w:color="auto"/>
              </w:divBdr>
            </w:div>
            <w:div w:id="578446991">
              <w:marLeft w:val="0"/>
              <w:marRight w:val="0"/>
              <w:marTop w:val="0"/>
              <w:marBottom w:val="0"/>
              <w:divBdr>
                <w:top w:val="none" w:sz="0" w:space="0" w:color="auto"/>
                <w:left w:val="none" w:sz="0" w:space="0" w:color="auto"/>
                <w:bottom w:val="none" w:sz="0" w:space="0" w:color="auto"/>
                <w:right w:val="none" w:sz="0" w:space="0" w:color="auto"/>
              </w:divBdr>
            </w:div>
            <w:div w:id="472412213">
              <w:marLeft w:val="0"/>
              <w:marRight w:val="0"/>
              <w:marTop w:val="0"/>
              <w:marBottom w:val="0"/>
              <w:divBdr>
                <w:top w:val="none" w:sz="0" w:space="0" w:color="auto"/>
                <w:left w:val="none" w:sz="0" w:space="0" w:color="auto"/>
                <w:bottom w:val="none" w:sz="0" w:space="0" w:color="auto"/>
                <w:right w:val="none" w:sz="0" w:space="0" w:color="auto"/>
              </w:divBdr>
            </w:div>
            <w:div w:id="1096244358">
              <w:marLeft w:val="0"/>
              <w:marRight w:val="0"/>
              <w:marTop w:val="0"/>
              <w:marBottom w:val="0"/>
              <w:divBdr>
                <w:top w:val="none" w:sz="0" w:space="0" w:color="auto"/>
                <w:left w:val="none" w:sz="0" w:space="0" w:color="auto"/>
                <w:bottom w:val="none" w:sz="0" w:space="0" w:color="auto"/>
                <w:right w:val="none" w:sz="0" w:space="0" w:color="auto"/>
              </w:divBdr>
            </w:div>
            <w:div w:id="527260660">
              <w:marLeft w:val="0"/>
              <w:marRight w:val="0"/>
              <w:marTop w:val="0"/>
              <w:marBottom w:val="0"/>
              <w:divBdr>
                <w:top w:val="none" w:sz="0" w:space="0" w:color="auto"/>
                <w:left w:val="none" w:sz="0" w:space="0" w:color="auto"/>
                <w:bottom w:val="none" w:sz="0" w:space="0" w:color="auto"/>
                <w:right w:val="none" w:sz="0" w:space="0" w:color="auto"/>
              </w:divBdr>
            </w:div>
            <w:div w:id="1391927409">
              <w:marLeft w:val="0"/>
              <w:marRight w:val="0"/>
              <w:marTop w:val="0"/>
              <w:marBottom w:val="0"/>
              <w:divBdr>
                <w:top w:val="none" w:sz="0" w:space="0" w:color="auto"/>
                <w:left w:val="none" w:sz="0" w:space="0" w:color="auto"/>
                <w:bottom w:val="none" w:sz="0" w:space="0" w:color="auto"/>
                <w:right w:val="none" w:sz="0" w:space="0" w:color="auto"/>
              </w:divBdr>
            </w:div>
            <w:div w:id="802044150">
              <w:marLeft w:val="0"/>
              <w:marRight w:val="0"/>
              <w:marTop w:val="0"/>
              <w:marBottom w:val="0"/>
              <w:divBdr>
                <w:top w:val="none" w:sz="0" w:space="0" w:color="auto"/>
                <w:left w:val="none" w:sz="0" w:space="0" w:color="auto"/>
                <w:bottom w:val="none" w:sz="0" w:space="0" w:color="auto"/>
                <w:right w:val="none" w:sz="0" w:space="0" w:color="auto"/>
              </w:divBdr>
            </w:div>
            <w:div w:id="1221594444">
              <w:marLeft w:val="0"/>
              <w:marRight w:val="0"/>
              <w:marTop w:val="0"/>
              <w:marBottom w:val="0"/>
              <w:divBdr>
                <w:top w:val="none" w:sz="0" w:space="0" w:color="auto"/>
                <w:left w:val="none" w:sz="0" w:space="0" w:color="auto"/>
                <w:bottom w:val="none" w:sz="0" w:space="0" w:color="auto"/>
                <w:right w:val="none" w:sz="0" w:space="0" w:color="auto"/>
              </w:divBdr>
            </w:div>
            <w:div w:id="689450708">
              <w:marLeft w:val="0"/>
              <w:marRight w:val="0"/>
              <w:marTop w:val="0"/>
              <w:marBottom w:val="0"/>
              <w:divBdr>
                <w:top w:val="none" w:sz="0" w:space="0" w:color="auto"/>
                <w:left w:val="none" w:sz="0" w:space="0" w:color="auto"/>
                <w:bottom w:val="none" w:sz="0" w:space="0" w:color="auto"/>
                <w:right w:val="none" w:sz="0" w:space="0" w:color="auto"/>
              </w:divBdr>
            </w:div>
            <w:div w:id="36858047">
              <w:marLeft w:val="0"/>
              <w:marRight w:val="0"/>
              <w:marTop w:val="0"/>
              <w:marBottom w:val="0"/>
              <w:divBdr>
                <w:top w:val="none" w:sz="0" w:space="0" w:color="auto"/>
                <w:left w:val="none" w:sz="0" w:space="0" w:color="auto"/>
                <w:bottom w:val="none" w:sz="0" w:space="0" w:color="auto"/>
                <w:right w:val="none" w:sz="0" w:space="0" w:color="auto"/>
              </w:divBdr>
            </w:div>
            <w:div w:id="142158582">
              <w:marLeft w:val="0"/>
              <w:marRight w:val="0"/>
              <w:marTop w:val="0"/>
              <w:marBottom w:val="0"/>
              <w:divBdr>
                <w:top w:val="none" w:sz="0" w:space="0" w:color="auto"/>
                <w:left w:val="none" w:sz="0" w:space="0" w:color="auto"/>
                <w:bottom w:val="none" w:sz="0" w:space="0" w:color="auto"/>
                <w:right w:val="none" w:sz="0" w:space="0" w:color="auto"/>
              </w:divBdr>
            </w:div>
            <w:div w:id="913859722">
              <w:marLeft w:val="0"/>
              <w:marRight w:val="0"/>
              <w:marTop w:val="0"/>
              <w:marBottom w:val="0"/>
              <w:divBdr>
                <w:top w:val="none" w:sz="0" w:space="0" w:color="auto"/>
                <w:left w:val="none" w:sz="0" w:space="0" w:color="auto"/>
                <w:bottom w:val="none" w:sz="0" w:space="0" w:color="auto"/>
                <w:right w:val="none" w:sz="0" w:space="0" w:color="auto"/>
              </w:divBdr>
            </w:div>
            <w:div w:id="772287560">
              <w:marLeft w:val="0"/>
              <w:marRight w:val="0"/>
              <w:marTop w:val="0"/>
              <w:marBottom w:val="0"/>
              <w:divBdr>
                <w:top w:val="none" w:sz="0" w:space="0" w:color="auto"/>
                <w:left w:val="none" w:sz="0" w:space="0" w:color="auto"/>
                <w:bottom w:val="none" w:sz="0" w:space="0" w:color="auto"/>
                <w:right w:val="none" w:sz="0" w:space="0" w:color="auto"/>
              </w:divBdr>
            </w:div>
            <w:div w:id="1843735130">
              <w:marLeft w:val="0"/>
              <w:marRight w:val="0"/>
              <w:marTop w:val="0"/>
              <w:marBottom w:val="0"/>
              <w:divBdr>
                <w:top w:val="none" w:sz="0" w:space="0" w:color="auto"/>
                <w:left w:val="none" w:sz="0" w:space="0" w:color="auto"/>
                <w:bottom w:val="none" w:sz="0" w:space="0" w:color="auto"/>
                <w:right w:val="none" w:sz="0" w:space="0" w:color="auto"/>
              </w:divBdr>
            </w:div>
            <w:div w:id="1126312212">
              <w:marLeft w:val="0"/>
              <w:marRight w:val="0"/>
              <w:marTop w:val="0"/>
              <w:marBottom w:val="0"/>
              <w:divBdr>
                <w:top w:val="none" w:sz="0" w:space="0" w:color="auto"/>
                <w:left w:val="none" w:sz="0" w:space="0" w:color="auto"/>
                <w:bottom w:val="none" w:sz="0" w:space="0" w:color="auto"/>
                <w:right w:val="none" w:sz="0" w:space="0" w:color="auto"/>
              </w:divBdr>
            </w:div>
            <w:div w:id="162016015">
              <w:marLeft w:val="0"/>
              <w:marRight w:val="0"/>
              <w:marTop w:val="0"/>
              <w:marBottom w:val="0"/>
              <w:divBdr>
                <w:top w:val="none" w:sz="0" w:space="0" w:color="auto"/>
                <w:left w:val="none" w:sz="0" w:space="0" w:color="auto"/>
                <w:bottom w:val="none" w:sz="0" w:space="0" w:color="auto"/>
                <w:right w:val="none" w:sz="0" w:space="0" w:color="auto"/>
              </w:divBdr>
            </w:div>
            <w:div w:id="1751736606">
              <w:marLeft w:val="0"/>
              <w:marRight w:val="0"/>
              <w:marTop w:val="0"/>
              <w:marBottom w:val="0"/>
              <w:divBdr>
                <w:top w:val="none" w:sz="0" w:space="0" w:color="auto"/>
                <w:left w:val="none" w:sz="0" w:space="0" w:color="auto"/>
                <w:bottom w:val="none" w:sz="0" w:space="0" w:color="auto"/>
                <w:right w:val="none" w:sz="0" w:space="0" w:color="auto"/>
              </w:divBdr>
            </w:div>
            <w:div w:id="1861889692">
              <w:marLeft w:val="0"/>
              <w:marRight w:val="0"/>
              <w:marTop w:val="0"/>
              <w:marBottom w:val="0"/>
              <w:divBdr>
                <w:top w:val="none" w:sz="0" w:space="0" w:color="auto"/>
                <w:left w:val="none" w:sz="0" w:space="0" w:color="auto"/>
                <w:bottom w:val="none" w:sz="0" w:space="0" w:color="auto"/>
                <w:right w:val="none" w:sz="0" w:space="0" w:color="auto"/>
              </w:divBdr>
            </w:div>
            <w:div w:id="688020849">
              <w:marLeft w:val="0"/>
              <w:marRight w:val="0"/>
              <w:marTop w:val="0"/>
              <w:marBottom w:val="0"/>
              <w:divBdr>
                <w:top w:val="none" w:sz="0" w:space="0" w:color="auto"/>
                <w:left w:val="none" w:sz="0" w:space="0" w:color="auto"/>
                <w:bottom w:val="none" w:sz="0" w:space="0" w:color="auto"/>
                <w:right w:val="none" w:sz="0" w:space="0" w:color="auto"/>
              </w:divBdr>
            </w:div>
            <w:div w:id="12710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4402">
      <w:bodyDiv w:val="1"/>
      <w:marLeft w:val="0"/>
      <w:marRight w:val="0"/>
      <w:marTop w:val="0"/>
      <w:marBottom w:val="0"/>
      <w:divBdr>
        <w:top w:val="none" w:sz="0" w:space="0" w:color="auto"/>
        <w:left w:val="none" w:sz="0" w:space="0" w:color="auto"/>
        <w:bottom w:val="none" w:sz="0" w:space="0" w:color="auto"/>
        <w:right w:val="none" w:sz="0" w:space="0" w:color="auto"/>
      </w:divBdr>
    </w:div>
    <w:div w:id="749080070">
      <w:bodyDiv w:val="1"/>
      <w:marLeft w:val="0"/>
      <w:marRight w:val="0"/>
      <w:marTop w:val="0"/>
      <w:marBottom w:val="0"/>
      <w:divBdr>
        <w:top w:val="none" w:sz="0" w:space="0" w:color="auto"/>
        <w:left w:val="none" w:sz="0" w:space="0" w:color="auto"/>
        <w:bottom w:val="none" w:sz="0" w:space="0" w:color="auto"/>
        <w:right w:val="none" w:sz="0" w:space="0" w:color="auto"/>
      </w:divBdr>
    </w:div>
    <w:div w:id="1185173170">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sChild>
        <w:div w:id="559706132">
          <w:marLeft w:val="0"/>
          <w:marRight w:val="0"/>
          <w:marTop w:val="0"/>
          <w:marBottom w:val="0"/>
          <w:divBdr>
            <w:top w:val="none" w:sz="0" w:space="0" w:color="auto"/>
            <w:left w:val="none" w:sz="0" w:space="0" w:color="auto"/>
            <w:bottom w:val="none" w:sz="0" w:space="0" w:color="auto"/>
            <w:right w:val="none" w:sz="0" w:space="0" w:color="auto"/>
          </w:divBdr>
          <w:divsChild>
            <w:div w:id="1223717627">
              <w:marLeft w:val="0"/>
              <w:marRight w:val="0"/>
              <w:marTop w:val="0"/>
              <w:marBottom w:val="0"/>
              <w:divBdr>
                <w:top w:val="none" w:sz="0" w:space="0" w:color="auto"/>
                <w:left w:val="none" w:sz="0" w:space="0" w:color="auto"/>
                <w:bottom w:val="none" w:sz="0" w:space="0" w:color="auto"/>
                <w:right w:val="none" w:sz="0" w:space="0" w:color="auto"/>
              </w:divBdr>
            </w:div>
            <w:div w:id="1025867329">
              <w:marLeft w:val="0"/>
              <w:marRight w:val="0"/>
              <w:marTop w:val="0"/>
              <w:marBottom w:val="0"/>
              <w:divBdr>
                <w:top w:val="none" w:sz="0" w:space="0" w:color="auto"/>
                <w:left w:val="none" w:sz="0" w:space="0" w:color="auto"/>
                <w:bottom w:val="none" w:sz="0" w:space="0" w:color="auto"/>
                <w:right w:val="none" w:sz="0" w:space="0" w:color="auto"/>
              </w:divBdr>
            </w:div>
            <w:div w:id="1079139531">
              <w:marLeft w:val="0"/>
              <w:marRight w:val="0"/>
              <w:marTop w:val="0"/>
              <w:marBottom w:val="0"/>
              <w:divBdr>
                <w:top w:val="none" w:sz="0" w:space="0" w:color="auto"/>
                <w:left w:val="none" w:sz="0" w:space="0" w:color="auto"/>
                <w:bottom w:val="none" w:sz="0" w:space="0" w:color="auto"/>
                <w:right w:val="none" w:sz="0" w:space="0" w:color="auto"/>
              </w:divBdr>
            </w:div>
            <w:div w:id="1793867833">
              <w:marLeft w:val="0"/>
              <w:marRight w:val="0"/>
              <w:marTop w:val="0"/>
              <w:marBottom w:val="0"/>
              <w:divBdr>
                <w:top w:val="none" w:sz="0" w:space="0" w:color="auto"/>
                <w:left w:val="none" w:sz="0" w:space="0" w:color="auto"/>
                <w:bottom w:val="none" w:sz="0" w:space="0" w:color="auto"/>
                <w:right w:val="none" w:sz="0" w:space="0" w:color="auto"/>
              </w:divBdr>
            </w:div>
            <w:div w:id="1527214635">
              <w:marLeft w:val="0"/>
              <w:marRight w:val="0"/>
              <w:marTop w:val="0"/>
              <w:marBottom w:val="0"/>
              <w:divBdr>
                <w:top w:val="none" w:sz="0" w:space="0" w:color="auto"/>
                <w:left w:val="none" w:sz="0" w:space="0" w:color="auto"/>
                <w:bottom w:val="none" w:sz="0" w:space="0" w:color="auto"/>
                <w:right w:val="none" w:sz="0" w:space="0" w:color="auto"/>
              </w:divBdr>
            </w:div>
            <w:div w:id="159929358">
              <w:marLeft w:val="0"/>
              <w:marRight w:val="0"/>
              <w:marTop w:val="0"/>
              <w:marBottom w:val="0"/>
              <w:divBdr>
                <w:top w:val="none" w:sz="0" w:space="0" w:color="auto"/>
                <w:left w:val="none" w:sz="0" w:space="0" w:color="auto"/>
                <w:bottom w:val="none" w:sz="0" w:space="0" w:color="auto"/>
                <w:right w:val="none" w:sz="0" w:space="0" w:color="auto"/>
              </w:divBdr>
            </w:div>
            <w:div w:id="730083503">
              <w:marLeft w:val="0"/>
              <w:marRight w:val="0"/>
              <w:marTop w:val="0"/>
              <w:marBottom w:val="0"/>
              <w:divBdr>
                <w:top w:val="none" w:sz="0" w:space="0" w:color="auto"/>
                <w:left w:val="none" w:sz="0" w:space="0" w:color="auto"/>
                <w:bottom w:val="none" w:sz="0" w:space="0" w:color="auto"/>
                <w:right w:val="none" w:sz="0" w:space="0" w:color="auto"/>
              </w:divBdr>
            </w:div>
            <w:div w:id="1362776608">
              <w:marLeft w:val="0"/>
              <w:marRight w:val="0"/>
              <w:marTop w:val="0"/>
              <w:marBottom w:val="0"/>
              <w:divBdr>
                <w:top w:val="none" w:sz="0" w:space="0" w:color="auto"/>
                <w:left w:val="none" w:sz="0" w:space="0" w:color="auto"/>
                <w:bottom w:val="none" w:sz="0" w:space="0" w:color="auto"/>
                <w:right w:val="none" w:sz="0" w:space="0" w:color="auto"/>
              </w:divBdr>
            </w:div>
            <w:div w:id="1010987321">
              <w:marLeft w:val="0"/>
              <w:marRight w:val="0"/>
              <w:marTop w:val="0"/>
              <w:marBottom w:val="0"/>
              <w:divBdr>
                <w:top w:val="none" w:sz="0" w:space="0" w:color="auto"/>
                <w:left w:val="none" w:sz="0" w:space="0" w:color="auto"/>
                <w:bottom w:val="none" w:sz="0" w:space="0" w:color="auto"/>
                <w:right w:val="none" w:sz="0" w:space="0" w:color="auto"/>
              </w:divBdr>
            </w:div>
            <w:div w:id="815102261">
              <w:marLeft w:val="0"/>
              <w:marRight w:val="0"/>
              <w:marTop w:val="0"/>
              <w:marBottom w:val="0"/>
              <w:divBdr>
                <w:top w:val="none" w:sz="0" w:space="0" w:color="auto"/>
                <w:left w:val="none" w:sz="0" w:space="0" w:color="auto"/>
                <w:bottom w:val="none" w:sz="0" w:space="0" w:color="auto"/>
                <w:right w:val="none" w:sz="0" w:space="0" w:color="auto"/>
              </w:divBdr>
            </w:div>
            <w:div w:id="148176988">
              <w:marLeft w:val="0"/>
              <w:marRight w:val="0"/>
              <w:marTop w:val="0"/>
              <w:marBottom w:val="0"/>
              <w:divBdr>
                <w:top w:val="none" w:sz="0" w:space="0" w:color="auto"/>
                <w:left w:val="none" w:sz="0" w:space="0" w:color="auto"/>
                <w:bottom w:val="none" w:sz="0" w:space="0" w:color="auto"/>
                <w:right w:val="none" w:sz="0" w:space="0" w:color="auto"/>
              </w:divBdr>
            </w:div>
            <w:div w:id="1645818744">
              <w:marLeft w:val="0"/>
              <w:marRight w:val="0"/>
              <w:marTop w:val="0"/>
              <w:marBottom w:val="0"/>
              <w:divBdr>
                <w:top w:val="none" w:sz="0" w:space="0" w:color="auto"/>
                <w:left w:val="none" w:sz="0" w:space="0" w:color="auto"/>
                <w:bottom w:val="none" w:sz="0" w:space="0" w:color="auto"/>
                <w:right w:val="none" w:sz="0" w:space="0" w:color="auto"/>
              </w:divBdr>
            </w:div>
            <w:div w:id="525362905">
              <w:marLeft w:val="0"/>
              <w:marRight w:val="0"/>
              <w:marTop w:val="0"/>
              <w:marBottom w:val="0"/>
              <w:divBdr>
                <w:top w:val="none" w:sz="0" w:space="0" w:color="auto"/>
                <w:left w:val="none" w:sz="0" w:space="0" w:color="auto"/>
                <w:bottom w:val="none" w:sz="0" w:space="0" w:color="auto"/>
                <w:right w:val="none" w:sz="0" w:space="0" w:color="auto"/>
              </w:divBdr>
            </w:div>
            <w:div w:id="1226572312">
              <w:marLeft w:val="0"/>
              <w:marRight w:val="0"/>
              <w:marTop w:val="0"/>
              <w:marBottom w:val="0"/>
              <w:divBdr>
                <w:top w:val="none" w:sz="0" w:space="0" w:color="auto"/>
                <w:left w:val="none" w:sz="0" w:space="0" w:color="auto"/>
                <w:bottom w:val="none" w:sz="0" w:space="0" w:color="auto"/>
                <w:right w:val="none" w:sz="0" w:space="0" w:color="auto"/>
              </w:divBdr>
            </w:div>
            <w:div w:id="1614248019">
              <w:marLeft w:val="0"/>
              <w:marRight w:val="0"/>
              <w:marTop w:val="0"/>
              <w:marBottom w:val="0"/>
              <w:divBdr>
                <w:top w:val="none" w:sz="0" w:space="0" w:color="auto"/>
                <w:left w:val="none" w:sz="0" w:space="0" w:color="auto"/>
                <w:bottom w:val="none" w:sz="0" w:space="0" w:color="auto"/>
                <w:right w:val="none" w:sz="0" w:space="0" w:color="auto"/>
              </w:divBdr>
            </w:div>
            <w:div w:id="651100413">
              <w:marLeft w:val="0"/>
              <w:marRight w:val="0"/>
              <w:marTop w:val="0"/>
              <w:marBottom w:val="0"/>
              <w:divBdr>
                <w:top w:val="none" w:sz="0" w:space="0" w:color="auto"/>
                <w:left w:val="none" w:sz="0" w:space="0" w:color="auto"/>
                <w:bottom w:val="none" w:sz="0" w:space="0" w:color="auto"/>
                <w:right w:val="none" w:sz="0" w:space="0" w:color="auto"/>
              </w:divBdr>
            </w:div>
            <w:div w:id="1700665660">
              <w:marLeft w:val="0"/>
              <w:marRight w:val="0"/>
              <w:marTop w:val="0"/>
              <w:marBottom w:val="0"/>
              <w:divBdr>
                <w:top w:val="none" w:sz="0" w:space="0" w:color="auto"/>
                <w:left w:val="none" w:sz="0" w:space="0" w:color="auto"/>
                <w:bottom w:val="none" w:sz="0" w:space="0" w:color="auto"/>
                <w:right w:val="none" w:sz="0" w:space="0" w:color="auto"/>
              </w:divBdr>
            </w:div>
            <w:div w:id="519467705">
              <w:marLeft w:val="0"/>
              <w:marRight w:val="0"/>
              <w:marTop w:val="0"/>
              <w:marBottom w:val="0"/>
              <w:divBdr>
                <w:top w:val="none" w:sz="0" w:space="0" w:color="auto"/>
                <w:left w:val="none" w:sz="0" w:space="0" w:color="auto"/>
                <w:bottom w:val="none" w:sz="0" w:space="0" w:color="auto"/>
                <w:right w:val="none" w:sz="0" w:space="0" w:color="auto"/>
              </w:divBdr>
            </w:div>
            <w:div w:id="1506170502">
              <w:marLeft w:val="0"/>
              <w:marRight w:val="0"/>
              <w:marTop w:val="0"/>
              <w:marBottom w:val="0"/>
              <w:divBdr>
                <w:top w:val="none" w:sz="0" w:space="0" w:color="auto"/>
                <w:left w:val="none" w:sz="0" w:space="0" w:color="auto"/>
                <w:bottom w:val="none" w:sz="0" w:space="0" w:color="auto"/>
                <w:right w:val="none" w:sz="0" w:space="0" w:color="auto"/>
              </w:divBdr>
            </w:div>
            <w:div w:id="1884828849">
              <w:marLeft w:val="0"/>
              <w:marRight w:val="0"/>
              <w:marTop w:val="0"/>
              <w:marBottom w:val="0"/>
              <w:divBdr>
                <w:top w:val="none" w:sz="0" w:space="0" w:color="auto"/>
                <w:left w:val="none" w:sz="0" w:space="0" w:color="auto"/>
                <w:bottom w:val="none" w:sz="0" w:space="0" w:color="auto"/>
                <w:right w:val="none" w:sz="0" w:space="0" w:color="auto"/>
              </w:divBdr>
            </w:div>
            <w:div w:id="1884750646">
              <w:marLeft w:val="0"/>
              <w:marRight w:val="0"/>
              <w:marTop w:val="0"/>
              <w:marBottom w:val="0"/>
              <w:divBdr>
                <w:top w:val="none" w:sz="0" w:space="0" w:color="auto"/>
                <w:left w:val="none" w:sz="0" w:space="0" w:color="auto"/>
                <w:bottom w:val="none" w:sz="0" w:space="0" w:color="auto"/>
                <w:right w:val="none" w:sz="0" w:space="0" w:color="auto"/>
              </w:divBdr>
            </w:div>
            <w:div w:id="847982894">
              <w:marLeft w:val="0"/>
              <w:marRight w:val="0"/>
              <w:marTop w:val="0"/>
              <w:marBottom w:val="0"/>
              <w:divBdr>
                <w:top w:val="none" w:sz="0" w:space="0" w:color="auto"/>
                <w:left w:val="none" w:sz="0" w:space="0" w:color="auto"/>
                <w:bottom w:val="none" w:sz="0" w:space="0" w:color="auto"/>
                <w:right w:val="none" w:sz="0" w:space="0" w:color="auto"/>
              </w:divBdr>
            </w:div>
            <w:div w:id="1250457506">
              <w:marLeft w:val="0"/>
              <w:marRight w:val="0"/>
              <w:marTop w:val="0"/>
              <w:marBottom w:val="0"/>
              <w:divBdr>
                <w:top w:val="none" w:sz="0" w:space="0" w:color="auto"/>
                <w:left w:val="none" w:sz="0" w:space="0" w:color="auto"/>
                <w:bottom w:val="none" w:sz="0" w:space="0" w:color="auto"/>
                <w:right w:val="none" w:sz="0" w:space="0" w:color="auto"/>
              </w:divBdr>
            </w:div>
            <w:div w:id="1063064848">
              <w:marLeft w:val="0"/>
              <w:marRight w:val="0"/>
              <w:marTop w:val="0"/>
              <w:marBottom w:val="0"/>
              <w:divBdr>
                <w:top w:val="none" w:sz="0" w:space="0" w:color="auto"/>
                <w:left w:val="none" w:sz="0" w:space="0" w:color="auto"/>
                <w:bottom w:val="none" w:sz="0" w:space="0" w:color="auto"/>
                <w:right w:val="none" w:sz="0" w:space="0" w:color="auto"/>
              </w:divBdr>
            </w:div>
            <w:div w:id="402333988">
              <w:marLeft w:val="0"/>
              <w:marRight w:val="0"/>
              <w:marTop w:val="0"/>
              <w:marBottom w:val="0"/>
              <w:divBdr>
                <w:top w:val="none" w:sz="0" w:space="0" w:color="auto"/>
                <w:left w:val="none" w:sz="0" w:space="0" w:color="auto"/>
                <w:bottom w:val="none" w:sz="0" w:space="0" w:color="auto"/>
                <w:right w:val="none" w:sz="0" w:space="0" w:color="auto"/>
              </w:divBdr>
            </w:div>
            <w:div w:id="35738690">
              <w:marLeft w:val="0"/>
              <w:marRight w:val="0"/>
              <w:marTop w:val="0"/>
              <w:marBottom w:val="0"/>
              <w:divBdr>
                <w:top w:val="none" w:sz="0" w:space="0" w:color="auto"/>
                <w:left w:val="none" w:sz="0" w:space="0" w:color="auto"/>
                <w:bottom w:val="none" w:sz="0" w:space="0" w:color="auto"/>
                <w:right w:val="none" w:sz="0" w:space="0" w:color="auto"/>
              </w:divBdr>
            </w:div>
            <w:div w:id="2114009619">
              <w:marLeft w:val="0"/>
              <w:marRight w:val="0"/>
              <w:marTop w:val="0"/>
              <w:marBottom w:val="0"/>
              <w:divBdr>
                <w:top w:val="none" w:sz="0" w:space="0" w:color="auto"/>
                <w:left w:val="none" w:sz="0" w:space="0" w:color="auto"/>
                <w:bottom w:val="none" w:sz="0" w:space="0" w:color="auto"/>
                <w:right w:val="none" w:sz="0" w:space="0" w:color="auto"/>
              </w:divBdr>
            </w:div>
            <w:div w:id="53823208">
              <w:marLeft w:val="0"/>
              <w:marRight w:val="0"/>
              <w:marTop w:val="0"/>
              <w:marBottom w:val="0"/>
              <w:divBdr>
                <w:top w:val="none" w:sz="0" w:space="0" w:color="auto"/>
                <w:left w:val="none" w:sz="0" w:space="0" w:color="auto"/>
                <w:bottom w:val="none" w:sz="0" w:space="0" w:color="auto"/>
                <w:right w:val="none" w:sz="0" w:space="0" w:color="auto"/>
              </w:divBdr>
            </w:div>
            <w:div w:id="1384790728">
              <w:marLeft w:val="0"/>
              <w:marRight w:val="0"/>
              <w:marTop w:val="0"/>
              <w:marBottom w:val="0"/>
              <w:divBdr>
                <w:top w:val="none" w:sz="0" w:space="0" w:color="auto"/>
                <w:left w:val="none" w:sz="0" w:space="0" w:color="auto"/>
                <w:bottom w:val="none" w:sz="0" w:space="0" w:color="auto"/>
                <w:right w:val="none" w:sz="0" w:space="0" w:color="auto"/>
              </w:divBdr>
            </w:div>
            <w:div w:id="419909759">
              <w:marLeft w:val="0"/>
              <w:marRight w:val="0"/>
              <w:marTop w:val="0"/>
              <w:marBottom w:val="0"/>
              <w:divBdr>
                <w:top w:val="none" w:sz="0" w:space="0" w:color="auto"/>
                <w:left w:val="none" w:sz="0" w:space="0" w:color="auto"/>
                <w:bottom w:val="none" w:sz="0" w:space="0" w:color="auto"/>
                <w:right w:val="none" w:sz="0" w:space="0" w:color="auto"/>
              </w:divBdr>
            </w:div>
            <w:div w:id="648481728">
              <w:marLeft w:val="0"/>
              <w:marRight w:val="0"/>
              <w:marTop w:val="0"/>
              <w:marBottom w:val="0"/>
              <w:divBdr>
                <w:top w:val="none" w:sz="0" w:space="0" w:color="auto"/>
                <w:left w:val="none" w:sz="0" w:space="0" w:color="auto"/>
                <w:bottom w:val="none" w:sz="0" w:space="0" w:color="auto"/>
                <w:right w:val="none" w:sz="0" w:space="0" w:color="auto"/>
              </w:divBdr>
            </w:div>
            <w:div w:id="1089689813">
              <w:marLeft w:val="0"/>
              <w:marRight w:val="0"/>
              <w:marTop w:val="0"/>
              <w:marBottom w:val="0"/>
              <w:divBdr>
                <w:top w:val="none" w:sz="0" w:space="0" w:color="auto"/>
                <w:left w:val="none" w:sz="0" w:space="0" w:color="auto"/>
                <w:bottom w:val="none" w:sz="0" w:space="0" w:color="auto"/>
                <w:right w:val="none" w:sz="0" w:space="0" w:color="auto"/>
              </w:divBdr>
            </w:div>
            <w:div w:id="309139981">
              <w:marLeft w:val="0"/>
              <w:marRight w:val="0"/>
              <w:marTop w:val="0"/>
              <w:marBottom w:val="0"/>
              <w:divBdr>
                <w:top w:val="none" w:sz="0" w:space="0" w:color="auto"/>
                <w:left w:val="none" w:sz="0" w:space="0" w:color="auto"/>
                <w:bottom w:val="none" w:sz="0" w:space="0" w:color="auto"/>
                <w:right w:val="none" w:sz="0" w:space="0" w:color="auto"/>
              </w:divBdr>
            </w:div>
            <w:div w:id="1792936217">
              <w:marLeft w:val="0"/>
              <w:marRight w:val="0"/>
              <w:marTop w:val="0"/>
              <w:marBottom w:val="0"/>
              <w:divBdr>
                <w:top w:val="none" w:sz="0" w:space="0" w:color="auto"/>
                <w:left w:val="none" w:sz="0" w:space="0" w:color="auto"/>
                <w:bottom w:val="none" w:sz="0" w:space="0" w:color="auto"/>
                <w:right w:val="none" w:sz="0" w:space="0" w:color="auto"/>
              </w:divBdr>
            </w:div>
            <w:div w:id="356463470">
              <w:marLeft w:val="0"/>
              <w:marRight w:val="0"/>
              <w:marTop w:val="0"/>
              <w:marBottom w:val="0"/>
              <w:divBdr>
                <w:top w:val="none" w:sz="0" w:space="0" w:color="auto"/>
                <w:left w:val="none" w:sz="0" w:space="0" w:color="auto"/>
                <w:bottom w:val="none" w:sz="0" w:space="0" w:color="auto"/>
                <w:right w:val="none" w:sz="0" w:space="0" w:color="auto"/>
              </w:divBdr>
            </w:div>
            <w:div w:id="384378946">
              <w:marLeft w:val="0"/>
              <w:marRight w:val="0"/>
              <w:marTop w:val="0"/>
              <w:marBottom w:val="0"/>
              <w:divBdr>
                <w:top w:val="none" w:sz="0" w:space="0" w:color="auto"/>
                <w:left w:val="none" w:sz="0" w:space="0" w:color="auto"/>
                <w:bottom w:val="none" w:sz="0" w:space="0" w:color="auto"/>
                <w:right w:val="none" w:sz="0" w:space="0" w:color="auto"/>
              </w:divBdr>
            </w:div>
            <w:div w:id="1993366108">
              <w:marLeft w:val="0"/>
              <w:marRight w:val="0"/>
              <w:marTop w:val="0"/>
              <w:marBottom w:val="0"/>
              <w:divBdr>
                <w:top w:val="none" w:sz="0" w:space="0" w:color="auto"/>
                <w:left w:val="none" w:sz="0" w:space="0" w:color="auto"/>
                <w:bottom w:val="none" w:sz="0" w:space="0" w:color="auto"/>
                <w:right w:val="none" w:sz="0" w:space="0" w:color="auto"/>
              </w:divBdr>
            </w:div>
            <w:div w:id="570896763">
              <w:marLeft w:val="0"/>
              <w:marRight w:val="0"/>
              <w:marTop w:val="0"/>
              <w:marBottom w:val="0"/>
              <w:divBdr>
                <w:top w:val="none" w:sz="0" w:space="0" w:color="auto"/>
                <w:left w:val="none" w:sz="0" w:space="0" w:color="auto"/>
                <w:bottom w:val="none" w:sz="0" w:space="0" w:color="auto"/>
                <w:right w:val="none" w:sz="0" w:space="0" w:color="auto"/>
              </w:divBdr>
            </w:div>
            <w:div w:id="1593005855">
              <w:marLeft w:val="0"/>
              <w:marRight w:val="0"/>
              <w:marTop w:val="0"/>
              <w:marBottom w:val="0"/>
              <w:divBdr>
                <w:top w:val="none" w:sz="0" w:space="0" w:color="auto"/>
                <w:left w:val="none" w:sz="0" w:space="0" w:color="auto"/>
                <w:bottom w:val="none" w:sz="0" w:space="0" w:color="auto"/>
                <w:right w:val="none" w:sz="0" w:space="0" w:color="auto"/>
              </w:divBdr>
            </w:div>
            <w:div w:id="1451126145">
              <w:marLeft w:val="0"/>
              <w:marRight w:val="0"/>
              <w:marTop w:val="0"/>
              <w:marBottom w:val="0"/>
              <w:divBdr>
                <w:top w:val="none" w:sz="0" w:space="0" w:color="auto"/>
                <w:left w:val="none" w:sz="0" w:space="0" w:color="auto"/>
                <w:bottom w:val="none" w:sz="0" w:space="0" w:color="auto"/>
                <w:right w:val="none" w:sz="0" w:space="0" w:color="auto"/>
              </w:divBdr>
            </w:div>
            <w:div w:id="124399261">
              <w:marLeft w:val="0"/>
              <w:marRight w:val="0"/>
              <w:marTop w:val="0"/>
              <w:marBottom w:val="0"/>
              <w:divBdr>
                <w:top w:val="none" w:sz="0" w:space="0" w:color="auto"/>
                <w:left w:val="none" w:sz="0" w:space="0" w:color="auto"/>
                <w:bottom w:val="none" w:sz="0" w:space="0" w:color="auto"/>
                <w:right w:val="none" w:sz="0" w:space="0" w:color="auto"/>
              </w:divBdr>
            </w:div>
            <w:div w:id="1595674504">
              <w:marLeft w:val="0"/>
              <w:marRight w:val="0"/>
              <w:marTop w:val="0"/>
              <w:marBottom w:val="0"/>
              <w:divBdr>
                <w:top w:val="none" w:sz="0" w:space="0" w:color="auto"/>
                <w:left w:val="none" w:sz="0" w:space="0" w:color="auto"/>
                <w:bottom w:val="none" w:sz="0" w:space="0" w:color="auto"/>
                <w:right w:val="none" w:sz="0" w:space="0" w:color="auto"/>
              </w:divBdr>
            </w:div>
            <w:div w:id="1902054818">
              <w:marLeft w:val="0"/>
              <w:marRight w:val="0"/>
              <w:marTop w:val="0"/>
              <w:marBottom w:val="0"/>
              <w:divBdr>
                <w:top w:val="none" w:sz="0" w:space="0" w:color="auto"/>
                <w:left w:val="none" w:sz="0" w:space="0" w:color="auto"/>
                <w:bottom w:val="none" w:sz="0" w:space="0" w:color="auto"/>
                <w:right w:val="none" w:sz="0" w:space="0" w:color="auto"/>
              </w:divBdr>
            </w:div>
            <w:div w:id="66736224">
              <w:marLeft w:val="0"/>
              <w:marRight w:val="0"/>
              <w:marTop w:val="0"/>
              <w:marBottom w:val="0"/>
              <w:divBdr>
                <w:top w:val="none" w:sz="0" w:space="0" w:color="auto"/>
                <w:left w:val="none" w:sz="0" w:space="0" w:color="auto"/>
                <w:bottom w:val="none" w:sz="0" w:space="0" w:color="auto"/>
                <w:right w:val="none" w:sz="0" w:space="0" w:color="auto"/>
              </w:divBdr>
            </w:div>
            <w:div w:id="41908837">
              <w:marLeft w:val="0"/>
              <w:marRight w:val="0"/>
              <w:marTop w:val="0"/>
              <w:marBottom w:val="0"/>
              <w:divBdr>
                <w:top w:val="none" w:sz="0" w:space="0" w:color="auto"/>
                <w:left w:val="none" w:sz="0" w:space="0" w:color="auto"/>
                <w:bottom w:val="none" w:sz="0" w:space="0" w:color="auto"/>
                <w:right w:val="none" w:sz="0" w:space="0" w:color="auto"/>
              </w:divBdr>
            </w:div>
            <w:div w:id="464281077">
              <w:marLeft w:val="0"/>
              <w:marRight w:val="0"/>
              <w:marTop w:val="0"/>
              <w:marBottom w:val="0"/>
              <w:divBdr>
                <w:top w:val="none" w:sz="0" w:space="0" w:color="auto"/>
                <w:left w:val="none" w:sz="0" w:space="0" w:color="auto"/>
                <w:bottom w:val="none" w:sz="0" w:space="0" w:color="auto"/>
                <w:right w:val="none" w:sz="0" w:space="0" w:color="auto"/>
              </w:divBdr>
            </w:div>
            <w:div w:id="434250482">
              <w:marLeft w:val="0"/>
              <w:marRight w:val="0"/>
              <w:marTop w:val="0"/>
              <w:marBottom w:val="0"/>
              <w:divBdr>
                <w:top w:val="none" w:sz="0" w:space="0" w:color="auto"/>
                <w:left w:val="none" w:sz="0" w:space="0" w:color="auto"/>
                <w:bottom w:val="none" w:sz="0" w:space="0" w:color="auto"/>
                <w:right w:val="none" w:sz="0" w:space="0" w:color="auto"/>
              </w:divBdr>
            </w:div>
            <w:div w:id="859780441">
              <w:marLeft w:val="0"/>
              <w:marRight w:val="0"/>
              <w:marTop w:val="0"/>
              <w:marBottom w:val="0"/>
              <w:divBdr>
                <w:top w:val="none" w:sz="0" w:space="0" w:color="auto"/>
                <w:left w:val="none" w:sz="0" w:space="0" w:color="auto"/>
                <w:bottom w:val="none" w:sz="0" w:space="0" w:color="auto"/>
                <w:right w:val="none" w:sz="0" w:space="0" w:color="auto"/>
              </w:divBdr>
            </w:div>
            <w:div w:id="875460231">
              <w:marLeft w:val="0"/>
              <w:marRight w:val="0"/>
              <w:marTop w:val="0"/>
              <w:marBottom w:val="0"/>
              <w:divBdr>
                <w:top w:val="none" w:sz="0" w:space="0" w:color="auto"/>
                <w:left w:val="none" w:sz="0" w:space="0" w:color="auto"/>
                <w:bottom w:val="none" w:sz="0" w:space="0" w:color="auto"/>
                <w:right w:val="none" w:sz="0" w:space="0" w:color="auto"/>
              </w:divBdr>
            </w:div>
            <w:div w:id="1315254384">
              <w:marLeft w:val="0"/>
              <w:marRight w:val="0"/>
              <w:marTop w:val="0"/>
              <w:marBottom w:val="0"/>
              <w:divBdr>
                <w:top w:val="none" w:sz="0" w:space="0" w:color="auto"/>
                <w:left w:val="none" w:sz="0" w:space="0" w:color="auto"/>
                <w:bottom w:val="none" w:sz="0" w:space="0" w:color="auto"/>
                <w:right w:val="none" w:sz="0" w:space="0" w:color="auto"/>
              </w:divBdr>
            </w:div>
            <w:div w:id="1289244543">
              <w:marLeft w:val="0"/>
              <w:marRight w:val="0"/>
              <w:marTop w:val="0"/>
              <w:marBottom w:val="0"/>
              <w:divBdr>
                <w:top w:val="none" w:sz="0" w:space="0" w:color="auto"/>
                <w:left w:val="none" w:sz="0" w:space="0" w:color="auto"/>
                <w:bottom w:val="none" w:sz="0" w:space="0" w:color="auto"/>
                <w:right w:val="none" w:sz="0" w:space="0" w:color="auto"/>
              </w:divBdr>
            </w:div>
            <w:div w:id="1292250163">
              <w:marLeft w:val="0"/>
              <w:marRight w:val="0"/>
              <w:marTop w:val="0"/>
              <w:marBottom w:val="0"/>
              <w:divBdr>
                <w:top w:val="none" w:sz="0" w:space="0" w:color="auto"/>
                <w:left w:val="none" w:sz="0" w:space="0" w:color="auto"/>
                <w:bottom w:val="none" w:sz="0" w:space="0" w:color="auto"/>
                <w:right w:val="none" w:sz="0" w:space="0" w:color="auto"/>
              </w:divBdr>
            </w:div>
            <w:div w:id="790242912">
              <w:marLeft w:val="0"/>
              <w:marRight w:val="0"/>
              <w:marTop w:val="0"/>
              <w:marBottom w:val="0"/>
              <w:divBdr>
                <w:top w:val="none" w:sz="0" w:space="0" w:color="auto"/>
                <w:left w:val="none" w:sz="0" w:space="0" w:color="auto"/>
                <w:bottom w:val="none" w:sz="0" w:space="0" w:color="auto"/>
                <w:right w:val="none" w:sz="0" w:space="0" w:color="auto"/>
              </w:divBdr>
            </w:div>
            <w:div w:id="931160858">
              <w:marLeft w:val="0"/>
              <w:marRight w:val="0"/>
              <w:marTop w:val="0"/>
              <w:marBottom w:val="0"/>
              <w:divBdr>
                <w:top w:val="none" w:sz="0" w:space="0" w:color="auto"/>
                <w:left w:val="none" w:sz="0" w:space="0" w:color="auto"/>
                <w:bottom w:val="none" w:sz="0" w:space="0" w:color="auto"/>
                <w:right w:val="none" w:sz="0" w:space="0" w:color="auto"/>
              </w:divBdr>
            </w:div>
            <w:div w:id="2064519402">
              <w:marLeft w:val="0"/>
              <w:marRight w:val="0"/>
              <w:marTop w:val="0"/>
              <w:marBottom w:val="0"/>
              <w:divBdr>
                <w:top w:val="none" w:sz="0" w:space="0" w:color="auto"/>
                <w:left w:val="none" w:sz="0" w:space="0" w:color="auto"/>
                <w:bottom w:val="none" w:sz="0" w:space="0" w:color="auto"/>
                <w:right w:val="none" w:sz="0" w:space="0" w:color="auto"/>
              </w:divBdr>
            </w:div>
            <w:div w:id="1789541249">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79944543">
              <w:marLeft w:val="0"/>
              <w:marRight w:val="0"/>
              <w:marTop w:val="0"/>
              <w:marBottom w:val="0"/>
              <w:divBdr>
                <w:top w:val="none" w:sz="0" w:space="0" w:color="auto"/>
                <w:left w:val="none" w:sz="0" w:space="0" w:color="auto"/>
                <w:bottom w:val="none" w:sz="0" w:space="0" w:color="auto"/>
                <w:right w:val="none" w:sz="0" w:space="0" w:color="auto"/>
              </w:divBdr>
            </w:div>
            <w:div w:id="1500535249">
              <w:marLeft w:val="0"/>
              <w:marRight w:val="0"/>
              <w:marTop w:val="0"/>
              <w:marBottom w:val="0"/>
              <w:divBdr>
                <w:top w:val="none" w:sz="0" w:space="0" w:color="auto"/>
                <w:left w:val="none" w:sz="0" w:space="0" w:color="auto"/>
                <w:bottom w:val="none" w:sz="0" w:space="0" w:color="auto"/>
                <w:right w:val="none" w:sz="0" w:space="0" w:color="auto"/>
              </w:divBdr>
            </w:div>
            <w:div w:id="1081217086">
              <w:marLeft w:val="0"/>
              <w:marRight w:val="0"/>
              <w:marTop w:val="0"/>
              <w:marBottom w:val="0"/>
              <w:divBdr>
                <w:top w:val="none" w:sz="0" w:space="0" w:color="auto"/>
                <w:left w:val="none" w:sz="0" w:space="0" w:color="auto"/>
                <w:bottom w:val="none" w:sz="0" w:space="0" w:color="auto"/>
                <w:right w:val="none" w:sz="0" w:space="0" w:color="auto"/>
              </w:divBdr>
            </w:div>
            <w:div w:id="752969727">
              <w:marLeft w:val="0"/>
              <w:marRight w:val="0"/>
              <w:marTop w:val="0"/>
              <w:marBottom w:val="0"/>
              <w:divBdr>
                <w:top w:val="none" w:sz="0" w:space="0" w:color="auto"/>
                <w:left w:val="none" w:sz="0" w:space="0" w:color="auto"/>
                <w:bottom w:val="none" w:sz="0" w:space="0" w:color="auto"/>
                <w:right w:val="none" w:sz="0" w:space="0" w:color="auto"/>
              </w:divBdr>
            </w:div>
            <w:div w:id="1207596318">
              <w:marLeft w:val="0"/>
              <w:marRight w:val="0"/>
              <w:marTop w:val="0"/>
              <w:marBottom w:val="0"/>
              <w:divBdr>
                <w:top w:val="none" w:sz="0" w:space="0" w:color="auto"/>
                <w:left w:val="none" w:sz="0" w:space="0" w:color="auto"/>
                <w:bottom w:val="none" w:sz="0" w:space="0" w:color="auto"/>
                <w:right w:val="none" w:sz="0" w:space="0" w:color="auto"/>
              </w:divBdr>
            </w:div>
            <w:div w:id="1028410291">
              <w:marLeft w:val="0"/>
              <w:marRight w:val="0"/>
              <w:marTop w:val="0"/>
              <w:marBottom w:val="0"/>
              <w:divBdr>
                <w:top w:val="none" w:sz="0" w:space="0" w:color="auto"/>
                <w:left w:val="none" w:sz="0" w:space="0" w:color="auto"/>
                <w:bottom w:val="none" w:sz="0" w:space="0" w:color="auto"/>
                <w:right w:val="none" w:sz="0" w:space="0" w:color="auto"/>
              </w:divBdr>
            </w:div>
            <w:div w:id="1119765008">
              <w:marLeft w:val="0"/>
              <w:marRight w:val="0"/>
              <w:marTop w:val="0"/>
              <w:marBottom w:val="0"/>
              <w:divBdr>
                <w:top w:val="none" w:sz="0" w:space="0" w:color="auto"/>
                <w:left w:val="none" w:sz="0" w:space="0" w:color="auto"/>
                <w:bottom w:val="none" w:sz="0" w:space="0" w:color="auto"/>
                <w:right w:val="none" w:sz="0" w:space="0" w:color="auto"/>
              </w:divBdr>
            </w:div>
            <w:div w:id="93284303">
              <w:marLeft w:val="0"/>
              <w:marRight w:val="0"/>
              <w:marTop w:val="0"/>
              <w:marBottom w:val="0"/>
              <w:divBdr>
                <w:top w:val="none" w:sz="0" w:space="0" w:color="auto"/>
                <w:left w:val="none" w:sz="0" w:space="0" w:color="auto"/>
                <w:bottom w:val="none" w:sz="0" w:space="0" w:color="auto"/>
                <w:right w:val="none" w:sz="0" w:space="0" w:color="auto"/>
              </w:divBdr>
            </w:div>
            <w:div w:id="408429770">
              <w:marLeft w:val="0"/>
              <w:marRight w:val="0"/>
              <w:marTop w:val="0"/>
              <w:marBottom w:val="0"/>
              <w:divBdr>
                <w:top w:val="none" w:sz="0" w:space="0" w:color="auto"/>
                <w:left w:val="none" w:sz="0" w:space="0" w:color="auto"/>
                <w:bottom w:val="none" w:sz="0" w:space="0" w:color="auto"/>
                <w:right w:val="none" w:sz="0" w:space="0" w:color="auto"/>
              </w:divBdr>
            </w:div>
            <w:div w:id="1588034563">
              <w:marLeft w:val="0"/>
              <w:marRight w:val="0"/>
              <w:marTop w:val="0"/>
              <w:marBottom w:val="0"/>
              <w:divBdr>
                <w:top w:val="none" w:sz="0" w:space="0" w:color="auto"/>
                <w:left w:val="none" w:sz="0" w:space="0" w:color="auto"/>
                <w:bottom w:val="none" w:sz="0" w:space="0" w:color="auto"/>
                <w:right w:val="none" w:sz="0" w:space="0" w:color="auto"/>
              </w:divBdr>
            </w:div>
            <w:div w:id="461115024">
              <w:marLeft w:val="0"/>
              <w:marRight w:val="0"/>
              <w:marTop w:val="0"/>
              <w:marBottom w:val="0"/>
              <w:divBdr>
                <w:top w:val="none" w:sz="0" w:space="0" w:color="auto"/>
                <w:left w:val="none" w:sz="0" w:space="0" w:color="auto"/>
                <w:bottom w:val="none" w:sz="0" w:space="0" w:color="auto"/>
                <w:right w:val="none" w:sz="0" w:space="0" w:color="auto"/>
              </w:divBdr>
            </w:div>
            <w:div w:id="873925448">
              <w:marLeft w:val="0"/>
              <w:marRight w:val="0"/>
              <w:marTop w:val="0"/>
              <w:marBottom w:val="0"/>
              <w:divBdr>
                <w:top w:val="none" w:sz="0" w:space="0" w:color="auto"/>
                <w:left w:val="none" w:sz="0" w:space="0" w:color="auto"/>
                <w:bottom w:val="none" w:sz="0" w:space="0" w:color="auto"/>
                <w:right w:val="none" w:sz="0" w:space="0" w:color="auto"/>
              </w:divBdr>
            </w:div>
            <w:div w:id="1632900327">
              <w:marLeft w:val="0"/>
              <w:marRight w:val="0"/>
              <w:marTop w:val="0"/>
              <w:marBottom w:val="0"/>
              <w:divBdr>
                <w:top w:val="none" w:sz="0" w:space="0" w:color="auto"/>
                <w:left w:val="none" w:sz="0" w:space="0" w:color="auto"/>
                <w:bottom w:val="none" w:sz="0" w:space="0" w:color="auto"/>
                <w:right w:val="none" w:sz="0" w:space="0" w:color="auto"/>
              </w:divBdr>
            </w:div>
            <w:div w:id="1981836067">
              <w:marLeft w:val="0"/>
              <w:marRight w:val="0"/>
              <w:marTop w:val="0"/>
              <w:marBottom w:val="0"/>
              <w:divBdr>
                <w:top w:val="none" w:sz="0" w:space="0" w:color="auto"/>
                <w:left w:val="none" w:sz="0" w:space="0" w:color="auto"/>
                <w:bottom w:val="none" w:sz="0" w:space="0" w:color="auto"/>
                <w:right w:val="none" w:sz="0" w:space="0" w:color="auto"/>
              </w:divBdr>
            </w:div>
            <w:div w:id="1242719903">
              <w:marLeft w:val="0"/>
              <w:marRight w:val="0"/>
              <w:marTop w:val="0"/>
              <w:marBottom w:val="0"/>
              <w:divBdr>
                <w:top w:val="none" w:sz="0" w:space="0" w:color="auto"/>
                <w:left w:val="none" w:sz="0" w:space="0" w:color="auto"/>
                <w:bottom w:val="none" w:sz="0" w:space="0" w:color="auto"/>
                <w:right w:val="none" w:sz="0" w:space="0" w:color="auto"/>
              </w:divBdr>
            </w:div>
            <w:div w:id="93282215">
              <w:marLeft w:val="0"/>
              <w:marRight w:val="0"/>
              <w:marTop w:val="0"/>
              <w:marBottom w:val="0"/>
              <w:divBdr>
                <w:top w:val="none" w:sz="0" w:space="0" w:color="auto"/>
                <w:left w:val="none" w:sz="0" w:space="0" w:color="auto"/>
                <w:bottom w:val="none" w:sz="0" w:space="0" w:color="auto"/>
                <w:right w:val="none" w:sz="0" w:space="0" w:color="auto"/>
              </w:divBdr>
            </w:div>
            <w:div w:id="764039230">
              <w:marLeft w:val="0"/>
              <w:marRight w:val="0"/>
              <w:marTop w:val="0"/>
              <w:marBottom w:val="0"/>
              <w:divBdr>
                <w:top w:val="none" w:sz="0" w:space="0" w:color="auto"/>
                <w:left w:val="none" w:sz="0" w:space="0" w:color="auto"/>
                <w:bottom w:val="none" w:sz="0" w:space="0" w:color="auto"/>
                <w:right w:val="none" w:sz="0" w:space="0" w:color="auto"/>
              </w:divBdr>
            </w:div>
            <w:div w:id="61998520">
              <w:marLeft w:val="0"/>
              <w:marRight w:val="0"/>
              <w:marTop w:val="0"/>
              <w:marBottom w:val="0"/>
              <w:divBdr>
                <w:top w:val="none" w:sz="0" w:space="0" w:color="auto"/>
                <w:left w:val="none" w:sz="0" w:space="0" w:color="auto"/>
                <w:bottom w:val="none" w:sz="0" w:space="0" w:color="auto"/>
                <w:right w:val="none" w:sz="0" w:space="0" w:color="auto"/>
              </w:divBdr>
            </w:div>
            <w:div w:id="1652707325">
              <w:marLeft w:val="0"/>
              <w:marRight w:val="0"/>
              <w:marTop w:val="0"/>
              <w:marBottom w:val="0"/>
              <w:divBdr>
                <w:top w:val="none" w:sz="0" w:space="0" w:color="auto"/>
                <w:left w:val="none" w:sz="0" w:space="0" w:color="auto"/>
                <w:bottom w:val="none" w:sz="0" w:space="0" w:color="auto"/>
                <w:right w:val="none" w:sz="0" w:space="0" w:color="auto"/>
              </w:divBdr>
            </w:div>
            <w:div w:id="1337263948">
              <w:marLeft w:val="0"/>
              <w:marRight w:val="0"/>
              <w:marTop w:val="0"/>
              <w:marBottom w:val="0"/>
              <w:divBdr>
                <w:top w:val="none" w:sz="0" w:space="0" w:color="auto"/>
                <w:left w:val="none" w:sz="0" w:space="0" w:color="auto"/>
                <w:bottom w:val="none" w:sz="0" w:space="0" w:color="auto"/>
                <w:right w:val="none" w:sz="0" w:space="0" w:color="auto"/>
              </w:divBdr>
            </w:div>
            <w:div w:id="1997681390">
              <w:marLeft w:val="0"/>
              <w:marRight w:val="0"/>
              <w:marTop w:val="0"/>
              <w:marBottom w:val="0"/>
              <w:divBdr>
                <w:top w:val="none" w:sz="0" w:space="0" w:color="auto"/>
                <w:left w:val="none" w:sz="0" w:space="0" w:color="auto"/>
                <w:bottom w:val="none" w:sz="0" w:space="0" w:color="auto"/>
                <w:right w:val="none" w:sz="0" w:space="0" w:color="auto"/>
              </w:divBdr>
            </w:div>
            <w:div w:id="1770850879">
              <w:marLeft w:val="0"/>
              <w:marRight w:val="0"/>
              <w:marTop w:val="0"/>
              <w:marBottom w:val="0"/>
              <w:divBdr>
                <w:top w:val="none" w:sz="0" w:space="0" w:color="auto"/>
                <w:left w:val="none" w:sz="0" w:space="0" w:color="auto"/>
                <w:bottom w:val="none" w:sz="0" w:space="0" w:color="auto"/>
                <w:right w:val="none" w:sz="0" w:space="0" w:color="auto"/>
              </w:divBdr>
            </w:div>
            <w:div w:id="377054306">
              <w:marLeft w:val="0"/>
              <w:marRight w:val="0"/>
              <w:marTop w:val="0"/>
              <w:marBottom w:val="0"/>
              <w:divBdr>
                <w:top w:val="none" w:sz="0" w:space="0" w:color="auto"/>
                <w:left w:val="none" w:sz="0" w:space="0" w:color="auto"/>
                <w:bottom w:val="none" w:sz="0" w:space="0" w:color="auto"/>
                <w:right w:val="none" w:sz="0" w:space="0" w:color="auto"/>
              </w:divBdr>
            </w:div>
            <w:div w:id="710686836">
              <w:marLeft w:val="0"/>
              <w:marRight w:val="0"/>
              <w:marTop w:val="0"/>
              <w:marBottom w:val="0"/>
              <w:divBdr>
                <w:top w:val="none" w:sz="0" w:space="0" w:color="auto"/>
                <w:left w:val="none" w:sz="0" w:space="0" w:color="auto"/>
                <w:bottom w:val="none" w:sz="0" w:space="0" w:color="auto"/>
                <w:right w:val="none" w:sz="0" w:space="0" w:color="auto"/>
              </w:divBdr>
            </w:div>
            <w:div w:id="1587496692">
              <w:marLeft w:val="0"/>
              <w:marRight w:val="0"/>
              <w:marTop w:val="0"/>
              <w:marBottom w:val="0"/>
              <w:divBdr>
                <w:top w:val="none" w:sz="0" w:space="0" w:color="auto"/>
                <w:left w:val="none" w:sz="0" w:space="0" w:color="auto"/>
                <w:bottom w:val="none" w:sz="0" w:space="0" w:color="auto"/>
                <w:right w:val="none" w:sz="0" w:space="0" w:color="auto"/>
              </w:divBdr>
            </w:div>
            <w:div w:id="305089271">
              <w:marLeft w:val="0"/>
              <w:marRight w:val="0"/>
              <w:marTop w:val="0"/>
              <w:marBottom w:val="0"/>
              <w:divBdr>
                <w:top w:val="none" w:sz="0" w:space="0" w:color="auto"/>
                <w:left w:val="none" w:sz="0" w:space="0" w:color="auto"/>
                <w:bottom w:val="none" w:sz="0" w:space="0" w:color="auto"/>
                <w:right w:val="none" w:sz="0" w:space="0" w:color="auto"/>
              </w:divBdr>
            </w:div>
            <w:div w:id="346640474">
              <w:marLeft w:val="0"/>
              <w:marRight w:val="0"/>
              <w:marTop w:val="0"/>
              <w:marBottom w:val="0"/>
              <w:divBdr>
                <w:top w:val="none" w:sz="0" w:space="0" w:color="auto"/>
                <w:left w:val="none" w:sz="0" w:space="0" w:color="auto"/>
                <w:bottom w:val="none" w:sz="0" w:space="0" w:color="auto"/>
                <w:right w:val="none" w:sz="0" w:space="0" w:color="auto"/>
              </w:divBdr>
            </w:div>
            <w:div w:id="780807597">
              <w:marLeft w:val="0"/>
              <w:marRight w:val="0"/>
              <w:marTop w:val="0"/>
              <w:marBottom w:val="0"/>
              <w:divBdr>
                <w:top w:val="none" w:sz="0" w:space="0" w:color="auto"/>
                <w:left w:val="none" w:sz="0" w:space="0" w:color="auto"/>
                <w:bottom w:val="none" w:sz="0" w:space="0" w:color="auto"/>
                <w:right w:val="none" w:sz="0" w:space="0" w:color="auto"/>
              </w:divBdr>
            </w:div>
            <w:div w:id="1796365292">
              <w:marLeft w:val="0"/>
              <w:marRight w:val="0"/>
              <w:marTop w:val="0"/>
              <w:marBottom w:val="0"/>
              <w:divBdr>
                <w:top w:val="none" w:sz="0" w:space="0" w:color="auto"/>
                <w:left w:val="none" w:sz="0" w:space="0" w:color="auto"/>
                <w:bottom w:val="none" w:sz="0" w:space="0" w:color="auto"/>
                <w:right w:val="none" w:sz="0" w:space="0" w:color="auto"/>
              </w:divBdr>
            </w:div>
            <w:div w:id="125199105">
              <w:marLeft w:val="0"/>
              <w:marRight w:val="0"/>
              <w:marTop w:val="0"/>
              <w:marBottom w:val="0"/>
              <w:divBdr>
                <w:top w:val="none" w:sz="0" w:space="0" w:color="auto"/>
                <w:left w:val="none" w:sz="0" w:space="0" w:color="auto"/>
                <w:bottom w:val="none" w:sz="0" w:space="0" w:color="auto"/>
                <w:right w:val="none" w:sz="0" w:space="0" w:color="auto"/>
              </w:divBdr>
            </w:div>
            <w:div w:id="937909524">
              <w:marLeft w:val="0"/>
              <w:marRight w:val="0"/>
              <w:marTop w:val="0"/>
              <w:marBottom w:val="0"/>
              <w:divBdr>
                <w:top w:val="none" w:sz="0" w:space="0" w:color="auto"/>
                <w:left w:val="none" w:sz="0" w:space="0" w:color="auto"/>
                <w:bottom w:val="none" w:sz="0" w:space="0" w:color="auto"/>
                <w:right w:val="none" w:sz="0" w:space="0" w:color="auto"/>
              </w:divBdr>
            </w:div>
            <w:div w:id="1903447152">
              <w:marLeft w:val="0"/>
              <w:marRight w:val="0"/>
              <w:marTop w:val="0"/>
              <w:marBottom w:val="0"/>
              <w:divBdr>
                <w:top w:val="none" w:sz="0" w:space="0" w:color="auto"/>
                <w:left w:val="none" w:sz="0" w:space="0" w:color="auto"/>
                <w:bottom w:val="none" w:sz="0" w:space="0" w:color="auto"/>
                <w:right w:val="none" w:sz="0" w:space="0" w:color="auto"/>
              </w:divBdr>
            </w:div>
            <w:div w:id="320813313">
              <w:marLeft w:val="0"/>
              <w:marRight w:val="0"/>
              <w:marTop w:val="0"/>
              <w:marBottom w:val="0"/>
              <w:divBdr>
                <w:top w:val="none" w:sz="0" w:space="0" w:color="auto"/>
                <w:left w:val="none" w:sz="0" w:space="0" w:color="auto"/>
                <w:bottom w:val="none" w:sz="0" w:space="0" w:color="auto"/>
                <w:right w:val="none" w:sz="0" w:space="0" w:color="auto"/>
              </w:divBdr>
            </w:div>
            <w:div w:id="114715821">
              <w:marLeft w:val="0"/>
              <w:marRight w:val="0"/>
              <w:marTop w:val="0"/>
              <w:marBottom w:val="0"/>
              <w:divBdr>
                <w:top w:val="none" w:sz="0" w:space="0" w:color="auto"/>
                <w:left w:val="none" w:sz="0" w:space="0" w:color="auto"/>
                <w:bottom w:val="none" w:sz="0" w:space="0" w:color="auto"/>
                <w:right w:val="none" w:sz="0" w:space="0" w:color="auto"/>
              </w:divBdr>
            </w:div>
            <w:div w:id="1444113901">
              <w:marLeft w:val="0"/>
              <w:marRight w:val="0"/>
              <w:marTop w:val="0"/>
              <w:marBottom w:val="0"/>
              <w:divBdr>
                <w:top w:val="none" w:sz="0" w:space="0" w:color="auto"/>
                <w:left w:val="none" w:sz="0" w:space="0" w:color="auto"/>
                <w:bottom w:val="none" w:sz="0" w:space="0" w:color="auto"/>
                <w:right w:val="none" w:sz="0" w:space="0" w:color="auto"/>
              </w:divBdr>
            </w:div>
            <w:div w:id="1172835981">
              <w:marLeft w:val="0"/>
              <w:marRight w:val="0"/>
              <w:marTop w:val="0"/>
              <w:marBottom w:val="0"/>
              <w:divBdr>
                <w:top w:val="none" w:sz="0" w:space="0" w:color="auto"/>
                <w:left w:val="none" w:sz="0" w:space="0" w:color="auto"/>
                <w:bottom w:val="none" w:sz="0" w:space="0" w:color="auto"/>
                <w:right w:val="none" w:sz="0" w:space="0" w:color="auto"/>
              </w:divBdr>
            </w:div>
            <w:div w:id="1330598565">
              <w:marLeft w:val="0"/>
              <w:marRight w:val="0"/>
              <w:marTop w:val="0"/>
              <w:marBottom w:val="0"/>
              <w:divBdr>
                <w:top w:val="none" w:sz="0" w:space="0" w:color="auto"/>
                <w:left w:val="none" w:sz="0" w:space="0" w:color="auto"/>
                <w:bottom w:val="none" w:sz="0" w:space="0" w:color="auto"/>
                <w:right w:val="none" w:sz="0" w:space="0" w:color="auto"/>
              </w:divBdr>
            </w:div>
            <w:div w:id="490022783">
              <w:marLeft w:val="0"/>
              <w:marRight w:val="0"/>
              <w:marTop w:val="0"/>
              <w:marBottom w:val="0"/>
              <w:divBdr>
                <w:top w:val="none" w:sz="0" w:space="0" w:color="auto"/>
                <w:left w:val="none" w:sz="0" w:space="0" w:color="auto"/>
                <w:bottom w:val="none" w:sz="0" w:space="0" w:color="auto"/>
                <w:right w:val="none" w:sz="0" w:space="0" w:color="auto"/>
              </w:divBdr>
            </w:div>
            <w:div w:id="1118186469">
              <w:marLeft w:val="0"/>
              <w:marRight w:val="0"/>
              <w:marTop w:val="0"/>
              <w:marBottom w:val="0"/>
              <w:divBdr>
                <w:top w:val="none" w:sz="0" w:space="0" w:color="auto"/>
                <w:left w:val="none" w:sz="0" w:space="0" w:color="auto"/>
                <w:bottom w:val="none" w:sz="0" w:space="0" w:color="auto"/>
                <w:right w:val="none" w:sz="0" w:space="0" w:color="auto"/>
              </w:divBdr>
            </w:div>
            <w:div w:id="2094206760">
              <w:marLeft w:val="0"/>
              <w:marRight w:val="0"/>
              <w:marTop w:val="0"/>
              <w:marBottom w:val="0"/>
              <w:divBdr>
                <w:top w:val="none" w:sz="0" w:space="0" w:color="auto"/>
                <w:left w:val="none" w:sz="0" w:space="0" w:color="auto"/>
                <w:bottom w:val="none" w:sz="0" w:space="0" w:color="auto"/>
                <w:right w:val="none" w:sz="0" w:space="0" w:color="auto"/>
              </w:divBdr>
            </w:div>
            <w:div w:id="2089422216">
              <w:marLeft w:val="0"/>
              <w:marRight w:val="0"/>
              <w:marTop w:val="0"/>
              <w:marBottom w:val="0"/>
              <w:divBdr>
                <w:top w:val="none" w:sz="0" w:space="0" w:color="auto"/>
                <w:left w:val="none" w:sz="0" w:space="0" w:color="auto"/>
                <w:bottom w:val="none" w:sz="0" w:space="0" w:color="auto"/>
                <w:right w:val="none" w:sz="0" w:space="0" w:color="auto"/>
              </w:divBdr>
            </w:div>
            <w:div w:id="890729883">
              <w:marLeft w:val="0"/>
              <w:marRight w:val="0"/>
              <w:marTop w:val="0"/>
              <w:marBottom w:val="0"/>
              <w:divBdr>
                <w:top w:val="none" w:sz="0" w:space="0" w:color="auto"/>
                <w:left w:val="none" w:sz="0" w:space="0" w:color="auto"/>
                <w:bottom w:val="none" w:sz="0" w:space="0" w:color="auto"/>
                <w:right w:val="none" w:sz="0" w:space="0" w:color="auto"/>
              </w:divBdr>
            </w:div>
            <w:div w:id="1508590295">
              <w:marLeft w:val="0"/>
              <w:marRight w:val="0"/>
              <w:marTop w:val="0"/>
              <w:marBottom w:val="0"/>
              <w:divBdr>
                <w:top w:val="none" w:sz="0" w:space="0" w:color="auto"/>
                <w:left w:val="none" w:sz="0" w:space="0" w:color="auto"/>
                <w:bottom w:val="none" w:sz="0" w:space="0" w:color="auto"/>
                <w:right w:val="none" w:sz="0" w:space="0" w:color="auto"/>
              </w:divBdr>
            </w:div>
            <w:div w:id="1132207025">
              <w:marLeft w:val="0"/>
              <w:marRight w:val="0"/>
              <w:marTop w:val="0"/>
              <w:marBottom w:val="0"/>
              <w:divBdr>
                <w:top w:val="none" w:sz="0" w:space="0" w:color="auto"/>
                <w:left w:val="none" w:sz="0" w:space="0" w:color="auto"/>
                <w:bottom w:val="none" w:sz="0" w:space="0" w:color="auto"/>
                <w:right w:val="none" w:sz="0" w:space="0" w:color="auto"/>
              </w:divBdr>
            </w:div>
            <w:div w:id="1965840493">
              <w:marLeft w:val="0"/>
              <w:marRight w:val="0"/>
              <w:marTop w:val="0"/>
              <w:marBottom w:val="0"/>
              <w:divBdr>
                <w:top w:val="none" w:sz="0" w:space="0" w:color="auto"/>
                <w:left w:val="none" w:sz="0" w:space="0" w:color="auto"/>
                <w:bottom w:val="none" w:sz="0" w:space="0" w:color="auto"/>
                <w:right w:val="none" w:sz="0" w:space="0" w:color="auto"/>
              </w:divBdr>
            </w:div>
            <w:div w:id="1577014035">
              <w:marLeft w:val="0"/>
              <w:marRight w:val="0"/>
              <w:marTop w:val="0"/>
              <w:marBottom w:val="0"/>
              <w:divBdr>
                <w:top w:val="none" w:sz="0" w:space="0" w:color="auto"/>
                <w:left w:val="none" w:sz="0" w:space="0" w:color="auto"/>
                <w:bottom w:val="none" w:sz="0" w:space="0" w:color="auto"/>
                <w:right w:val="none" w:sz="0" w:space="0" w:color="auto"/>
              </w:divBdr>
            </w:div>
            <w:div w:id="526331785">
              <w:marLeft w:val="0"/>
              <w:marRight w:val="0"/>
              <w:marTop w:val="0"/>
              <w:marBottom w:val="0"/>
              <w:divBdr>
                <w:top w:val="none" w:sz="0" w:space="0" w:color="auto"/>
                <w:left w:val="none" w:sz="0" w:space="0" w:color="auto"/>
                <w:bottom w:val="none" w:sz="0" w:space="0" w:color="auto"/>
                <w:right w:val="none" w:sz="0" w:space="0" w:color="auto"/>
              </w:divBdr>
            </w:div>
            <w:div w:id="625282518">
              <w:marLeft w:val="0"/>
              <w:marRight w:val="0"/>
              <w:marTop w:val="0"/>
              <w:marBottom w:val="0"/>
              <w:divBdr>
                <w:top w:val="none" w:sz="0" w:space="0" w:color="auto"/>
                <w:left w:val="none" w:sz="0" w:space="0" w:color="auto"/>
                <w:bottom w:val="none" w:sz="0" w:space="0" w:color="auto"/>
                <w:right w:val="none" w:sz="0" w:space="0" w:color="auto"/>
              </w:divBdr>
            </w:div>
            <w:div w:id="1375083249">
              <w:marLeft w:val="0"/>
              <w:marRight w:val="0"/>
              <w:marTop w:val="0"/>
              <w:marBottom w:val="0"/>
              <w:divBdr>
                <w:top w:val="none" w:sz="0" w:space="0" w:color="auto"/>
                <w:left w:val="none" w:sz="0" w:space="0" w:color="auto"/>
                <w:bottom w:val="none" w:sz="0" w:space="0" w:color="auto"/>
                <w:right w:val="none" w:sz="0" w:space="0" w:color="auto"/>
              </w:divBdr>
            </w:div>
            <w:div w:id="446392504">
              <w:marLeft w:val="0"/>
              <w:marRight w:val="0"/>
              <w:marTop w:val="0"/>
              <w:marBottom w:val="0"/>
              <w:divBdr>
                <w:top w:val="none" w:sz="0" w:space="0" w:color="auto"/>
                <w:left w:val="none" w:sz="0" w:space="0" w:color="auto"/>
                <w:bottom w:val="none" w:sz="0" w:space="0" w:color="auto"/>
                <w:right w:val="none" w:sz="0" w:space="0" w:color="auto"/>
              </w:divBdr>
            </w:div>
            <w:div w:id="31737663">
              <w:marLeft w:val="0"/>
              <w:marRight w:val="0"/>
              <w:marTop w:val="0"/>
              <w:marBottom w:val="0"/>
              <w:divBdr>
                <w:top w:val="none" w:sz="0" w:space="0" w:color="auto"/>
                <w:left w:val="none" w:sz="0" w:space="0" w:color="auto"/>
                <w:bottom w:val="none" w:sz="0" w:space="0" w:color="auto"/>
                <w:right w:val="none" w:sz="0" w:space="0" w:color="auto"/>
              </w:divBdr>
            </w:div>
            <w:div w:id="1744912684">
              <w:marLeft w:val="0"/>
              <w:marRight w:val="0"/>
              <w:marTop w:val="0"/>
              <w:marBottom w:val="0"/>
              <w:divBdr>
                <w:top w:val="none" w:sz="0" w:space="0" w:color="auto"/>
                <w:left w:val="none" w:sz="0" w:space="0" w:color="auto"/>
                <w:bottom w:val="none" w:sz="0" w:space="0" w:color="auto"/>
                <w:right w:val="none" w:sz="0" w:space="0" w:color="auto"/>
              </w:divBdr>
            </w:div>
            <w:div w:id="1388148324">
              <w:marLeft w:val="0"/>
              <w:marRight w:val="0"/>
              <w:marTop w:val="0"/>
              <w:marBottom w:val="0"/>
              <w:divBdr>
                <w:top w:val="none" w:sz="0" w:space="0" w:color="auto"/>
                <w:left w:val="none" w:sz="0" w:space="0" w:color="auto"/>
                <w:bottom w:val="none" w:sz="0" w:space="0" w:color="auto"/>
                <w:right w:val="none" w:sz="0" w:space="0" w:color="auto"/>
              </w:divBdr>
            </w:div>
            <w:div w:id="1987969248">
              <w:marLeft w:val="0"/>
              <w:marRight w:val="0"/>
              <w:marTop w:val="0"/>
              <w:marBottom w:val="0"/>
              <w:divBdr>
                <w:top w:val="none" w:sz="0" w:space="0" w:color="auto"/>
                <w:left w:val="none" w:sz="0" w:space="0" w:color="auto"/>
                <w:bottom w:val="none" w:sz="0" w:space="0" w:color="auto"/>
                <w:right w:val="none" w:sz="0" w:space="0" w:color="auto"/>
              </w:divBdr>
            </w:div>
            <w:div w:id="338192512">
              <w:marLeft w:val="0"/>
              <w:marRight w:val="0"/>
              <w:marTop w:val="0"/>
              <w:marBottom w:val="0"/>
              <w:divBdr>
                <w:top w:val="none" w:sz="0" w:space="0" w:color="auto"/>
                <w:left w:val="none" w:sz="0" w:space="0" w:color="auto"/>
                <w:bottom w:val="none" w:sz="0" w:space="0" w:color="auto"/>
                <w:right w:val="none" w:sz="0" w:space="0" w:color="auto"/>
              </w:divBdr>
            </w:div>
            <w:div w:id="764573255">
              <w:marLeft w:val="0"/>
              <w:marRight w:val="0"/>
              <w:marTop w:val="0"/>
              <w:marBottom w:val="0"/>
              <w:divBdr>
                <w:top w:val="none" w:sz="0" w:space="0" w:color="auto"/>
                <w:left w:val="none" w:sz="0" w:space="0" w:color="auto"/>
                <w:bottom w:val="none" w:sz="0" w:space="0" w:color="auto"/>
                <w:right w:val="none" w:sz="0" w:space="0" w:color="auto"/>
              </w:divBdr>
            </w:div>
            <w:div w:id="881526764">
              <w:marLeft w:val="0"/>
              <w:marRight w:val="0"/>
              <w:marTop w:val="0"/>
              <w:marBottom w:val="0"/>
              <w:divBdr>
                <w:top w:val="none" w:sz="0" w:space="0" w:color="auto"/>
                <w:left w:val="none" w:sz="0" w:space="0" w:color="auto"/>
                <w:bottom w:val="none" w:sz="0" w:space="0" w:color="auto"/>
                <w:right w:val="none" w:sz="0" w:space="0" w:color="auto"/>
              </w:divBdr>
            </w:div>
            <w:div w:id="1981304452">
              <w:marLeft w:val="0"/>
              <w:marRight w:val="0"/>
              <w:marTop w:val="0"/>
              <w:marBottom w:val="0"/>
              <w:divBdr>
                <w:top w:val="none" w:sz="0" w:space="0" w:color="auto"/>
                <w:left w:val="none" w:sz="0" w:space="0" w:color="auto"/>
                <w:bottom w:val="none" w:sz="0" w:space="0" w:color="auto"/>
                <w:right w:val="none" w:sz="0" w:space="0" w:color="auto"/>
              </w:divBdr>
            </w:div>
            <w:div w:id="710805762">
              <w:marLeft w:val="0"/>
              <w:marRight w:val="0"/>
              <w:marTop w:val="0"/>
              <w:marBottom w:val="0"/>
              <w:divBdr>
                <w:top w:val="none" w:sz="0" w:space="0" w:color="auto"/>
                <w:left w:val="none" w:sz="0" w:space="0" w:color="auto"/>
                <w:bottom w:val="none" w:sz="0" w:space="0" w:color="auto"/>
                <w:right w:val="none" w:sz="0" w:space="0" w:color="auto"/>
              </w:divBdr>
            </w:div>
            <w:div w:id="549263649">
              <w:marLeft w:val="0"/>
              <w:marRight w:val="0"/>
              <w:marTop w:val="0"/>
              <w:marBottom w:val="0"/>
              <w:divBdr>
                <w:top w:val="none" w:sz="0" w:space="0" w:color="auto"/>
                <w:left w:val="none" w:sz="0" w:space="0" w:color="auto"/>
                <w:bottom w:val="none" w:sz="0" w:space="0" w:color="auto"/>
                <w:right w:val="none" w:sz="0" w:space="0" w:color="auto"/>
              </w:divBdr>
            </w:div>
            <w:div w:id="646201945">
              <w:marLeft w:val="0"/>
              <w:marRight w:val="0"/>
              <w:marTop w:val="0"/>
              <w:marBottom w:val="0"/>
              <w:divBdr>
                <w:top w:val="none" w:sz="0" w:space="0" w:color="auto"/>
                <w:left w:val="none" w:sz="0" w:space="0" w:color="auto"/>
                <w:bottom w:val="none" w:sz="0" w:space="0" w:color="auto"/>
                <w:right w:val="none" w:sz="0" w:space="0" w:color="auto"/>
              </w:divBdr>
            </w:div>
            <w:div w:id="1860728894">
              <w:marLeft w:val="0"/>
              <w:marRight w:val="0"/>
              <w:marTop w:val="0"/>
              <w:marBottom w:val="0"/>
              <w:divBdr>
                <w:top w:val="none" w:sz="0" w:space="0" w:color="auto"/>
                <w:left w:val="none" w:sz="0" w:space="0" w:color="auto"/>
                <w:bottom w:val="none" w:sz="0" w:space="0" w:color="auto"/>
                <w:right w:val="none" w:sz="0" w:space="0" w:color="auto"/>
              </w:divBdr>
            </w:div>
            <w:div w:id="84424992">
              <w:marLeft w:val="0"/>
              <w:marRight w:val="0"/>
              <w:marTop w:val="0"/>
              <w:marBottom w:val="0"/>
              <w:divBdr>
                <w:top w:val="none" w:sz="0" w:space="0" w:color="auto"/>
                <w:left w:val="none" w:sz="0" w:space="0" w:color="auto"/>
                <w:bottom w:val="none" w:sz="0" w:space="0" w:color="auto"/>
                <w:right w:val="none" w:sz="0" w:space="0" w:color="auto"/>
              </w:divBdr>
            </w:div>
            <w:div w:id="632102431">
              <w:marLeft w:val="0"/>
              <w:marRight w:val="0"/>
              <w:marTop w:val="0"/>
              <w:marBottom w:val="0"/>
              <w:divBdr>
                <w:top w:val="none" w:sz="0" w:space="0" w:color="auto"/>
                <w:left w:val="none" w:sz="0" w:space="0" w:color="auto"/>
                <w:bottom w:val="none" w:sz="0" w:space="0" w:color="auto"/>
                <w:right w:val="none" w:sz="0" w:space="0" w:color="auto"/>
              </w:divBdr>
            </w:div>
            <w:div w:id="169880093">
              <w:marLeft w:val="0"/>
              <w:marRight w:val="0"/>
              <w:marTop w:val="0"/>
              <w:marBottom w:val="0"/>
              <w:divBdr>
                <w:top w:val="none" w:sz="0" w:space="0" w:color="auto"/>
                <w:left w:val="none" w:sz="0" w:space="0" w:color="auto"/>
                <w:bottom w:val="none" w:sz="0" w:space="0" w:color="auto"/>
                <w:right w:val="none" w:sz="0" w:space="0" w:color="auto"/>
              </w:divBdr>
            </w:div>
            <w:div w:id="587348177">
              <w:marLeft w:val="0"/>
              <w:marRight w:val="0"/>
              <w:marTop w:val="0"/>
              <w:marBottom w:val="0"/>
              <w:divBdr>
                <w:top w:val="none" w:sz="0" w:space="0" w:color="auto"/>
                <w:left w:val="none" w:sz="0" w:space="0" w:color="auto"/>
                <w:bottom w:val="none" w:sz="0" w:space="0" w:color="auto"/>
                <w:right w:val="none" w:sz="0" w:space="0" w:color="auto"/>
              </w:divBdr>
            </w:div>
            <w:div w:id="932013705">
              <w:marLeft w:val="0"/>
              <w:marRight w:val="0"/>
              <w:marTop w:val="0"/>
              <w:marBottom w:val="0"/>
              <w:divBdr>
                <w:top w:val="none" w:sz="0" w:space="0" w:color="auto"/>
                <w:left w:val="none" w:sz="0" w:space="0" w:color="auto"/>
                <w:bottom w:val="none" w:sz="0" w:space="0" w:color="auto"/>
                <w:right w:val="none" w:sz="0" w:space="0" w:color="auto"/>
              </w:divBdr>
            </w:div>
            <w:div w:id="727269870">
              <w:marLeft w:val="0"/>
              <w:marRight w:val="0"/>
              <w:marTop w:val="0"/>
              <w:marBottom w:val="0"/>
              <w:divBdr>
                <w:top w:val="none" w:sz="0" w:space="0" w:color="auto"/>
                <w:left w:val="none" w:sz="0" w:space="0" w:color="auto"/>
                <w:bottom w:val="none" w:sz="0" w:space="0" w:color="auto"/>
                <w:right w:val="none" w:sz="0" w:space="0" w:color="auto"/>
              </w:divBdr>
            </w:div>
            <w:div w:id="1896043064">
              <w:marLeft w:val="0"/>
              <w:marRight w:val="0"/>
              <w:marTop w:val="0"/>
              <w:marBottom w:val="0"/>
              <w:divBdr>
                <w:top w:val="none" w:sz="0" w:space="0" w:color="auto"/>
                <w:left w:val="none" w:sz="0" w:space="0" w:color="auto"/>
                <w:bottom w:val="none" w:sz="0" w:space="0" w:color="auto"/>
                <w:right w:val="none" w:sz="0" w:space="0" w:color="auto"/>
              </w:divBdr>
            </w:div>
            <w:div w:id="1144586878">
              <w:marLeft w:val="0"/>
              <w:marRight w:val="0"/>
              <w:marTop w:val="0"/>
              <w:marBottom w:val="0"/>
              <w:divBdr>
                <w:top w:val="none" w:sz="0" w:space="0" w:color="auto"/>
                <w:left w:val="none" w:sz="0" w:space="0" w:color="auto"/>
                <w:bottom w:val="none" w:sz="0" w:space="0" w:color="auto"/>
                <w:right w:val="none" w:sz="0" w:space="0" w:color="auto"/>
              </w:divBdr>
            </w:div>
            <w:div w:id="435835217">
              <w:marLeft w:val="0"/>
              <w:marRight w:val="0"/>
              <w:marTop w:val="0"/>
              <w:marBottom w:val="0"/>
              <w:divBdr>
                <w:top w:val="none" w:sz="0" w:space="0" w:color="auto"/>
                <w:left w:val="none" w:sz="0" w:space="0" w:color="auto"/>
                <w:bottom w:val="none" w:sz="0" w:space="0" w:color="auto"/>
                <w:right w:val="none" w:sz="0" w:space="0" w:color="auto"/>
              </w:divBdr>
            </w:div>
            <w:div w:id="844327209">
              <w:marLeft w:val="0"/>
              <w:marRight w:val="0"/>
              <w:marTop w:val="0"/>
              <w:marBottom w:val="0"/>
              <w:divBdr>
                <w:top w:val="none" w:sz="0" w:space="0" w:color="auto"/>
                <w:left w:val="none" w:sz="0" w:space="0" w:color="auto"/>
                <w:bottom w:val="none" w:sz="0" w:space="0" w:color="auto"/>
                <w:right w:val="none" w:sz="0" w:space="0" w:color="auto"/>
              </w:divBdr>
            </w:div>
            <w:div w:id="1680934761">
              <w:marLeft w:val="0"/>
              <w:marRight w:val="0"/>
              <w:marTop w:val="0"/>
              <w:marBottom w:val="0"/>
              <w:divBdr>
                <w:top w:val="none" w:sz="0" w:space="0" w:color="auto"/>
                <w:left w:val="none" w:sz="0" w:space="0" w:color="auto"/>
                <w:bottom w:val="none" w:sz="0" w:space="0" w:color="auto"/>
                <w:right w:val="none" w:sz="0" w:space="0" w:color="auto"/>
              </w:divBdr>
            </w:div>
            <w:div w:id="1615480974">
              <w:marLeft w:val="0"/>
              <w:marRight w:val="0"/>
              <w:marTop w:val="0"/>
              <w:marBottom w:val="0"/>
              <w:divBdr>
                <w:top w:val="none" w:sz="0" w:space="0" w:color="auto"/>
                <w:left w:val="none" w:sz="0" w:space="0" w:color="auto"/>
                <w:bottom w:val="none" w:sz="0" w:space="0" w:color="auto"/>
                <w:right w:val="none" w:sz="0" w:space="0" w:color="auto"/>
              </w:divBdr>
            </w:div>
            <w:div w:id="381903899">
              <w:marLeft w:val="0"/>
              <w:marRight w:val="0"/>
              <w:marTop w:val="0"/>
              <w:marBottom w:val="0"/>
              <w:divBdr>
                <w:top w:val="none" w:sz="0" w:space="0" w:color="auto"/>
                <w:left w:val="none" w:sz="0" w:space="0" w:color="auto"/>
                <w:bottom w:val="none" w:sz="0" w:space="0" w:color="auto"/>
                <w:right w:val="none" w:sz="0" w:space="0" w:color="auto"/>
              </w:divBdr>
            </w:div>
            <w:div w:id="2015449574">
              <w:marLeft w:val="0"/>
              <w:marRight w:val="0"/>
              <w:marTop w:val="0"/>
              <w:marBottom w:val="0"/>
              <w:divBdr>
                <w:top w:val="none" w:sz="0" w:space="0" w:color="auto"/>
                <w:left w:val="none" w:sz="0" w:space="0" w:color="auto"/>
                <w:bottom w:val="none" w:sz="0" w:space="0" w:color="auto"/>
                <w:right w:val="none" w:sz="0" w:space="0" w:color="auto"/>
              </w:divBdr>
            </w:div>
            <w:div w:id="276722706">
              <w:marLeft w:val="0"/>
              <w:marRight w:val="0"/>
              <w:marTop w:val="0"/>
              <w:marBottom w:val="0"/>
              <w:divBdr>
                <w:top w:val="none" w:sz="0" w:space="0" w:color="auto"/>
                <w:left w:val="none" w:sz="0" w:space="0" w:color="auto"/>
                <w:bottom w:val="none" w:sz="0" w:space="0" w:color="auto"/>
                <w:right w:val="none" w:sz="0" w:space="0" w:color="auto"/>
              </w:divBdr>
            </w:div>
            <w:div w:id="2143380655">
              <w:marLeft w:val="0"/>
              <w:marRight w:val="0"/>
              <w:marTop w:val="0"/>
              <w:marBottom w:val="0"/>
              <w:divBdr>
                <w:top w:val="none" w:sz="0" w:space="0" w:color="auto"/>
                <w:left w:val="none" w:sz="0" w:space="0" w:color="auto"/>
                <w:bottom w:val="none" w:sz="0" w:space="0" w:color="auto"/>
                <w:right w:val="none" w:sz="0" w:space="0" w:color="auto"/>
              </w:divBdr>
            </w:div>
            <w:div w:id="856121062">
              <w:marLeft w:val="0"/>
              <w:marRight w:val="0"/>
              <w:marTop w:val="0"/>
              <w:marBottom w:val="0"/>
              <w:divBdr>
                <w:top w:val="none" w:sz="0" w:space="0" w:color="auto"/>
                <w:left w:val="none" w:sz="0" w:space="0" w:color="auto"/>
                <w:bottom w:val="none" w:sz="0" w:space="0" w:color="auto"/>
                <w:right w:val="none" w:sz="0" w:space="0" w:color="auto"/>
              </w:divBdr>
            </w:div>
            <w:div w:id="862204935">
              <w:marLeft w:val="0"/>
              <w:marRight w:val="0"/>
              <w:marTop w:val="0"/>
              <w:marBottom w:val="0"/>
              <w:divBdr>
                <w:top w:val="none" w:sz="0" w:space="0" w:color="auto"/>
                <w:left w:val="none" w:sz="0" w:space="0" w:color="auto"/>
                <w:bottom w:val="none" w:sz="0" w:space="0" w:color="auto"/>
                <w:right w:val="none" w:sz="0" w:space="0" w:color="auto"/>
              </w:divBdr>
            </w:div>
            <w:div w:id="414980469">
              <w:marLeft w:val="0"/>
              <w:marRight w:val="0"/>
              <w:marTop w:val="0"/>
              <w:marBottom w:val="0"/>
              <w:divBdr>
                <w:top w:val="none" w:sz="0" w:space="0" w:color="auto"/>
                <w:left w:val="none" w:sz="0" w:space="0" w:color="auto"/>
                <w:bottom w:val="none" w:sz="0" w:space="0" w:color="auto"/>
                <w:right w:val="none" w:sz="0" w:space="0" w:color="auto"/>
              </w:divBdr>
            </w:div>
            <w:div w:id="588392238">
              <w:marLeft w:val="0"/>
              <w:marRight w:val="0"/>
              <w:marTop w:val="0"/>
              <w:marBottom w:val="0"/>
              <w:divBdr>
                <w:top w:val="none" w:sz="0" w:space="0" w:color="auto"/>
                <w:left w:val="none" w:sz="0" w:space="0" w:color="auto"/>
                <w:bottom w:val="none" w:sz="0" w:space="0" w:color="auto"/>
                <w:right w:val="none" w:sz="0" w:space="0" w:color="auto"/>
              </w:divBdr>
            </w:div>
            <w:div w:id="737284351">
              <w:marLeft w:val="0"/>
              <w:marRight w:val="0"/>
              <w:marTop w:val="0"/>
              <w:marBottom w:val="0"/>
              <w:divBdr>
                <w:top w:val="none" w:sz="0" w:space="0" w:color="auto"/>
                <w:left w:val="none" w:sz="0" w:space="0" w:color="auto"/>
                <w:bottom w:val="none" w:sz="0" w:space="0" w:color="auto"/>
                <w:right w:val="none" w:sz="0" w:space="0" w:color="auto"/>
              </w:divBdr>
            </w:div>
            <w:div w:id="262766132">
              <w:marLeft w:val="0"/>
              <w:marRight w:val="0"/>
              <w:marTop w:val="0"/>
              <w:marBottom w:val="0"/>
              <w:divBdr>
                <w:top w:val="none" w:sz="0" w:space="0" w:color="auto"/>
                <w:left w:val="none" w:sz="0" w:space="0" w:color="auto"/>
                <w:bottom w:val="none" w:sz="0" w:space="0" w:color="auto"/>
                <w:right w:val="none" w:sz="0" w:space="0" w:color="auto"/>
              </w:divBdr>
            </w:div>
            <w:div w:id="922177176">
              <w:marLeft w:val="0"/>
              <w:marRight w:val="0"/>
              <w:marTop w:val="0"/>
              <w:marBottom w:val="0"/>
              <w:divBdr>
                <w:top w:val="none" w:sz="0" w:space="0" w:color="auto"/>
                <w:left w:val="none" w:sz="0" w:space="0" w:color="auto"/>
                <w:bottom w:val="none" w:sz="0" w:space="0" w:color="auto"/>
                <w:right w:val="none" w:sz="0" w:space="0" w:color="auto"/>
              </w:divBdr>
            </w:div>
            <w:div w:id="1138960497">
              <w:marLeft w:val="0"/>
              <w:marRight w:val="0"/>
              <w:marTop w:val="0"/>
              <w:marBottom w:val="0"/>
              <w:divBdr>
                <w:top w:val="none" w:sz="0" w:space="0" w:color="auto"/>
                <w:left w:val="none" w:sz="0" w:space="0" w:color="auto"/>
                <w:bottom w:val="none" w:sz="0" w:space="0" w:color="auto"/>
                <w:right w:val="none" w:sz="0" w:space="0" w:color="auto"/>
              </w:divBdr>
            </w:div>
            <w:div w:id="66616046">
              <w:marLeft w:val="0"/>
              <w:marRight w:val="0"/>
              <w:marTop w:val="0"/>
              <w:marBottom w:val="0"/>
              <w:divBdr>
                <w:top w:val="none" w:sz="0" w:space="0" w:color="auto"/>
                <w:left w:val="none" w:sz="0" w:space="0" w:color="auto"/>
                <w:bottom w:val="none" w:sz="0" w:space="0" w:color="auto"/>
                <w:right w:val="none" w:sz="0" w:space="0" w:color="auto"/>
              </w:divBdr>
            </w:div>
            <w:div w:id="396973173">
              <w:marLeft w:val="0"/>
              <w:marRight w:val="0"/>
              <w:marTop w:val="0"/>
              <w:marBottom w:val="0"/>
              <w:divBdr>
                <w:top w:val="none" w:sz="0" w:space="0" w:color="auto"/>
                <w:left w:val="none" w:sz="0" w:space="0" w:color="auto"/>
                <w:bottom w:val="none" w:sz="0" w:space="0" w:color="auto"/>
                <w:right w:val="none" w:sz="0" w:space="0" w:color="auto"/>
              </w:divBdr>
            </w:div>
            <w:div w:id="923958210">
              <w:marLeft w:val="0"/>
              <w:marRight w:val="0"/>
              <w:marTop w:val="0"/>
              <w:marBottom w:val="0"/>
              <w:divBdr>
                <w:top w:val="none" w:sz="0" w:space="0" w:color="auto"/>
                <w:left w:val="none" w:sz="0" w:space="0" w:color="auto"/>
                <w:bottom w:val="none" w:sz="0" w:space="0" w:color="auto"/>
                <w:right w:val="none" w:sz="0" w:space="0" w:color="auto"/>
              </w:divBdr>
            </w:div>
            <w:div w:id="1734037987">
              <w:marLeft w:val="0"/>
              <w:marRight w:val="0"/>
              <w:marTop w:val="0"/>
              <w:marBottom w:val="0"/>
              <w:divBdr>
                <w:top w:val="none" w:sz="0" w:space="0" w:color="auto"/>
                <w:left w:val="none" w:sz="0" w:space="0" w:color="auto"/>
                <w:bottom w:val="none" w:sz="0" w:space="0" w:color="auto"/>
                <w:right w:val="none" w:sz="0" w:space="0" w:color="auto"/>
              </w:divBdr>
            </w:div>
            <w:div w:id="13197181">
              <w:marLeft w:val="0"/>
              <w:marRight w:val="0"/>
              <w:marTop w:val="0"/>
              <w:marBottom w:val="0"/>
              <w:divBdr>
                <w:top w:val="none" w:sz="0" w:space="0" w:color="auto"/>
                <w:left w:val="none" w:sz="0" w:space="0" w:color="auto"/>
                <w:bottom w:val="none" w:sz="0" w:space="0" w:color="auto"/>
                <w:right w:val="none" w:sz="0" w:space="0" w:color="auto"/>
              </w:divBdr>
            </w:div>
            <w:div w:id="1641377940">
              <w:marLeft w:val="0"/>
              <w:marRight w:val="0"/>
              <w:marTop w:val="0"/>
              <w:marBottom w:val="0"/>
              <w:divBdr>
                <w:top w:val="none" w:sz="0" w:space="0" w:color="auto"/>
                <w:left w:val="none" w:sz="0" w:space="0" w:color="auto"/>
                <w:bottom w:val="none" w:sz="0" w:space="0" w:color="auto"/>
                <w:right w:val="none" w:sz="0" w:space="0" w:color="auto"/>
              </w:divBdr>
            </w:div>
            <w:div w:id="325741994">
              <w:marLeft w:val="0"/>
              <w:marRight w:val="0"/>
              <w:marTop w:val="0"/>
              <w:marBottom w:val="0"/>
              <w:divBdr>
                <w:top w:val="none" w:sz="0" w:space="0" w:color="auto"/>
                <w:left w:val="none" w:sz="0" w:space="0" w:color="auto"/>
                <w:bottom w:val="none" w:sz="0" w:space="0" w:color="auto"/>
                <w:right w:val="none" w:sz="0" w:space="0" w:color="auto"/>
              </w:divBdr>
            </w:div>
            <w:div w:id="705063201">
              <w:marLeft w:val="0"/>
              <w:marRight w:val="0"/>
              <w:marTop w:val="0"/>
              <w:marBottom w:val="0"/>
              <w:divBdr>
                <w:top w:val="none" w:sz="0" w:space="0" w:color="auto"/>
                <w:left w:val="none" w:sz="0" w:space="0" w:color="auto"/>
                <w:bottom w:val="none" w:sz="0" w:space="0" w:color="auto"/>
                <w:right w:val="none" w:sz="0" w:space="0" w:color="auto"/>
              </w:divBdr>
            </w:div>
            <w:div w:id="1175537974">
              <w:marLeft w:val="0"/>
              <w:marRight w:val="0"/>
              <w:marTop w:val="0"/>
              <w:marBottom w:val="0"/>
              <w:divBdr>
                <w:top w:val="none" w:sz="0" w:space="0" w:color="auto"/>
                <w:left w:val="none" w:sz="0" w:space="0" w:color="auto"/>
                <w:bottom w:val="none" w:sz="0" w:space="0" w:color="auto"/>
                <w:right w:val="none" w:sz="0" w:space="0" w:color="auto"/>
              </w:divBdr>
            </w:div>
            <w:div w:id="915286910">
              <w:marLeft w:val="0"/>
              <w:marRight w:val="0"/>
              <w:marTop w:val="0"/>
              <w:marBottom w:val="0"/>
              <w:divBdr>
                <w:top w:val="none" w:sz="0" w:space="0" w:color="auto"/>
                <w:left w:val="none" w:sz="0" w:space="0" w:color="auto"/>
                <w:bottom w:val="none" w:sz="0" w:space="0" w:color="auto"/>
                <w:right w:val="none" w:sz="0" w:space="0" w:color="auto"/>
              </w:divBdr>
            </w:div>
            <w:div w:id="607354225">
              <w:marLeft w:val="0"/>
              <w:marRight w:val="0"/>
              <w:marTop w:val="0"/>
              <w:marBottom w:val="0"/>
              <w:divBdr>
                <w:top w:val="none" w:sz="0" w:space="0" w:color="auto"/>
                <w:left w:val="none" w:sz="0" w:space="0" w:color="auto"/>
                <w:bottom w:val="none" w:sz="0" w:space="0" w:color="auto"/>
                <w:right w:val="none" w:sz="0" w:space="0" w:color="auto"/>
              </w:divBdr>
            </w:div>
            <w:div w:id="150681768">
              <w:marLeft w:val="0"/>
              <w:marRight w:val="0"/>
              <w:marTop w:val="0"/>
              <w:marBottom w:val="0"/>
              <w:divBdr>
                <w:top w:val="none" w:sz="0" w:space="0" w:color="auto"/>
                <w:left w:val="none" w:sz="0" w:space="0" w:color="auto"/>
                <w:bottom w:val="none" w:sz="0" w:space="0" w:color="auto"/>
                <w:right w:val="none" w:sz="0" w:space="0" w:color="auto"/>
              </w:divBdr>
            </w:div>
            <w:div w:id="756629692">
              <w:marLeft w:val="0"/>
              <w:marRight w:val="0"/>
              <w:marTop w:val="0"/>
              <w:marBottom w:val="0"/>
              <w:divBdr>
                <w:top w:val="none" w:sz="0" w:space="0" w:color="auto"/>
                <w:left w:val="none" w:sz="0" w:space="0" w:color="auto"/>
                <w:bottom w:val="none" w:sz="0" w:space="0" w:color="auto"/>
                <w:right w:val="none" w:sz="0" w:space="0" w:color="auto"/>
              </w:divBdr>
            </w:div>
            <w:div w:id="32854809">
              <w:marLeft w:val="0"/>
              <w:marRight w:val="0"/>
              <w:marTop w:val="0"/>
              <w:marBottom w:val="0"/>
              <w:divBdr>
                <w:top w:val="none" w:sz="0" w:space="0" w:color="auto"/>
                <w:left w:val="none" w:sz="0" w:space="0" w:color="auto"/>
                <w:bottom w:val="none" w:sz="0" w:space="0" w:color="auto"/>
                <w:right w:val="none" w:sz="0" w:space="0" w:color="auto"/>
              </w:divBdr>
            </w:div>
            <w:div w:id="334190216">
              <w:marLeft w:val="0"/>
              <w:marRight w:val="0"/>
              <w:marTop w:val="0"/>
              <w:marBottom w:val="0"/>
              <w:divBdr>
                <w:top w:val="none" w:sz="0" w:space="0" w:color="auto"/>
                <w:left w:val="none" w:sz="0" w:space="0" w:color="auto"/>
                <w:bottom w:val="none" w:sz="0" w:space="0" w:color="auto"/>
                <w:right w:val="none" w:sz="0" w:space="0" w:color="auto"/>
              </w:divBdr>
            </w:div>
            <w:div w:id="1274553368">
              <w:marLeft w:val="0"/>
              <w:marRight w:val="0"/>
              <w:marTop w:val="0"/>
              <w:marBottom w:val="0"/>
              <w:divBdr>
                <w:top w:val="none" w:sz="0" w:space="0" w:color="auto"/>
                <w:left w:val="none" w:sz="0" w:space="0" w:color="auto"/>
                <w:bottom w:val="none" w:sz="0" w:space="0" w:color="auto"/>
                <w:right w:val="none" w:sz="0" w:space="0" w:color="auto"/>
              </w:divBdr>
            </w:div>
            <w:div w:id="1067919533">
              <w:marLeft w:val="0"/>
              <w:marRight w:val="0"/>
              <w:marTop w:val="0"/>
              <w:marBottom w:val="0"/>
              <w:divBdr>
                <w:top w:val="none" w:sz="0" w:space="0" w:color="auto"/>
                <w:left w:val="none" w:sz="0" w:space="0" w:color="auto"/>
                <w:bottom w:val="none" w:sz="0" w:space="0" w:color="auto"/>
                <w:right w:val="none" w:sz="0" w:space="0" w:color="auto"/>
              </w:divBdr>
            </w:div>
            <w:div w:id="17968927">
              <w:marLeft w:val="0"/>
              <w:marRight w:val="0"/>
              <w:marTop w:val="0"/>
              <w:marBottom w:val="0"/>
              <w:divBdr>
                <w:top w:val="none" w:sz="0" w:space="0" w:color="auto"/>
                <w:left w:val="none" w:sz="0" w:space="0" w:color="auto"/>
                <w:bottom w:val="none" w:sz="0" w:space="0" w:color="auto"/>
                <w:right w:val="none" w:sz="0" w:space="0" w:color="auto"/>
              </w:divBdr>
            </w:div>
            <w:div w:id="1421676343">
              <w:marLeft w:val="0"/>
              <w:marRight w:val="0"/>
              <w:marTop w:val="0"/>
              <w:marBottom w:val="0"/>
              <w:divBdr>
                <w:top w:val="none" w:sz="0" w:space="0" w:color="auto"/>
                <w:left w:val="none" w:sz="0" w:space="0" w:color="auto"/>
                <w:bottom w:val="none" w:sz="0" w:space="0" w:color="auto"/>
                <w:right w:val="none" w:sz="0" w:space="0" w:color="auto"/>
              </w:divBdr>
            </w:div>
            <w:div w:id="1173954120">
              <w:marLeft w:val="0"/>
              <w:marRight w:val="0"/>
              <w:marTop w:val="0"/>
              <w:marBottom w:val="0"/>
              <w:divBdr>
                <w:top w:val="none" w:sz="0" w:space="0" w:color="auto"/>
                <w:left w:val="none" w:sz="0" w:space="0" w:color="auto"/>
                <w:bottom w:val="none" w:sz="0" w:space="0" w:color="auto"/>
                <w:right w:val="none" w:sz="0" w:space="0" w:color="auto"/>
              </w:divBdr>
            </w:div>
            <w:div w:id="1172991434">
              <w:marLeft w:val="0"/>
              <w:marRight w:val="0"/>
              <w:marTop w:val="0"/>
              <w:marBottom w:val="0"/>
              <w:divBdr>
                <w:top w:val="none" w:sz="0" w:space="0" w:color="auto"/>
                <w:left w:val="none" w:sz="0" w:space="0" w:color="auto"/>
                <w:bottom w:val="none" w:sz="0" w:space="0" w:color="auto"/>
                <w:right w:val="none" w:sz="0" w:space="0" w:color="auto"/>
              </w:divBdr>
            </w:div>
            <w:div w:id="304284619">
              <w:marLeft w:val="0"/>
              <w:marRight w:val="0"/>
              <w:marTop w:val="0"/>
              <w:marBottom w:val="0"/>
              <w:divBdr>
                <w:top w:val="none" w:sz="0" w:space="0" w:color="auto"/>
                <w:left w:val="none" w:sz="0" w:space="0" w:color="auto"/>
                <w:bottom w:val="none" w:sz="0" w:space="0" w:color="auto"/>
                <w:right w:val="none" w:sz="0" w:space="0" w:color="auto"/>
              </w:divBdr>
            </w:div>
            <w:div w:id="3017146">
              <w:marLeft w:val="0"/>
              <w:marRight w:val="0"/>
              <w:marTop w:val="0"/>
              <w:marBottom w:val="0"/>
              <w:divBdr>
                <w:top w:val="none" w:sz="0" w:space="0" w:color="auto"/>
                <w:left w:val="none" w:sz="0" w:space="0" w:color="auto"/>
                <w:bottom w:val="none" w:sz="0" w:space="0" w:color="auto"/>
                <w:right w:val="none" w:sz="0" w:space="0" w:color="auto"/>
              </w:divBdr>
            </w:div>
            <w:div w:id="1090543569">
              <w:marLeft w:val="0"/>
              <w:marRight w:val="0"/>
              <w:marTop w:val="0"/>
              <w:marBottom w:val="0"/>
              <w:divBdr>
                <w:top w:val="none" w:sz="0" w:space="0" w:color="auto"/>
                <w:left w:val="none" w:sz="0" w:space="0" w:color="auto"/>
                <w:bottom w:val="none" w:sz="0" w:space="0" w:color="auto"/>
                <w:right w:val="none" w:sz="0" w:space="0" w:color="auto"/>
              </w:divBdr>
            </w:div>
            <w:div w:id="200019797">
              <w:marLeft w:val="0"/>
              <w:marRight w:val="0"/>
              <w:marTop w:val="0"/>
              <w:marBottom w:val="0"/>
              <w:divBdr>
                <w:top w:val="none" w:sz="0" w:space="0" w:color="auto"/>
                <w:left w:val="none" w:sz="0" w:space="0" w:color="auto"/>
                <w:bottom w:val="none" w:sz="0" w:space="0" w:color="auto"/>
                <w:right w:val="none" w:sz="0" w:space="0" w:color="auto"/>
              </w:divBdr>
            </w:div>
            <w:div w:id="715206173">
              <w:marLeft w:val="0"/>
              <w:marRight w:val="0"/>
              <w:marTop w:val="0"/>
              <w:marBottom w:val="0"/>
              <w:divBdr>
                <w:top w:val="none" w:sz="0" w:space="0" w:color="auto"/>
                <w:left w:val="none" w:sz="0" w:space="0" w:color="auto"/>
                <w:bottom w:val="none" w:sz="0" w:space="0" w:color="auto"/>
                <w:right w:val="none" w:sz="0" w:space="0" w:color="auto"/>
              </w:divBdr>
            </w:div>
            <w:div w:id="573971881">
              <w:marLeft w:val="0"/>
              <w:marRight w:val="0"/>
              <w:marTop w:val="0"/>
              <w:marBottom w:val="0"/>
              <w:divBdr>
                <w:top w:val="none" w:sz="0" w:space="0" w:color="auto"/>
                <w:left w:val="none" w:sz="0" w:space="0" w:color="auto"/>
                <w:bottom w:val="none" w:sz="0" w:space="0" w:color="auto"/>
                <w:right w:val="none" w:sz="0" w:space="0" w:color="auto"/>
              </w:divBdr>
            </w:div>
            <w:div w:id="1619413950">
              <w:marLeft w:val="0"/>
              <w:marRight w:val="0"/>
              <w:marTop w:val="0"/>
              <w:marBottom w:val="0"/>
              <w:divBdr>
                <w:top w:val="none" w:sz="0" w:space="0" w:color="auto"/>
                <w:left w:val="none" w:sz="0" w:space="0" w:color="auto"/>
                <w:bottom w:val="none" w:sz="0" w:space="0" w:color="auto"/>
                <w:right w:val="none" w:sz="0" w:space="0" w:color="auto"/>
              </w:divBdr>
            </w:div>
            <w:div w:id="1186753803">
              <w:marLeft w:val="0"/>
              <w:marRight w:val="0"/>
              <w:marTop w:val="0"/>
              <w:marBottom w:val="0"/>
              <w:divBdr>
                <w:top w:val="none" w:sz="0" w:space="0" w:color="auto"/>
                <w:left w:val="none" w:sz="0" w:space="0" w:color="auto"/>
                <w:bottom w:val="none" w:sz="0" w:space="0" w:color="auto"/>
                <w:right w:val="none" w:sz="0" w:space="0" w:color="auto"/>
              </w:divBdr>
            </w:div>
            <w:div w:id="1447191808">
              <w:marLeft w:val="0"/>
              <w:marRight w:val="0"/>
              <w:marTop w:val="0"/>
              <w:marBottom w:val="0"/>
              <w:divBdr>
                <w:top w:val="none" w:sz="0" w:space="0" w:color="auto"/>
                <w:left w:val="none" w:sz="0" w:space="0" w:color="auto"/>
                <w:bottom w:val="none" w:sz="0" w:space="0" w:color="auto"/>
                <w:right w:val="none" w:sz="0" w:space="0" w:color="auto"/>
              </w:divBdr>
            </w:div>
            <w:div w:id="1375546099">
              <w:marLeft w:val="0"/>
              <w:marRight w:val="0"/>
              <w:marTop w:val="0"/>
              <w:marBottom w:val="0"/>
              <w:divBdr>
                <w:top w:val="none" w:sz="0" w:space="0" w:color="auto"/>
                <w:left w:val="none" w:sz="0" w:space="0" w:color="auto"/>
                <w:bottom w:val="none" w:sz="0" w:space="0" w:color="auto"/>
                <w:right w:val="none" w:sz="0" w:space="0" w:color="auto"/>
              </w:divBdr>
            </w:div>
            <w:div w:id="817651946">
              <w:marLeft w:val="0"/>
              <w:marRight w:val="0"/>
              <w:marTop w:val="0"/>
              <w:marBottom w:val="0"/>
              <w:divBdr>
                <w:top w:val="none" w:sz="0" w:space="0" w:color="auto"/>
                <w:left w:val="none" w:sz="0" w:space="0" w:color="auto"/>
                <w:bottom w:val="none" w:sz="0" w:space="0" w:color="auto"/>
                <w:right w:val="none" w:sz="0" w:space="0" w:color="auto"/>
              </w:divBdr>
            </w:div>
            <w:div w:id="539904907">
              <w:marLeft w:val="0"/>
              <w:marRight w:val="0"/>
              <w:marTop w:val="0"/>
              <w:marBottom w:val="0"/>
              <w:divBdr>
                <w:top w:val="none" w:sz="0" w:space="0" w:color="auto"/>
                <w:left w:val="none" w:sz="0" w:space="0" w:color="auto"/>
                <w:bottom w:val="none" w:sz="0" w:space="0" w:color="auto"/>
                <w:right w:val="none" w:sz="0" w:space="0" w:color="auto"/>
              </w:divBdr>
            </w:div>
            <w:div w:id="1048728444">
              <w:marLeft w:val="0"/>
              <w:marRight w:val="0"/>
              <w:marTop w:val="0"/>
              <w:marBottom w:val="0"/>
              <w:divBdr>
                <w:top w:val="none" w:sz="0" w:space="0" w:color="auto"/>
                <w:left w:val="none" w:sz="0" w:space="0" w:color="auto"/>
                <w:bottom w:val="none" w:sz="0" w:space="0" w:color="auto"/>
                <w:right w:val="none" w:sz="0" w:space="0" w:color="auto"/>
              </w:divBdr>
            </w:div>
            <w:div w:id="1356492610">
              <w:marLeft w:val="0"/>
              <w:marRight w:val="0"/>
              <w:marTop w:val="0"/>
              <w:marBottom w:val="0"/>
              <w:divBdr>
                <w:top w:val="none" w:sz="0" w:space="0" w:color="auto"/>
                <w:left w:val="none" w:sz="0" w:space="0" w:color="auto"/>
                <w:bottom w:val="none" w:sz="0" w:space="0" w:color="auto"/>
                <w:right w:val="none" w:sz="0" w:space="0" w:color="auto"/>
              </w:divBdr>
            </w:div>
            <w:div w:id="1523520077">
              <w:marLeft w:val="0"/>
              <w:marRight w:val="0"/>
              <w:marTop w:val="0"/>
              <w:marBottom w:val="0"/>
              <w:divBdr>
                <w:top w:val="none" w:sz="0" w:space="0" w:color="auto"/>
                <w:left w:val="none" w:sz="0" w:space="0" w:color="auto"/>
                <w:bottom w:val="none" w:sz="0" w:space="0" w:color="auto"/>
                <w:right w:val="none" w:sz="0" w:space="0" w:color="auto"/>
              </w:divBdr>
            </w:div>
            <w:div w:id="350492921">
              <w:marLeft w:val="0"/>
              <w:marRight w:val="0"/>
              <w:marTop w:val="0"/>
              <w:marBottom w:val="0"/>
              <w:divBdr>
                <w:top w:val="none" w:sz="0" w:space="0" w:color="auto"/>
                <w:left w:val="none" w:sz="0" w:space="0" w:color="auto"/>
                <w:bottom w:val="none" w:sz="0" w:space="0" w:color="auto"/>
                <w:right w:val="none" w:sz="0" w:space="0" w:color="auto"/>
              </w:divBdr>
            </w:div>
            <w:div w:id="92165674">
              <w:marLeft w:val="0"/>
              <w:marRight w:val="0"/>
              <w:marTop w:val="0"/>
              <w:marBottom w:val="0"/>
              <w:divBdr>
                <w:top w:val="none" w:sz="0" w:space="0" w:color="auto"/>
                <w:left w:val="none" w:sz="0" w:space="0" w:color="auto"/>
                <w:bottom w:val="none" w:sz="0" w:space="0" w:color="auto"/>
                <w:right w:val="none" w:sz="0" w:space="0" w:color="auto"/>
              </w:divBdr>
            </w:div>
            <w:div w:id="551623118">
              <w:marLeft w:val="0"/>
              <w:marRight w:val="0"/>
              <w:marTop w:val="0"/>
              <w:marBottom w:val="0"/>
              <w:divBdr>
                <w:top w:val="none" w:sz="0" w:space="0" w:color="auto"/>
                <w:left w:val="none" w:sz="0" w:space="0" w:color="auto"/>
                <w:bottom w:val="none" w:sz="0" w:space="0" w:color="auto"/>
                <w:right w:val="none" w:sz="0" w:space="0" w:color="auto"/>
              </w:divBdr>
            </w:div>
            <w:div w:id="350381931">
              <w:marLeft w:val="0"/>
              <w:marRight w:val="0"/>
              <w:marTop w:val="0"/>
              <w:marBottom w:val="0"/>
              <w:divBdr>
                <w:top w:val="none" w:sz="0" w:space="0" w:color="auto"/>
                <w:left w:val="none" w:sz="0" w:space="0" w:color="auto"/>
                <w:bottom w:val="none" w:sz="0" w:space="0" w:color="auto"/>
                <w:right w:val="none" w:sz="0" w:space="0" w:color="auto"/>
              </w:divBdr>
            </w:div>
            <w:div w:id="207567758">
              <w:marLeft w:val="0"/>
              <w:marRight w:val="0"/>
              <w:marTop w:val="0"/>
              <w:marBottom w:val="0"/>
              <w:divBdr>
                <w:top w:val="none" w:sz="0" w:space="0" w:color="auto"/>
                <w:left w:val="none" w:sz="0" w:space="0" w:color="auto"/>
                <w:bottom w:val="none" w:sz="0" w:space="0" w:color="auto"/>
                <w:right w:val="none" w:sz="0" w:space="0" w:color="auto"/>
              </w:divBdr>
            </w:div>
            <w:div w:id="1178619857">
              <w:marLeft w:val="0"/>
              <w:marRight w:val="0"/>
              <w:marTop w:val="0"/>
              <w:marBottom w:val="0"/>
              <w:divBdr>
                <w:top w:val="none" w:sz="0" w:space="0" w:color="auto"/>
                <w:left w:val="none" w:sz="0" w:space="0" w:color="auto"/>
                <w:bottom w:val="none" w:sz="0" w:space="0" w:color="auto"/>
                <w:right w:val="none" w:sz="0" w:space="0" w:color="auto"/>
              </w:divBdr>
            </w:div>
            <w:div w:id="456921308">
              <w:marLeft w:val="0"/>
              <w:marRight w:val="0"/>
              <w:marTop w:val="0"/>
              <w:marBottom w:val="0"/>
              <w:divBdr>
                <w:top w:val="none" w:sz="0" w:space="0" w:color="auto"/>
                <w:left w:val="none" w:sz="0" w:space="0" w:color="auto"/>
                <w:bottom w:val="none" w:sz="0" w:space="0" w:color="auto"/>
                <w:right w:val="none" w:sz="0" w:space="0" w:color="auto"/>
              </w:divBdr>
            </w:div>
            <w:div w:id="1661080566">
              <w:marLeft w:val="0"/>
              <w:marRight w:val="0"/>
              <w:marTop w:val="0"/>
              <w:marBottom w:val="0"/>
              <w:divBdr>
                <w:top w:val="none" w:sz="0" w:space="0" w:color="auto"/>
                <w:left w:val="none" w:sz="0" w:space="0" w:color="auto"/>
                <w:bottom w:val="none" w:sz="0" w:space="0" w:color="auto"/>
                <w:right w:val="none" w:sz="0" w:space="0" w:color="auto"/>
              </w:divBdr>
            </w:div>
            <w:div w:id="1157499520">
              <w:marLeft w:val="0"/>
              <w:marRight w:val="0"/>
              <w:marTop w:val="0"/>
              <w:marBottom w:val="0"/>
              <w:divBdr>
                <w:top w:val="none" w:sz="0" w:space="0" w:color="auto"/>
                <w:left w:val="none" w:sz="0" w:space="0" w:color="auto"/>
                <w:bottom w:val="none" w:sz="0" w:space="0" w:color="auto"/>
                <w:right w:val="none" w:sz="0" w:space="0" w:color="auto"/>
              </w:divBdr>
            </w:div>
            <w:div w:id="1420633947">
              <w:marLeft w:val="0"/>
              <w:marRight w:val="0"/>
              <w:marTop w:val="0"/>
              <w:marBottom w:val="0"/>
              <w:divBdr>
                <w:top w:val="none" w:sz="0" w:space="0" w:color="auto"/>
                <w:left w:val="none" w:sz="0" w:space="0" w:color="auto"/>
                <w:bottom w:val="none" w:sz="0" w:space="0" w:color="auto"/>
                <w:right w:val="none" w:sz="0" w:space="0" w:color="auto"/>
              </w:divBdr>
            </w:div>
            <w:div w:id="1719083811">
              <w:marLeft w:val="0"/>
              <w:marRight w:val="0"/>
              <w:marTop w:val="0"/>
              <w:marBottom w:val="0"/>
              <w:divBdr>
                <w:top w:val="none" w:sz="0" w:space="0" w:color="auto"/>
                <w:left w:val="none" w:sz="0" w:space="0" w:color="auto"/>
                <w:bottom w:val="none" w:sz="0" w:space="0" w:color="auto"/>
                <w:right w:val="none" w:sz="0" w:space="0" w:color="auto"/>
              </w:divBdr>
            </w:div>
            <w:div w:id="1996638557">
              <w:marLeft w:val="0"/>
              <w:marRight w:val="0"/>
              <w:marTop w:val="0"/>
              <w:marBottom w:val="0"/>
              <w:divBdr>
                <w:top w:val="none" w:sz="0" w:space="0" w:color="auto"/>
                <w:left w:val="none" w:sz="0" w:space="0" w:color="auto"/>
                <w:bottom w:val="none" w:sz="0" w:space="0" w:color="auto"/>
                <w:right w:val="none" w:sz="0" w:space="0" w:color="auto"/>
              </w:divBdr>
            </w:div>
            <w:div w:id="82263840">
              <w:marLeft w:val="0"/>
              <w:marRight w:val="0"/>
              <w:marTop w:val="0"/>
              <w:marBottom w:val="0"/>
              <w:divBdr>
                <w:top w:val="none" w:sz="0" w:space="0" w:color="auto"/>
                <w:left w:val="none" w:sz="0" w:space="0" w:color="auto"/>
                <w:bottom w:val="none" w:sz="0" w:space="0" w:color="auto"/>
                <w:right w:val="none" w:sz="0" w:space="0" w:color="auto"/>
              </w:divBdr>
            </w:div>
            <w:div w:id="1304846753">
              <w:marLeft w:val="0"/>
              <w:marRight w:val="0"/>
              <w:marTop w:val="0"/>
              <w:marBottom w:val="0"/>
              <w:divBdr>
                <w:top w:val="none" w:sz="0" w:space="0" w:color="auto"/>
                <w:left w:val="none" w:sz="0" w:space="0" w:color="auto"/>
                <w:bottom w:val="none" w:sz="0" w:space="0" w:color="auto"/>
                <w:right w:val="none" w:sz="0" w:space="0" w:color="auto"/>
              </w:divBdr>
            </w:div>
            <w:div w:id="215821400">
              <w:marLeft w:val="0"/>
              <w:marRight w:val="0"/>
              <w:marTop w:val="0"/>
              <w:marBottom w:val="0"/>
              <w:divBdr>
                <w:top w:val="none" w:sz="0" w:space="0" w:color="auto"/>
                <w:left w:val="none" w:sz="0" w:space="0" w:color="auto"/>
                <w:bottom w:val="none" w:sz="0" w:space="0" w:color="auto"/>
                <w:right w:val="none" w:sz="0" w:space="0" w:color="auto"/>
              </w:divBdr>
            </w:div>
            <w:div w:id="1174803080">
              <w:marLeft w:val="0"/>
              <w:marRight w:val="0"/>
              <w:marTop w:val="0"/>
              <w:marBottom w:val="0"/>
              <w:divBdr>
                <w:top w:val="none" w:sz="0" w:space="0" w:color="auto"/>
                <w:left w:val="none" w:sz="0" w:space="0" w:color="auto"/>
                <w:bottom w:val="none" w:sz="0" w:space="0" w:color="auto"/>
                <w:right w:val="none" w:sz="0" w:space="0" w:color="auto"/>
              </w:divBdr>
            </w:div>
            <w:div w:id="2032758556">
              <w:marLeft w:val="0"/>
              <w:marRight w:val="0"/>
              <w:marTop w:val="0"/>
              <w:marBottom w:val="0"/>
              <w:divBdr>
                <w:top w:val="none" w:sz="0" w:space="0" w:color="auto"/>
                <w:left w:val="none" w:sz="0" w:space="0" w:color="auto"/>
                <w:bottom w:val="none" w:sz="0" w:space="0" w:color="auto"/>
                <w:right w:val="none" w:sz="0" w:space="0" w:color="auto"/>
              </w:divBdr>
            </w:div>
            <w:div w:id="884290005">
              <w:marLeft w:val="0"/>
              <w:marRight w:val="0"/>
              <w:marTop w:val="0"/>
              <w:marBottom w:val="0"/>
              <w:divBdr>
                <w:top w:val="none" w:sz="0" w:space="0" w:color="auto"/>
                <w:left w:val="none" w:sz="0" w:space="0" w:color="auto"/>
                <w:bottom w:val="none" w:sz="0" w:space="0" w:color="auto"/>
                <w:right w:val="none" w:sz="0" w:space="0" w:color="auto"/>
              </w:divBdr>
            </w:div>
            <w:div w:id="1166482784">
              <w:marLeft w:val="0"/>
              <w:marRight w:val="0"/>
              <w:marTop w:val="0"/>
              <w:marBottom w:val="0"/>
              <w:divBdr>
                <w:top w:val="none" w:sz="0" w:space="0" w:color="auto"/>
                <w:left w:val="none" w:sz="0" w:space="0" w:color="auto"/>
                <w:bottom w:val="none" w:sz="0" w:space="0" w:color="auto"/>
                <w:right w:val="none" w:sz="0" w:space="0" w:color="auto"/>
              </w:divBdr>
            </w:div>
            <w:div w:id="188951930">
              <w:marLeft w:val="0"/>
              <w:marRight w:val="0"/>
              <w:marTop w:val="0"/>
              <w:marBottom w:val="0"/>
              <w:divBdr>
                <w:top w:val="none" w:sz="0" w:space="0" w:color="auto"/>
                <w:left w:val="none" w:sz="0" w:space="0" w:color="auto"/>
                <w:bottom w:val="none" w:sz="0" w:space="0" w:color="auto"/>
                <w:right w:val="none" w:sz="0" w:space="0" w:color="auto"/>
              </w:divBdr>
            </w:div>
            <w:div w:id="1157182725">
              <w:marLeft w:val="0"/>
              <w:marRight w:val="0"/>
              <w:marTop w:val="0"/>
              <w:marBottom w:val="0"/>
              <w:divBdr>
                <w:top w:val="none" w:sz="0" w:space="0" w:color="auto"/>
                <w:left w:val="none" w:sz="0" w:space="0" w:color="auto"/>
                <w:bottom w:val="none" w:sz="0" w:space="0" w:color="auto"/>
                <w:right w:val="none" w:sz="0" w:space="0" w:color="auto"/>
              </w:divBdr>
            </w:div>
            <w:div w:id="228350231">
              <w:marLeft w:val="0"/>
              <w:marRight w:val="0"/>
              <w:marTop w:val="0"/>
              <w:marBottom w:val="0"/>
              <w:divBdr>
                <w:top w:val="none" w:sz="0" w:space="0" w:color="auto"/>
                <w:left w:val="none" w:sz="0" w:space="0" w:color="auto"/>
                <w:bottom w:val="none" w:sz="0" w:space="0" w:color="auto"/>
                <w:right w:val="none" w:sz="0" w:space="0" w:color="auto"/>
              </w:divBdr>
            </w:div>
            <w:div w:id="1801847809">
              <w:marLeft w:val="0"/>
              <w:marRight w:val="0"/>
              <w:marTop w:val="0"/>
              <w:marBottom w:val="0"/>
              <w:divBdr>
                <w:top w:val="none" w:sz="0" w:space="0" w:color="auto"/>
                <w:left w:val="none" w:sz="0" w:space="0" w:color="auto"/>
                <w:bottom w:val="none" w:sz="0" w:space="0" w:color="auto"/>
                <w:right w:val="none" w:sz="0" w:space="0" w:color="auto"/>
              </w:divBdr>
            </w:div>
            <w:div w:id="623776657">
              <w:marLeft w:val="0"/>
              <w:marRight w:val="0"/>
              <w:marTop w:val="0"/>
              <w:marBottom w:val="0"/>
              <w:divBdr>
                <w:top w:val="none" w:sz="0" w:space="0" w:color="auto"/>
                <w:left w:val="none" w:sz="0" w:space="0" w:color="auto"/>
                <w:bottom w:val="none" w:sz="0" w:space="0" w:color="auto"/>
                <w:right w:val="none" w:sz="0" w:space="0" w:color="auto"/>
              </w:divBdr>
            </w:div>
            <w:div w:id="1040326682">
              <w:marLeft w:val="0"/>
              <w:marRight w:val="0"/>
              <w:marTop w:val="0"/>
              <w:marBottom w:val="0"/>
              <w:divBdr>
                <w:top w:val="none" w:sz="0" w:space="0" w:color="auto"/>
                <w:left w:val="none" w:sz="0" w:space="0" w:color="auto"/>
                <w:bottom w:val="none" w:sz="0" w:space="0" w:color="auto"/>
                <w:right w:val="none" w:sz="0" w:space="0" w:color="auto"/>
              </w:divBdr>
            </w:div>
            <w:div w:id="366486257">
              <w:marLeft w:val="0"/>
              <w:marRight w:val="0"/>
              <w:marTop w:val="0"/>
              <w:marBottom w:val="0"/>
              <w:divBdr>
                <w:top w:val="none" w:sz="0" w:space="0" w:color="auto"/>
                <w:left w:val="none" w:sz="0" w:space="0" w:color="auto"/>
                <w:bottom w:val="none" w:sz="0" w:space="0" w:color="auto"/>
                <w:right w:val="none" w:sz="0" w:space="0" w:color="auto"/>
              </w:divBdr>
            </w:div>
            <w:div w:id="1991787851">
              <w:marLeft w:val="0"/>
              <w:marRight w:val="0"/>
              <w:marTop w:val="0"/>
              <w:marBottom w:val="0"/>
              <w:divBdr>
                <w:top w:val="none" w:sz="0" w:space="0" w:color="auto"/>
                <w:left w:val="none" w:sz="0" w:space="0" w:color="auto"/>
                <w:bottom w:val="none" w:sz="0" w:space="0" w:color="auto"/>
                <w:right w:val="none" w:sz="0" w:space="0" w:color="auto"/>
              </w:divBdr>
            </w:div>
            <w:div w:id="1885631294">
              <w:marLeft w:val="0"/>
              <w:marRight w:val="0"/>
              <w:marTop w:val="0"/>
              <w:marBottom w:val="0"/>
              <w:divBdr>
                <w:top w:val="none" w:sz="0" w:space="0" w:color="auto"/>
                <w:left w:val="none" w:sz="0" w:space="0" w:color="auto"/>
                <w:bottom w:val="none" w:sz="0" w:space="0" w:color="auto"/>
                <w:right w:val="none" w:sz="0" w:space="0" w:color="auto"/>
              </w:divBdr>
            </w:div>
            <w:div w:id="736170280">
              <w:marLeft w:val="0"/>
              <w:marRight w:val="0"/>
              <w:marTop w:val="0"/>
              <w:marBottom w:val="0"/>
              <w:divBdr>
                <w:top w:val="none" w:sz="0" w:space="0" w:color="auto"/>
                <w:left w:val="none" w:sz="0" w:space="0" w:color="auto"/>
                <w:bottom w:val="none" w:sz="0" w:space="0" w:color="auto"/>
                <w:right w:val="none" w:sz="0" w:space="0" w:color="auto"/>
              </w:divBdr>
            </w:div>
            <w:div w:id="1138495504">
              <w:marLeft w:val="0"/>
              <w:marRight w:val="0"/>
              <w:marTop w:val="0"/>
              <w:marBottom w:val="0"/>
              <w:divBdr>
                <w:top w:val="none" w:sz="0" w:space="0" w:color="auto"/>
                <w:left w:val="none" w:sz="0" w:space="0" w:color="auto"/>
                <w:bottom w:val="none" w:sz="0" w:space="0" w:color="auto"/>
                <w:right w:val="none" w:sz="0" w:space="0" w:color="auto"/>
              </w:divBdr>
            </w:div>
            <w:div w:id="1062484436">
              <w:marLeft w:val="0"/>
              <w:marRight w:val="0"/>
              <w:marTop w:val="0"/>
              <w:marBottom w:val="0"/>
              <w:divBdr>
                <w:top w:val="none" w:sz="0" w:space="0" w:color="auto"/>
                <w:left w:val="none" w:sz="0" w:space="0" w:color="auto"/>
                <w:bottom w:val="none" w:sz="0" w:space="0" w:color="auto"/>
                <w:right w:val="none" w:sz="0" w:space="0" w:color="auto"/>
              </w:divBdr>
            </w:div>
            <w:div w:id="549339208">
              <w:marLeft w:val="0"/>
              <w:marRight w:val="0"/>
              <w:marTop w:val="0"/>
              <w:marBottom w:val="0"/>
              <w:divBdr>
                <w:top w:val="none" w:sz="0" w:space="0" w:color="auto"/>
                <w:left w:val="none" w:sz="0" w:space="0" w:color="auto"/>
                <w:bottom w:val="none" w:sz="0" w:space="0" w:color="auto"/>
                <w:right w:val="none" w:sz="0" w:space="0" w:color="auto"/>
              </w:divBdr>
            </w:div>
            <w:div w:id="745612510">
              <w:marLeft w:val="0"/>
              <w:marRight w:val="0"/>
              <w:marTop w:val="0"/>
              <w:marBottom w:val="0"/>
              <w:divBdr>
                <w:top w:val="none" w:sz="0" w:space="0" w:color="auto"/>
                <w:left w:val="none" w:sz="0" w:space="0" w:color="auto"/>
                <w:bottom w:val="none" w:sz="0" w:space="0" w:color="auto"/>
                <w:right w:val="none" w:sz="0" w:space="0" w:color="auto"/>
              </w:divBdr>
            </w:div>
            <w:div w:id="1658148705">
              <w:marLeft w:val="0"/>
              <w:marRight w:val="0"/>
              <w:marTop w:val="0"/>
              <w:marBottom w:val="0"/>
              <w:divBdr>
                <w:top w:val="none" w:sz="0" w:space="0" w:color="auto"/>
                <w:left w:val="none" w:sz="0" w:space="0" w:color="auto"/>
                <w:bottom w:val="none" w:sz="0" w:space="0" w:color="auto"/>
                <w:right w:val="none" w:sz="0" w:space="0" w:color="auto"/>
              </w:divBdr>
            </w:div>
            <w:div w:id="1456555753">
              <w:marLeft w:val="0"/>
              <w:marRight w:val="0"/>
              <w:marTop w:val="0"/>
              <w:marBottom w:val="0"/>
              <w:divBdr>
                <w:top w:val="none" w:sz="0" w:space="0" w:color="auto"/>
                <w:left w:val="none" w:sz="0" w:space="0" w:color="auto"/>
                <w:bottom w:val="none" w:sz="0" w:space="0" w:color="auto"/>
                <w:right w:val="none" w:sz="0" w:space="0" w:color="auto"/>
              </w:divBdr>
            </w:div>
            <w:div w:id="1980454224">
              <w:marLeft w:val="0"/>
              <w:marRight w:val="0"/>
              <w:marTop w:val="0"/>
              <w:marBottom w:val="0"/>
              <w:divBdr>
                <w:top w:val="none" w:sz="0" w:space="0" w:color="auto"/>
                <w:left w:val="none" w:sz="0" w:space="0" w:color="auto"/>
                <w:bottom w:val="none" w:sz="0" w:space="0" w:color="auto"/>
                <w:right w:val="none" w:sz="0" w:space="0" w:color="auto"/>
              </w:divBdr>
            </w:div>
            <w:div w:id="2014645687">
              <w:marLeft w:val="0"/>
              <w:marRight w:val="0"/>
              <w:marTop w:val="0"/>
              <w:marBottom w:val="0"/>
              <w:divBdr>
                <w:top w:val="none" w:sz="0" w:space="0" w:color="auto"/>
                <w:left w:val="none" w:sz="0" w:space="0" w:color="auto"/>
                <w:bottom w:val="none" w:sz="0" w:space="0" w:color="auto"/>
                <w:right w:val="none" w:sz="0" w:space="0" w:color="auto"/>
              </w:divBdr>
            </w:div>
            <w:div w:id="850680842">
              <w:marLeft w:val="0"/>
              <w:marRight w:val="0"/>
              <w:marTop w:val="0"/>
              <w:marBottom w:val="0"/>
              <w:divBdr>
                <w:top w:val="none" w:sz="0" w:space="0" w:color="auto"/>
                <w:left w:val="none" w:sz="0" w:space="0" w:color="auto"/>
                <w:bottom w:val="none" w:sz="0" w:space="0" w:color="auto"/>
                <w:right w:val="none" w:sz="0" w:space="0" w:color="auto"/>
              </w:divBdr>
            </w:div>
            <w:div w:id="2133859801">
              <w:marLeft w:val="0"/>
              <w:marRight w:val="0"/>
              <w:marTop w:val="0"/>
              <w:marBottom w:val="0"/>
              <w:divBdr>
                <w:top w:val="none" w:sz="0" w:space="0" w:color="auto"/>
                <w:left w:val="none" w:sz="0" w:space="0" w:color="auto"/>
                <w:bottom w:val="none" w:sz="0" w:space="0" w:color="auto"/>
                <w:right w:val="none" w:sz="0" w:space="0" w:color="auto"/>
              </w:divBdr>
            </w:div>
            <w:div w:id="661541612">
              <w:marLeft w:val="0"/>
              <w:marRight w:val="0"/>
              <w:marTop w:val="0"/>
              <w:marBottom w:val="0"/>
              <w:divBdr>
                <w:top w:val="none" w:sz="0" w:space="0" w:color="auto"/>
                <w:left w:val="none" w:sz="0" w:space="0" w:color="auto"/>
                <w:bottom w:val="none" w:sz="0" w:space="0" w:color="auto"/>
                <w:right w:val="none" w:sz="0" w:space="0" w:color="auto"/>
              </w:divBdr>
            </w:div>
            <w:div w:id="1070494088">
              <w:marLeft w:val="0"/>
              <w:marRight w:val="0"/>
              <w:marTop w:val="0"/>
              <w:marBottom w:val="0"/>
              <w:divBdr>
                <w:top w:val="none" w:sz="0" w:space="0" w:color="auto"/>
                <w:left w:val="none" w:sz="0" w:space="0" w:color="auto"/>
                <w:bottom w:val="none" w:sz="0" w:space="0" w:color="auto"/>
                <w:right w:val="none" w:sz="0" w:space="0" w:color="auto"/>
              </w:divBdr>
            </w:div>
            <w:div w:id="395782352">
              <w:marLeft w:val="0"/>
              <w:marRight w:val="0"/>
              <w:marTop w:val="0"/>
              <w:marBottom w:val="0"/>
              <w:divBdr>
                <w:top w:val="none" w:sz="0" w:space="0" w:color="auto"/>
                <w:left w:val="none" w:sz="0" w:space="0" w:color="auto"/>
                <w:bottom w:val="none" w:sz="0" w:space="0" w:color="auto"/>
                <w:right w:val="none" w:sz="0" w:space="0" w:color="auto"/>
              </w:divBdr>
            </w:div>
            <w:div w:id="1097796113">
              <w:marLeft w:val="0"/>
              <w:marRight w:val="0"/>
              <w:marTop w:val="0"/>
              <w:marBottom w:val="0"/>
              <w:divBdr>
                <w:top w:val="none" w:sz="0" w:space="0" w:color="auto"/>
                <w:left w:val="none" w:sz="0" w:space="0" w:color="auto"/>
                <w:bottom w:val="none" w:sz="0" w:space="0" w:color="auto"/>
                <w:right w:val="none" w:sz="0" w:space="0" w:color="auto"/>
              </w:divBdr>
            </w:div>
            <w:div w:id="971331076">
              <w:marLeft w:val="0"/>
              <w:marRight w:val="0"/>
              <w:marTop w:val="0"/>
              <w:marBottom w:val="0"/>
              <w:divBdr>
                <w:top w:val="none" w:sz="0" w:space="0" w:color="auto"/>
                <w:left w:val="none" w:sz="0" w:space="0" w:color="auto"/>
                <w:bottom w:val="none" w:sz="0" w:space="0" w:color="auto"/>
                <w:right w:val="none" w:sz="0" w:space="0" w:color="auto"/>
              </w:divBdr>
            </w:div>
            <w:div w:id="2014412576">
              <w:marLeft w:val="0"/>
              <w:marRight w:val="0"/>
              <w:marTop w:val="0"/>
              <w:marBottom w:val="0"/>
              <w:divBdr>
                <w:top w:val="none" w:sz="0" w:space="0" w:color="auto"/>
                <w:left w:val="none" w:sz="0" w:space="0" w:color="auto"/>
                <w:bottom w:val="none" w:sz="0" w:space="0" w:color="auto"/>
                <w:right w:val="none" w:sz="0" w:space="0" w:color="auto"/>
              </w:divBdr>
            </w:div>
            <w:div w:id="191697973">
              <w:marLeft w:val="0"/>
              <w:marRight w:val="0"/>
              <w:marTop w:val="0"/>
              <w:marBottom w:val="0"/>
              <w:divBdr>
                <w:top w:val="none" w:sz="0" w:space="0" w:color="auto"/>
                <w:left w:val="none" w:sz="0" w:space="0" w:color="auto"/>
                <w:bottom w:val="none" w:sz="0" w:space="0" w:color="auto"/>
                <w:right w:val="none" w:sz="0" w:space="0" w:color="auto"/>
              </w:divBdr>
            </w:div>
            <w:div w:id="1007755421">
              <w:marLeft w:val="0"/>
              <w:marRight w:val="0"/>
              <w:marTop w:val="0"/>
              <w:marBottom w:val="0"/>
              <w:divBdr>
                <w:top w:val="none" w:sz="0" w:space="0" w:color="auto"/>
                <w:left w:val="none" w:sz="0" w:space="0" w:color="auto"/>
                <w:bottom w:val="none" w:sz="0" w:space="0" w:color="auto"/>
                <w:right w:val="none" w:sz="0" w:space="0" w:color="auto"/>
              </w:divBdr>
            </w:div>
            <w:div w:id="997802471">
              <w:marLeft w:val="0"/>
              <w:marRight w:val="0"/>
              <w:marTop w:val="0"/>
              <w:marBottom w:val="0"/>
              <w:divBdr>
                <w:top w:val="none" w:sz="0" w:space="0" w:color="auto"/>
                <w:left w:val="none" w:sz="0" w:space="0" w:color="auto"/>
                <w:bottom w:val="none" w:sz="0" w:space="0" w:color="auto"/>
                <w:right w:val="none" w:sz="0" w:space="0" w:color="auto"/>
              </w:divBdr>
            </w:div>
            <w:div w:id="16757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7773">
      <w:bodyDiv w:val="1"/>
      <w:marLeft w:val="0"/>
      <w:marRight w:val="0"/>
      <w:marTop w:val="0"/>
      <w:marBottom w:val="0"/>
      <w:divBdr>
        <w:top w:val="none" w:sz="0" w:space="0" w:color="auto"/>
        <w:left w:val="none" w:sz="0" w:space="0" w:color="auto"/>
        <w:bottom w:val="none" w:sz="0" w:space="0" w:color="auto"/>
        <w:right w:val="none" w:sz="0" w:space="0" w:color="auto"/>
      </w:divBdr>
    </w:div>
    <w:div w:id="1720401241">
      <w:bodyDiv w:val="1"/>
      <w:marLeft w:val="0"/>
      <w:marRight w:val="0"/>
      <w:marTop w:val="0"/>
      <w:marBottom w:val="0"/>
      <w:divBdr>
        <w:top w:val="none" w:sz="0" w:space="0" w:color="auto"/>
        <w:left w:val="none" w:sz="0" w:space="0" w:color="auto"/>
        <w:bottom w:val="none" w:sz="0" w:space="0" w:color="auto"/>
        <w:right w:val="none" w:sz="0" w:space="0" w:color="auto"/>
      </w:divBdr>
      <w:divsChild>
        <w:div w:id="715784642">
          <w:marLeft w:val="0"/>
          <w:marRight w:val="0"/>
          <w:marTop w:val="0"/>
          <w:marBottom w:val="0"/>
          <w:divBdr>
            <w:top w:val="none" w:sz="0" w:space="0" w:color="auto"/>
            <w:left w:val="none" w:sz="0" w:space="0" w:color="auto"/>
            <w:bottom w:val="none" w:sz="0" w:space="0" w:color="auto"/>
            <w:right w:val="none" w:sz="0" w:space="0" w:color="auto"/>
          </w:divBdr>
          <w:divsChild>
            <w:div w:id="1414357713">
              <w:marLeft w:val="0"/>
              <w:marRight w:val="0"/>
              <w:marTop w:val="0"/>
              <w:marBottom w:val="0"/>
              <w:divBdr>
                <w:top w:val="none" w:sz="0" w:space="0" w:color="auto"/>
                <w:left w:val="none" w:sz="0" w:space="0" w:color="auto"/>
                <w:bottom w:val="none" w:sz="0" w:space="0" w:color="auto"/>
                <w:right w:val="none" w:sz="0" w:space="0" w:color="auto"/>
              </w:divBdr>
            </w:div>
            <w:div w:id="529684541">
              <w:marLeft w:val="0"/>
              <w:marRight w:val="0"/>
              <w:marTop w:val="0"/>
              <w:marBottom w:val="0"/>
              <w:divBdr>
                <w:top w:val="none" w:sz="0" w:space="0" w:color="auto"/>
                <w:left w:val="none" w:sz="0" w:space="0" w:color="auto"/>
                <w:bottom w:val="none" w:sz="0" w:space="0" w:color="auto"/>
                <w:right w:val="none" w:sz="0" w:space="0" w:color="auto"/>
              </w:divBdr>
            </w:div>
            <w:div w:id="1241521180">
              <w:marLeft w:val="0"/>
              <w:marRight w:val="0"/>
              <w:marTop w:val="0"/>
              <w:marBottom w:val="0"/>
              <w:divBdr>
                <w:top w:val="none" w:sz="0" w:space="0" w:color="auto"/>
                <w:left w:val="none" w:sz="0" w:space="0" w:color="auto"/>
                <w:bottom w:val="none" w:sz="0" w:space="0" w:color="auto"/>
                <w:right w:val="none" w:sz="0" w:space="0" w:color="auto"/>
              </w:divBdr>
            </w:div>
            <w:div w:id="1906988087">
              <w:marLeft w:val="0"/>
              <w:marRight w:val="0"/>
              <w:marTop w:val="0"/>
              <w:marBottom w:val="0"/>
              <w:divBdr>
                <w:top w:val="none" w:sz="0" w:space="0" w:color="auto"/>
                <w:left w:val="none" w:sz="0" w:space="0" w:color="auto"/>
                <w:bottom w:val="none" w:sz="0" w:space="0" w:color="auto"/>
                <w:right w:val="none" w:sz="0" w:space="0" w:color="auto"/>
              </w:divBdr>
            </w:div>
            <w:div w:id="1896038495">
              <w:marLeft w:val="0"/>
              <w:marRight w:val="0"/>
              <w:marTop w:val="0"/>
              <w:marBottom w:val="0"/>
              <w:divBdr>
                <w:top w:val="none" w:sz="0" w:space="0" w:color="auto"/>
                <w:left w:val="none" w:sz="0" w:space="0" w:color="auto"/>
                <w:bottom w:val="none" w:sz="0" w:space="0" w:color="auto"/>
                <w:right w:val="none" w:sz="0" w:space="0" w:color="auto"/>
              </w:divBdr>
            </w:div>
            <w:div w:id="698896896">
              <w:marLeft w:val="0"/>
              <w:marRight w:val="0"/>
              <w:marTop w:val="0"/>
              <w:marBottom w:val="0"/>
              <w:divBdr>
                <w:top w:val="none" w:sz="0" w:space="0" w:color="auto"/>
                <w:left w:val="none" w:sz="0" w:space="0" w:color="auto"/>
                <w:bottom w:val="none" w:sz="0" w:space="0" w:color="auto"/>
                <w:right w:val="none" w:sz="0" w:space="0" w:color="auto"/>
              </w:divBdr>
            </w:div>
            <w:div w:id="1625572431">
              <w:marLeft w:val="0"/>
              <w:marRight w:val="0"/>
              <w:marTop w:val="0"/>
              <w:marBottom w:val="0"/>
              <w:divBdr>
                <w:top w:val="none" w:sz="0" w:space="0" w:color="auto"/>
                <w:left w:val="none" w:sz="0" w:space="0" w:color="auto"/>
                <w:bottom w:val="none" w:sz="0" w:space="0" w:color="auto"/>
                <w:right w:val="none" w:sz="0" w:space="0" w:color="auto"/>
              </w:divBdr>
            </w:div>
            <w:div w:id="587538322">
              <w:marLeft w:val="0"/>
              <w:marRight w:val="0"/>
              <w:marTop w:val="0"/>
              <w:marBottom w:val="0"/>
              <w:divBdr>
                <w:top w:val="none" w:sz="0" w:space="0" w:color="auto"/>
                <w:left w:val="none" w:sz="0" w:space="0" w:color="auto"/>
                <w:bottom w:val="none" w:sz="0" w:space="0" w:color="auto"/>
                <w:right w:val="none" w:sz="0" w:space="0" w:color="auto"/>
              </w:divBdr>
            </w:div>
            <w:div w:id="876358218">
              <w:marLeft w:val="0"/>
              <w:marRight w:val="0"/>
              <w:marTop w:val="0"/>
              <w:marBottom w:val="0"/>
              <w:divBdr>
                <w:top w:val="none" w:sz="0" w:space="0" w:color="auto"/>
                <w:left w:val="none" w:sz="0" w:space="0" w:color="auto"/>
                <w:bottom w:val="none" w:sz="0" w:space="0" w:color="auto"/>
                <w:right w:val="none" w:sz="0" w:space="0" w:color="auto"/>
              </w:divBdr>
            </w:div>
            <w:div w:id="2015377912">
              <w:marLeft w:val="0"/>
              <w:marRight w:val="0"/>
              <w:marTop w:val="0"/>
              <w:marBottom w:val="0"/>
              <w:divBdr>
                <w:top w:val="none" w:sz="0" w:space="0" w:color="auto"/>
                <w:left w:val="none" w:sz="0" w:space="0" w:color="auto"/>
                <w:bottom w:val="none" w:sz="0" w:space="0" w:color="auto"/>
                <w:right w:val="none" w:sz="0" w:space="0" w:color="auto"/>
              </w:divBdr>
            </w:div>
            <w:div w:id="1857577471">
              <w:marLeft w:val="0"/>
              <w:marRight w:val="0"/>
              <w:marTop w:val="0"/>
              <w:marBottom w:val="0"/>
              <w:divBdr>
                <w:top w:val="none" w:sz="0" w:space="0" w:color="auto"/>
                <w:left w:val="none" w:sz="0" w:space="0" w:color="auto"/>
                <w:bottom w:val="none" w:sz="0" w:space="0" w:color="auto"/>
                <w:right w:val="none" w:sz="0" w:space="0" w:color="auto"/>
              </w:divBdr>
            </w:div>
            <w:div w:id="153255113">
              <w:marLeft w:val="0"/>
              <w:marRight w:val="0"/>
              <w:marTop w:val="0"/>
              <w:marBottom w:val="0"/>
              <w:divBdr>
                <w:top w:val="none" w:sz="0" w:space="0" w:color="auto"/>
                <w:left w:val="none" w:sz="0" w:space="0" w:color="auto"/>
                <w:bottom w:val="none" w:sz="0" w:space="0" w:color="auto"/>
                <w:right w:val="none" w:sz="0" w:space="0" w:color="auto"/>
              </w:divBdr>
            </w:div>
            <w:div w:id="1195535183">
              <w:marLeft w:val="0"/>
              <w:marRight w:val="0"/>
              <w:marTop w:val="0"/>
              <w:marBottom w:val="0"/>
              <w:divBdr>
                <w:top w:val="none" w:sz="0" w:space="0" w:color="auto"/>
                <w:left w:val="none" w:sz="0" w:space="0" w:color="auto"/>
                <w:bottom w:val="none" w:sz="0" w:space="0" w:color="auto"/>
                <w:right w:val="none" w:sz="0" w:space="0" w:color="auto"/>
              </w:divBdr>
            </w:div>
            <w:div w:id="1620642794">
              <w:marLeft w:val="0"/>
              <w:marRight w:val="0"/>
              <w:marTop w:val="0"/>
              <w:marBottom w:val="0"/>
              <w:divBdr>
                <w:top w:val="none" w:sz="0" w:space="0" w:color="auto"/>
                <w:left w:val="none" w:sz="0" w:space="0" w:color="auto"/>
                <w:bottom w:val="none" w:sz="0" w:space="0" w:color="auto"/>
                <w:right w:val="none" w:sz="0" w:space="0" w:color="auto"/>
              </w:divBdr>
            </w:div>
            <w:div w:id="585654585">
              <w:marLeft w:val="0"/>
              <w:marRight w:val="0"/>
              <w:marTop w:val="0"/>
              <w:marBottom w:val="0"/>
              <w:divBdr>
                <w:top w:val="none" w:sz="0" w:space="0" w:color="auto"/>
                <w:left w:val="none" w:sz="0" w:space="0" w:color="auto"/>
                <w:bottom w:val="none" w:sz="0" w:space="0" w:color="auto"/>
                <w:right w:val="none" w:sz="0" w:space="0" w:color="auto"/>
              </w:divBdr>
            </w:div>
            <w:div w:id="1557351593">
              <w:marLeft w:val="0"/>
              <w:marRight w:val="0"/>
              <w:marTop w:val="0"/>
              <w:marBottom w:val="0"/>
              <w:divBdr>
                <w:top w:val="none" w:sz="0" w:space="0" w:color="auto"/>
                <w:left w:val="none" w:sz="0" w:space="0" w:color="auto"/>
                <w:bottom w:val="none" w:sz="0" w:space="0" w:color="auto"/>
                <w:right w:val="none" w:sz="0" w:space="0" w:color="auto"/>
              </w:divBdr>
            </w:div>
            <w:div w:id="350301078">
              <w:marLeft w:val="0"/>
              <w:marRight w:val="0"/>
              <w:marTop w:val="0"/>
              <w:marBottom w:val="0"/>
              <w:divBdr>
                <w:top w:val="none" w:sz="0" w:space="0" w:color="auto"/>
                <w:left w:val="none" w:sz="0" w:space="0" w:color="auto"/>
                <w:bottom w:val="none" w:sz="0" w:space="0" w:color="auto"/>
                <w:right w:val="none" w:sz="0" w:space="0" w:color="auto"/>
              </w:divBdr>
            </w:div>
            <w:div w:id="829177785">
              <w:marLeft w:val="0"/>
              <w:marRight w:val="0"/>
              <w:marTop w:val="0"/>
              <w:marBottom w:val="0"/>
              <w:divBdr>
                <w:top w:val="none" w:sz="0" w:space="0" w:color="auto"/>
                <w:left w:val="none" w:sz="0" w:space="0" w:color="auto"/>
                <w:bottom w:val="none" w:sz="0" w:space="0" w:color="auto"/>
                <w:right w:val="none" w:sz="0" w:space="0" w:color="auto"/>
              </w:divBdr>
            </w:div>
            <w:div w:id="919800984">
              <w:marLeft w:val="0"/>
              <w:marRight w:val="0"/>
              <w:marTop w:val="0"/>
              <w:marBottom w:val="0"/>
              <w:divBdr>
                <w:top w:val="none" w:sz="0" w:space="0" w:color="auto"/>
                <w:left w:val="none" w:sz="0" w:space="0" w:color="auto"/>
                <w:bottom w:val="none" w:sz="0" w:space="0" w:color="auto"/>
                <w:right w:val="none" w:sz="0" w:space="0" w:color="auto"/>
              </w:divBdr>
            </w:div>
            <w:div w:id="847601677">
              <w:marLeft w:val="0"/>
              <w:marRight w:val="0"/>
              <w:marTop w:val="0"/>
              <w:marBottom w:val="0"/>
              <w:divBdr>
                <w:top w:val="none" w:sz="0" w:space="0" w:color="auto"/>
                <w:left w:val="none" w:sz="0" w:space="0" w:color="auto"/>
                <w:bottom w:val="none" w:sz="0" w:space="0" w:color="auto"/>
                <w:right w:val="none" w:sz="0" w:space="0" w:color="auto"/>
              </w:divBdr>
            </w:div>
            <w:div w:id="1855418828">
              <w:marLeft w:val="0"/>
              <w:marRight w:val="0"/>
              <w:marTop w:val="0"/>
              <w:marBottom w:val="0"/>
              <w:divBdr>
                <w:top w:val="none" w:sz="0" w:space="0" w:color="auto"/>
                <w:left w:val="none" w:sz="0" w:space="0" w:color="auto"/>
                <w:bottom w:val="none" w:sz="0" w:space="0" w:color="auto"/>
                <w:right w:val="none" w:sz="0" w:space="0" w:color="auto"/>
              </w:divBdr>
            </w:div>
            <w:div w:id="1220479941">
              <w:marLeft w:val="0"/>
              <w:marRight w:val="0"/>
              <w:marTop w:val="0"/>
              <w:marBottom w:val="0"/>
              <w:divBdr>
                <w:top w:val="none" w:sz="0" w:space="0" w:color="auto"/>
                <w:left w:val="none" w:sz="0" w:space="0" w:color="auto"/>
                <w:bottom w:val="none" w:sz="0" w:space="0" w:color="auto"/>
                <w:right w:val="none" w:sz="0" w:space="0" w:color="auto"/>
              </w:divBdr>
            </w:div>
            <w:div w:id="457797560">
              <w:marLeft w:val="0"/>
              <w:marRight w:val="0"/>
              <w:marTop w:val="0"/>
              <w:marBottom w:val="0"/>
              <w:divBdr>
                <w:top w:val="none" w:sz="0" w:space="0" w:color="auto"/>
                <w:left w:val="none" w:sz="0" w:space="0" w:color="auto"/>
                <w:bottom w:val="none" w:sz="0" w:space="0" w:color="auto"/>
                <w:right w:val="none" w:sz="0" w:space="0" w:color="auto"/>
              </w:divBdr>
            </w:div>
            <w:div w:id="2107845039">
              <w:marLeft w:val="0"/>
              <w:marRight w:val="0"/>
              <w:marTop w:val="0"/>
              <w:marBottom w:val="0"/>
              <w:divBdr>
                <w:top w:val="none" w:sz="0" w:space="0" w:color="auto"/>
                <w:left w:val="none" w:sz="0" w:space="0" w:color="auto"/>
                <w:bottom w:val="none" w:sz="0" w:space="0" w:color="auto"/>
                <w:right w:val="none" w:sz="0" w:space="0" w:color="auto"/>
              </w:divBdr>
            </w:div>
            <w:div w:id="599726491">
              <w:marLeft w:val="0"/>
              <w:marRight w:val="0"/>
              <w:marTop w:val="0"/>
              <w:marBottom w:val="0"/>
              <w:divBdr>
                <w:top w:val="none" w:sz="0" w:space="0" w:color="auto"/>
                <w:left w:val="none" w:sz="0" w:space="0" w:color="auto"/>
                <w:bottom w:val="none" w:sz="0" w:space="0" w:color="auto"/>
                <w:right w:val="none" w:sz="0" w:space="0" w:color="auto"/>
              </w:divBdr>
            </w:div>
            <w:div w:id="1530485622">
              <w:marLeft w:val="0"/>
              <w:marRight w:val="0"/>
              <w:marTop w:val="0"/>
              <w:marBottom w:val="0"/>
              <w:divBdr>
                <w:top w:val="none" w:sz="0" w:space="0" w:color="auto"/>
                <w:left w:val="none" w:sz="0" w:space="0" w:color="auto"/>
                <w:bottom w:val="none" w:sz="0" w:space="0" w:color="auto"/>
                <w:right w:val="none" w:sz="0" w:space="0" w:color="auto"/>
              </w:divBdr>
            </w:div>
            <w:div w:id="1719166589">
              <w:marLeft w:val="0"/>
              <w:marRight w:val="0"/>
              <w:marTop w:val="0"/>
              <w:marBottom w:val="0"/>
              <w:divBdr>
                <w:top w:val="none" w:sz="0" w:space="0" w:color="auto"/>
                <w:left w:val="none" w:sz="0" w:space="0" w:color="auto"/>
                <w:bottom w:val="none" w:sz="0" w:space="0" w:color="auto"/>
                <w:right w:val="none" w:sz="0" w:space="0" w:color="auto"/>
              </w:divBdr>
            </w:div>
            <w:div w:id="1796561825">
              <w:marLeft w:val="0"/>
              <w:marRight w:val="0"/>
              <w:marTop w:val="0"/>
              <w:marBottom w:val="0"/>
              <w:divBdr>
                <w:top w:val="none" w:sz="0" w:space="0" w:color="auto"/>
                <w:left w:val="none" w:sz="0" w:space="0" w:color="auto"/>
                <w:bottom w:val="none" w:sz="0" w:space="0" w:color="auto"/>
                <w:right w:val="none" w:sz="0" w:space="0" w:color="auto"/>
              </w:divBdr>
            </w:div>
            <w:div w:id="1317222253">
              <w:marLeft w:val="0"/>
              <w:marRight w:val="0"/>
              <w:marTop w:val="0"/>
              <w:marBottom w:val="0"/>
              <w:divBdr>
                <w:top w:val="none" w:sz="0" w:space="0" w:color="auto"/>
                <w:left w:val="none" w:sz="0" w:space="0" w:color="auto"/>
                <w:bottom w:val="none" w:sz="0" w:space="0" w:color="auto"/>
                <w:right w:val="none" w:sz="0" w:space="0" w:color="auto"/>
              </w:divBdr>
            </w:div>
            <w:div w:id="1883596900">
              <w:marLeft w:val="0"/>
              <w:marRight w:val="0"/>
              <w:marTop w:val="0"/>
              <w:marBottom w:val="0"/>
              <w:divBdr>
                <w:top w:val="none" w:sz="0" w:space="0" w:color="auto"/>
                <w:left w:val="none" w:sz="0" w:space="0" w:color="auto"/>
                <w:bottom w:val="none" w:sz="0" w:space="0" w:color="auto"/>
                <w:right w:val="none" w:sz="0" w:space="0" w:color="auto"/>
              </w:divBdr>
            </w:div>
            <w:div w:id="1502814564">
              <w:marLeft w:val="0"/>
              <w:marRight w:val="0"/>
              <w:marTop w:val="0"/>
              <w:marBottom w:val="0"/>
              <w:divBdr>
                <w:top w:val="none" w:sz="0" w:space="0" w:color="auto"/>
                <w:left w:val="none" w:sz="0" w:space="0" w:color="auto"/>
                <w:bottom w:val="none" w:sz="0" w:space="0" w:color="auto"/>
                <w:right w:val="none" w:sz="0" w:space="0" w:color="auto"/>
              </w:divBdr>
            </w:div>
            <w:div w:id="55593659">
              <w:marLeft w:val="0"/>
              <w:marRight w:val="0"/>
              <w:marTop w:val="0"/>
              <w:marBottom w:val="0"/>
              <w:divBdr>
                <w:top w:val="none" w:sz="0" w:space="0" w:color="auto"/>
                <w:left w:val="none" w:sz="0" w:space="0" w:color="auto"/>
                <w:bottom w:val="none" w:sz="0" w:space="0" w:color="auto"/>
                <w:right w:val="none" w:sz="0" w:space="0" w:color="auto"/>
              </w:divBdr>
            </w:div>
            <w:div w:id="46146283">
              <w:marLeft w:val="0"/>
              <w:marRight w:val="0"/>
              <w:marTop w:val="0"/>
              <w:marBottom w:val="0"/>
              <w:divBdr>
                <w:top w:val="none" w:sz="0" w:space="0" w:color="auto"/>
                <w:left w:val="none" w:sz="0" w:space="0" w:color="auto"/>
                <w:bottom w:val="none" w:sz="0" w:space="0" w:color="auto"/>
                <w:right w:val="none" w:sz="0" w:space="0" w:color="auto"/>
              </w:divBdr>
            </w:div>
            <w:div w:id="357393441">
              <w:marLeft w:val="0"/>
              <w:marRight w:val="0"/>
              <w:marTop w:val="0"/>
              <w:marBottom w:val="0"/>
              <w:divBdr>
                <w:top w:val="none" w:sz="0" w:space="0" w:color="auto"/>
                <w:left w:val="none" w:sz="0" w:space="0" w:color="auto"/>
                <w:bottom w:val="none" w:sz="0" w:space="0" w:color="auto"/>
                <w:right w:val="none" w:sz="0" w:space="0" w:color="auto"/>
              </w:divBdr>
            </w:div>
            <w:div w:id="1556896181">
              <w:marLeft w:val="0"/>
              <w:marRight w:val="0"/>
              <w:marTop w:val="0"/>
              <w:marBottom w:val="0"/>
              <w:divBdr>
                <w:top w:val="none" w:sz="0" w:space="0" w:color="auto"/>
                <w:left w:val="none" w:sz="0" w:space="0" w:color="auto"/>
                <w:bottom w:val="none" w:sz="0" w:space="0" w:color="auto"/>
                <w:right w:val="none" w:sz="0" w:space="0" w:color="auto"/>
              </w:divBdr>
            </w:div>
            <w:div w:id="515997476">
              <w:marLeft w:val="0"/>
              <w:marRight w:val="0"/>
              <w:marTop w:val="0"/>
              <w:marBottom w:val="0"/>
              <w:divBdr>
                <w:top w:val="none" w:sz="0" w:space="0" w:color="auto"/>
                <w:left w:val="none" w:sz="0" w:space="0" w:color="auto"/>
                <w:bottom w:val="none" w:sz="0" w:space="0" w:color="auto"/>
                <w:right w:val="none" w:sz="0" w:space="0" w:color="auto"/>
              </w:divBdr>
            </w:div>
            <w:div w:id="859658425">
              <w:marLeft w:val="0"/>
              <w:marRight w:val="0"/>
              <w:marTop w:val="0"/>
              <w:marBottom w:val="0"/>
              <w:divBdr>
                <w:top w:val="none" w:sz="0" w:space="0" w:color="auto"/>
                <w:left w:val="none" w:sz="0" w:space="0" w:color="auto"/>
                <w:bottom w:val="none" w:sz="0" w:space="0" w:color="auto"/>
                <w:right w:val="none" w:sz="0" w:space="0" w:color="auto"/>
              </w:divBdr>
            </w:div>
            <w:div w:id="1617565113">
              <w:marLeft w:val="0"/>
              <w:marRight w:val="0"/>
              <w:marTop w:val="0"/>
              <w:marBottom w:val="0"/>
              <w:divBdr>
                <w:top w:val="none" w:sz="0" w:space="0" w:color="auto"/>
                <w:left w:val="none" w:sz="0" w:space="0" w:color="auto"/>
                <w:bottom w:val="none" w:sz="0" w:space="0" w:color="auto"/>
                <w:right w:val="none" w:sz="0" w:space="0" w:color="auto"/>
              </w:divBdr>
            </w:div>
            <w:div w:id="1854687110">
              <w:marLeft w:val="0"/>
              <w:marRight w:val="0"/>
              <w:marTop w:val="0"/>
              <w:marBottom w:val="0"/>
              <w:divBdr>
                <w:top w:val="none" w:sz="0" w:space="0" w:color="auto"/>
                <w:left w:val="none" w:sz="0" w:space="0" w:color="auto"/>
                <w:bottom w:val="none" w:sz="0" w:space="0" w:color="auto"/>
                <w:right w:val="none" w:sz="0" w:space="0" w:color="auto"/>
              </w:divBdr>
            </w:div>
            <w:div w:id="1940481544">
              <w:marLeft w:val="0"/>
              <w:marRight w:val="0"/>
              <w:marTop w:val="0"/>
              <w:marBottom w:val="0"/>
              <w:divBdr>
                <w:top w:val="none" w:sz="0" w:space="0" w:color="auto"/>
                <w:left w:val="none" w:sz="0" w:space="0" w:color="auto"/>
                <w:bottom w:val="none" w:sz="0" w:space="0" w:color="auto"/>
                <w:right w:val="none" w:sz="0" w:space="0" w:color="auto"/>
              </w:divBdr>
            </w:div>
            <w:div w:id="2011519271">
              <w:marLeft w:val="0"/>
              <w:marRight w:val="0"/>
              <w:marTop w:val="0"/>
              <w:marBottom w:val="0"/>
              <w:divBdr>
                <w:top w:val="none" w:sz="0" w:space="0" w:color="auto"/>
                <w:left w:val="none" w:sz="0" w:space="0" w:color="auto"/>
                <w:bottom w:val="none" w:sz="0" w:space="0" w:color="auto"/>
                <w:right w:val="none" w:sz="0" w:space="0" w:color="auto"/>
              </w:divBdr>
            </w:div>
            <w:div w:id="1243027979">
              <w:marLeft w:val="0"/>
              <w:marRight w:val="0"/>
              <w:marTop w:val="0"/>
              <w:marBottom w:val="0"/>
              <w:divBdr>
                <w:top w:val="none" w:sz="0" w:space="0" w:color="auto"/>
                <w:left w:val="none" w:sz="0" w:space="0" w:color="auto"/>
                <w:bottom w:val="none" w:sz="0" w:space="0" w:color="auto"/>
                <w:right w:val="none" w:sz="0" w:space="0" w:color="auto"/>
              </w:divBdr>
            </w:div>
            <w:div w:id="658702710">
              <w:marLeft w:val="0"/>
              <w:marRight w:val="0"/>
              <w:marTop w:val="0"/>
              <w:marBottom w:val="0"/>
              <w:divBdr>
                <w:top w:val="none" w:sz="0" w:space="0" w:color="auto"/>
                <w:left w:val="none" w:sz="0" w:space="0" w:color="auto"/>
                <w:bottom w:val="none" w:sz="0" w:space="0" w:color="auto"/>
                <w:right w:val="none" w:sz="0" w:space="0" w:color="auto"/>
              </w:divBdr>
            </w:div>
            <w:div w:id="159388341">
              <w:marLeft w:val="0"/>
              <w:marRight w:val="0"/>
              <w:marTop w:val="0"/>
              <w:marBottom w:val="0"/>
              <w:divBdr>
                <w:top w:val="none" w:sz="0" w:space="0" w:color="auto"/>
                <w:left w:val="none" w:sz="0" w:space="0" w:color="auto"/>
                <w:bottom w:val="none" w:sz="0" w:space="0" w:color="auto"/>
                <w:right w:val="none" w:sz="0" w:space="0" w:color="auto"/>
              </w:divBdr>
            </w:div>
            <w:div w:id="605189773">
              <w:marLeft w:val="0"/>
              <w:marRight w:val="0"/>
              <w:marTop w:val="0"/>
              <w:marBottom w:val="0"/>
              <w:divBdr>
                <w:top w:val="none" w:sz="0" w:space="0" w:color="auto"/>
                <w:left w:val="none" w:sz="0" w:space="0" w:color="auto"/>
                <w:bottom w:val="none" w:sz="0" w:space="0" w:color="auto"/>
                <w:right w:val="none" w:sz="0" w:space="0" w:color="auto"/>
              </w:divBdr>
            </w:div>
            <w:div w:id="970405318">
              <w:marLeft w:val="0"/>
              <w:marRight w:val="0"/>
              <w:marTop w:val="0"/>
              <w:marBottom w:val="0"/>
              <w:divBdr>
                <w:top w:val="none" w:sz="0" w:space="0" w:color="auto"/>
                <w:left w:val="none" w:sz="0" w:space="0" w:color="auto"/>
                <w:bottom w:val="none" w:sz="0" w:space="0" w:color="auto"/>
                <w:right w:val="none" w:sz="0" w:space="0" w:color="auto"/>
              </w:divBdr>
            </w:div>
            <w:div w:id="362169115">
              <w:marLeft w:val="0"/>
              <w:marRight w:val="0"/>
              <w:marTop w:val="0"/>
              <w:marBottom w:val="0"/>
              <w:divBdr>
                <w:top w:val="none" w:sz="0" w:space="0" w:color="auto"/>
                <w:left w:val="none" w:sz="0" w:space="0" w:color="auto"/>
                <w:bottom w:val="none" w:sz="0" w:space="0" w:color="auto"/>
                <w:right w:val="none" w:sz="0" w:space="0" w:color="auto"/>
              </w:divBdr>
            </w:div>
            <w:div w:id="1809735712">
              <w:marLeft w:val="0"/>
              <w:marRight w:val="0"/>
              <w:marTop w:val="0"/>
              <w:marBottom w:val="0"/>
              <w:divBdr>
                <w:top w:val="none" w:sz="0" w:space="0" w:color="auto"/>
                <w:left w:val="none" w:sz="0" w:space="0" w:color="auto"/>
                <w:bottom w:val="none" w:sz="0" w:space="0" w:color="auto"/>
                <w:right w:val="none" w:sz="0" w:space="0" w:color="auto"/>
              </w:divBdr>
            </w:div>
            <w:div w:id="1133214902">
              <w:marLeft w:val="0"/>
              <w:marRight w:val="0"/>
              <w:marTop w:val="0"/>
              <w:marBottom w:val="0"/>
              <w:divBdr>
                <w:top w:val="none" w:sz="0" w:space="0" w:color="auto"/>
                <w:left w:val="none" w:sz="0" w:space="0" w:color="auto"/>
                <w:bottom w:val="none" w:sz="0" w:space="0" w:color="auto"/>
                <w:right w:val="none" w:sz="0" w:space="0" w:color="auto"/>
              </w:divBdr>
            </w:div>
            <w:div w:id="278801234">
              <w:marLeft w:val="0"/>
              <w:marRight w:val="0"/>
              <w:marTop w:val="0"/>
              <w:marBottom w:val="0"/>
              <w:divBdr>
                <w:top w:val="none" w:sz="0" w:space="0" w:color="auto"/>
                <w:left w:val="none" w:sz="0" w:space="0" w:color="auto"/>
                <w:bottom w:val="none" w:sz="0" w:space="0" w:color="auto"/>
                <w:right w:val="none" w:sz="0" w:space="0" w:color="auto"/>
              </w:divBdr>
            </w:div>
            <w:div w:id="1958683108">
              <w:marLeft w:val="0"/>
              <w:marRight w:val="0"/>
              <w:marTop w:val="0"/>
              <w:marBottom w:val="0"/>
              <w:divBdr>
                <w:top w:val="none" w:sz="0" w:space="0" w:color="auto"/>
                <w:left w:val="none" w:sz="0" w:space="0" w:color="auto"/>
                <w:bottom w:val="none" w:sz="0" w:space="0" w:color="auto"/>
                <w:right w:val="none" w:sz="0" w:space="0" w:color="auto"/>
              </w:divBdr>
            </w:div>
            <w:div w:id="1250044284">
              <w:marLeft w:val="0"/>
              <w:marRight w:val="0"/>
              <w:marTop w:val="0"/>
              <w:marBottom w:val="0"/>
              <w:divBdr>
                <w:top w:val="none" w:sz="0" w:space="0" w:color="auto"/>
                <w:left w:val="none" w:sz="0" w:space="0" w:color="auto"/>
                <w:bottom w:val="none" w:sz="0" w:space="0" w:color="auto"/>
                <w:right w:val="none" w:sz="0" w:space="0" w:color="auto"/>
              </w:divBdr>
            </w:div>
            <w:div w:id="51586370">
              <w:marLeft w:val="0"/>
              <w:marRight w:val="0"/>
              <w:marTop w:val="0"/>
              <w:marBottom w:val="0"/>
              <w:divBdr>
                <w:top w:val="none" w:sz="0" w:space="0" w:color="auto"/>
                <w:left w:val="none" w:sz="0" w:space="0" w:color="auto"/>
                <w:bottom w:val="none" w:sz="0" w:space="0" w:color="auto"/>
                <w:right w:val="none" w:sz="0" w:space="0" w:color="auto"/>
              </w:divBdr>
            </w:div>
            <w:div w:id="1829128951">
              <w:marLeft w:val="0"/>
              <w:marRight w:val="0"/>
              <w:marTop w:val="0"/>
              <w:marBottom w:val="0"/>
              <w:divBdr>
                <w:top w:val="none" w:sz="0" w:space="0" w:color="auto"/>
                <w:left w:val="none" w:sz="0" w:space="0" w:color="auto"/>
                <w:bottom w:val="none" w:sz="0" w:space="0" w:color="auto"/>
                <w:right w:val="none" w:sz="0" w:space="0" w:color="auto"/>
              </w:divBdr>
            </w:div>
            <w:div w:id="206527051">
              <w:marLeft w:val="0"/>
              <w:marRight w:val="0"/>
              <w:marTop w:val="0"/>
              <w:marBottom w:val="0"/>
              <w:divBdr>
                <w:top w:val="none" w:sz="0" w:space="0" w:color="auto"/>
                <w:left w:val="none" w:sz="0" w:space="0" w:color="auto"/>
                <w:bottom w:val="none" w:sz="0" w:space="0" w:color="auto"/>
                <w:right w:val="none" w:sz="0" w:space="0" w:color="auto"/>
              </w:divBdr>
            </w:div>
            <w:div w:id="99645163">
              <w:marLeft w:val="0"/>
              <w:marRight w:val="0"/>
              <w:marTop w:val="0"/>
              <w:marBottom w:val="0"/>
              <w:divBdr>
                <w:top w:val="none" w:sz="0" w:space="0" w:color="auto"/>
                <w:left w:val="none" w:sz="0" w:space="0" w:color="auto"/>
                <w:bottom w:val="none" w:sz="0" w:space="0" w:color="auto"/>
                <w:right w:val="none" w:sz="0" w:space="0" w:color="auto"/>
              </w:divBdr>
            </w:div>
            <w:div w:id="772628914">
              <w:marLeft w:val="0"/>
              <w:marRight w:val="0"/>
              <w:marTop w:val="0"/>
              <w:marBottom w:val="0"/>
              <w:divBdr>
                <w:top w:val="none" w:sz="0" w:space="0" w:color="auto"/>
                <w:left w:val="none" w:sz="0" w:space="0" w:color="auto"/>
                <w:bottom w:val="none" w:sz="0" w:space="0" w:color="auto"/>
                <w:right w:val="none" w:sz="0" w:space="0" w:color="auto"/>
              </w:divBdr>
            </w:div>
            <w:div w:id="527062317">
              <w:marLeft w:val="0"/>
              <w:marRight w:val="0"/>
              <w:marTop w:val="0"/>
              <w:marBottom w:val="0"/>
              <w:divBdr>
                <w:top w:val="none" w:sz="0" w:space="0" w:color="auto"/>
                <w:left w:val="none" w:sz="0" w:space="0" w:color="auto"/>
                <w:bottom w:val="none" w:sz="0" w:space="0" w:color="auto"/>
                <w:right w:val="none" w:sz="0" w:space="0" w:color="auto"/>
              </w:divBdr>
            </w:div>
            <w:div w:id="1225722781">
              <w:marLeft w:val="0"/>
              <w:marRight w:val="0"/>
              <w:marTop w:val="0"/>
              <w:marBottom w:val="0"/>
              <w:divBdr>
                <w:top w:val="none" w:sz="0" w:space="0" w:color="auto"/>
                <w:left w:val="none" w:sz="0" w:space="0" w:color="auto"/>
                <w:bottom w:val="none" w:sz="0" w:space="0" w:color="auto"/>
                <w:right w:val="none" w:sz="0" w:space="0" w:color="auto"/>
              </w:divBdr>
            </w:div>
            <w:div w:id="293022886">
              <w:marLeft w:val="0"/>
              <w:marRight w:val="0"/>
              <w:marTop w:val="0"/>
              <w:marBottom w:val="0"/>
              <w:divBdr>
                <w:top w:val="none" w:sz="0" w:space="0" w:color="auto"/>
                <w:left w:val="none" w:sz="0" w:space="0" w:color="auto"/>
                <w:bottom w:val="none" w:sz="0" w:space="0" w:color="auto"/>
                <w:right w:val="none" w:sz="0" w:space="0" w:color="auto"/>
              </w:divBdr>
            </w:div>
            <w:div w:id="1713991023">
              <w:marLeft w:val="0"/>
              <w:marRight w:val="0"/>
              <w:marTop w:val="0"/>
              <w:marBottom w:val="0"/>
              <w:divBdr>
                <w:top w:val="none" w:sz="0" w:space="0" w:color="auto"/>
                <w:left w:val="none" w:sz="0" w:space="0" w:color="auto"/>
                <w:bottom w:val="none" w:sz="0" w:space="0" w:color="auto"/>
                <w:right w:val="none" w:sz="0" w:space="0" w:color="auto"/>
              </w:divBdr>
            </w:div>
            <w:div w:id="1547257241">
              <w:marLeft w:val="0"/>
              <w:marRight w:val="0"/>
              <w:marTop w:val="0"/>
              <w:marBottom w:val="0"/>
              <w:divBdr>
                <w:top w:val="none" w:sz="0" w:space="0" w:color="auto"/>
                <w:left w:val="none" w:sz="0" w:space="0" w:color="auto"/>
                <w:bottom w:val="none" w:sz="0" w:space="0" w:color="auto"/>
                <w:right w:val="none" w:sz="0" w:space="0" w:color="auto"/>
              </w:divBdr>
            </w:div>
            <w:div w:id="649208527">
              <w:marLeft w:val="0"/>
              <w:marRight w:val="0"/>
              <w:marTop w:val="0"/>
              <w:marBottom w:val="0"/>
              <w:divBdr>
                <w:top w:val="none" w:sz="0" w:space="0" w:color="auto"/>
                <w:left w:val="none" w:sz="0" w:space="0" w:color="auto"/>
                <w:bottom w:val="none" w:sz="0" w:space="0" w:color="auto"/>
                <w:right w:val="none" w:sz="0" w:space="0" w:color="auto"/>
              </w:divBdr>
            </w:div>
            <w:div w:id="1999796529">
              <w:marLeft w:val="0"/>
              <w:marRight w:val="0"/>
              <w:marTop w:val="0"/>
              <w:marBottom w:val="0"/>
              <w:divBdr>
                <w:top w:val="none" w:sz="0" w:space="0" w:color="auto"/>
                <w:left w:val="none" w:sz="0" w:space="0" w:color="auto"/>
                <w:bottom w:val="none" w:sz="0" w:space="0" w:color="auto"/>
                <w:right w:val="none" w:sz="0" w:space="0" w:color="auto"/>
              </w:divBdr>
            </w:div>
            <w:div w:id="1776099712">
              <w:marLeft w:val="0"/>
              <w:marRight w:val="0"/>
              <w:marTop w:val="0"/>
              <w:marBottom w:val="0"/>
              <w:divBdr>
                <w:top w:val="none" w:sz="0" w:space="0" w:color="auto"/>
                <w:left w:val="none" w:sz="0" w:space="0" w:color="auto"/>
                <w:bottom w:val="none" w:sz="0" w:space="0" w:color="auto"/>
                <w:right w:val="none" w:sz="0" w:space="0" w:color="auto"/>
              </w:divBdr>
            </w:div>
            <w:div w:id="993025152">
              <w:marLeft w:val="0"/>
              <w:marRight w:val="0"/>
              <w:marTop w:val="0"/>
              <w:marBottom w:val="0"/>
              <w:divBdr>
                <w:top w:val="none" w:sz="0" w:space="0" w:color="auto"/>
                <w:left w:val="none" w:sz="0" w:space="0" w:color="auto"/>
                <w:bottom w:val="none" w:sz="0" w:space="0" w:color="auto"/>
                <w:right w:val="none" w:sz="0" w:space="0" w:color="auto"/>
              </w:divBdr>
            </w:div>
            <w:div w:id="1009721168">
              <w:marLeft w:val="0"/>
              <w:marRight w:val="0"/>
              <w:marTop w:val="0"/>
              <w:marBottom w:val="0"/>
              <w:divBdr>
                <w:top w:val="none" w:sz="0" w:space="0" w:color="auto"/>
                <w:left w:val="none" w:sz="0" w:space="0" w:color="auto"/>
                <w:bottom w:val="none" w:sz="0" w:space="0" w:color="auto"/>
                <w:right w:val="none" w:sz="0" w:space="0" w:color="auto"/>
              </w:divBdr>
            </w:div>
            <w:div w:id="1345085795">
              <w:marLeft w:val="0"/>
              <w:marRight w:val="0"/>
              <w:marTop w:val="0"/>
              <w:marBottom w:val="0"/>
              <w:divBdr>
                <w:top w:val="none" w:sz="0" w:space="0" w:color="auto"/>
                <w:left w:val="none" w:sz="0" w:space="0" w:color="auto"/>
                <w:bottom w:val="none" w:sz="0" w:space="0" w:color="auto"/>
                <w:right w:val="none" w:sz="0" w:space="0" w:color="auto"/>
              </w:divBdr>
            </w:div>
            <w:div w:id="1019889624">
              <w:marLeft w:val="0"/>
              <w:marRight w:val="0"/>
              <w:marTop w:val="0"/>
              <w:marBottom w:val="0"/>
              <w:divBdr>
                <w:top w:val="none" w:sz="0" w:space="0" w:color="auto"/>
                <w:left w:val="none" w:sz="0" w:space="0" w:color="auto"/>
                <w:bottom w:val="none" w:sz="0" w:space="0" w:color="auto"/>
                <w:right w:val="none" w:sz="0" w:space="0" w:color="auto"/>
              </w:divBdr>
            </w:div>
            <w:div w:id="1175531875">
              <w:marLeft w:val="0"/>
              <w:marRight w:val="0"/>
              <w:marTop w:val="0"/>
              <w:marBottom w:val="0"/>
              <w:divBdr>
                <w:top w:val="none" w:sz="0" w:space="0" w:color="auto"/>
                <w:left w:val="none" w:sz="0" w:space="0" w:color="auto"/>
                <w:bottom w:val="none" w:sz="0" w:space="0" w:color="auto"/>
                <w:right w:val="none" w:sz="0" w:space="0" w:color="auto"/>
              </w:divBdr>
            </w:div>
            <w:div w:id="1025447796">
              <w:marLeft w:val="0"/>
              <w:marRight w:val="0"/>
              <w:marTop w:val="0"/>
              <w:marBottom w:val="0"/>
              <w:divBdr>
                <w:top w:val="none" w:sz="0" w:space="0" w:color="auto"/>
                <w:left w:val="none" w:sz="0" w:space="0" w:color="auto"/>
                <w:bottom w:val="none" w:sz="0" w:space="0" w:color="auto"/>
                <w:right w:val="none" w:sz="0" w:space="0" w:color="auto"/>
              </w:divBdr>
            </w:div>
            <w:div w:id="1263950200">
              <w:marLeft w:val="0"/>
              <w:marRight w:val="0"/>
              <w:marTop w:val="0"/>
              <w:marBottom w:val="0"/>
              <w:divBdr>
                <w:top w:val="none" w:sz="0" w:space="0" w:color="auto"/>
                <w:left w:val="none" w:sz="0" w:space="0" w:color="auto"/>
                <w:bottom w:val="none" w:sz="0" w:space="0" w:color="auto"/>
                <w:right w:val="none" w:sz="0" w:space="0" w:color="auto"/>
              </w:divBdr>
            </w:div>
            <w:div w:id="1948001811">
              <w:marLeft w:val="0"/>
              <w:marRight w:val="0"/>
              <w:marTop w:val="0"/>
              <w:marBottom w:val="0"/>
              <w:divBdr>
                <w:top w:val="none" w:sz="0" w:space="0" w:color="auto"/>
                <w:left w:val="none" w:sz="0" w:space="0" w:color="auto"/>
                <w:bottom w:val="none" w:sz="0" w:space="0" w:color="auto"/>
                <w:right w:val="none" w:sz="0" w:space="0" w:color="auto"/>
              </w:divBdr>
            </w:div>
            <w:div w:id="706368643">
              <w:marLeft w:val="0"/>
              <w:marRight w:val="0"/>
              <w:marTop w:val="0"/>
              <w:marBottom w:val="0"/>
              <w:divBdr>
                <w:top w:val="none" w:sz="0" w:space="0" w:color="auto"/>
                <w:left w:val="none" w:sz="0" w:space="0" w:color="auto"/>
                <w:bottom w:val="none" w:sz="0" w:space="0" w:color="auto"/>
                <w:right w:val="none" w:sz="0" w:space="0" w:color="auto"/>
              </w:divBdr>
            </w:div>
            <w:div w:id="910509659">
              <w:marLeft w:val="0"/>
              <w:marRight w:val="0"/>
              <w:marTop w:val="0"/>
              <w:marBottom w:val="0"/>
              <w:divBdr>
                <w:top w:val="none" w:sz="0" w:space="0" w:color="auto"/>
                <w:left w:val="none" w:sz="0" w:space="0" w:color="auto"/>
                <w:bottom w:val="none" w:sz="0" w:space="0" w:color="auto"/>
                <w:right w:val="none" w:sz="0" w:space="0" w:color="auto"/>
              </w:divBdr>
            </w:div>
            <w:div w:id="1023284575">
              <w:marLeft w:val="0"/>
              <w:marRight w:val="0"/>
              <w:marTop w:val="0"/>
              <w:marBottom w:val="0"/>
              <w:divBdr>
                <w:top w:val="none" w:sz="0" w:space="0" w:color="auto"/>
                <w:left w:val="none" w:sz="0" w:space="0" w:color="auto"/>
                <w:bottom w:val="none" w:sz="0" w:space="0" w:color="auto"/>
                <w:right w:val="none" w:sz="0" w:space="0" w:color="auto"/>
              </w:divBdr>
            </w:div>
            <w:div w:id="2028632181">
              <w:marLeft w:val="0"/>
              <w:marRight w:val="0"/>
              <w:marTop w:val="0"/>
              <w:marBottom w:val="0"/>
              <w:divBdr>
                <w:top w:val="none" w:sz="0" w:space="0" w:color="auto"/>
                <w:left w:val="none" w:sz="0" w:space="0" w:color="auto"/>
                <w:bottom w:val="none" w:sz="0" w:space="0" w:color="auto"/>
                <w:right w:val="none" w:sz="0" w:space="0" w:color="auto"/>
              </w:divBdr>
            </w:div>
            <w:div w:id="1105880046">
              <w:marLeft w:val="0"/>
              <w:marRight w:val="0"/>
              <w:marTop w:val="0"/>
              <w:marBottom w:val="0"/>
              <w:divBdr>
                <w:top w:val="none" w:sz="0" w:space="0" w:color="auto"/>
                <w:left w:val="none" w:sz="0" w:space="0" w:color="auto"/>
                <w:bottom w:val="none" w:sz="0" w:space="0" w:color="auto"/>
                <w:right w:val="none" w:sz="0" w:space="0" w:color="auto"/>
              </w:divBdr>
            </w:div>
            <w:div w:id="1326515861">
              <w:marLeft w:val="0"/>
              <w:marRight w:val="0"/>
              <w:marTop w:val="0"/>
              <w:marBottom w:val="0"/>
              <w:divBdr>
                <w:top w:val="none" w:sz="0" w:space="0" w:color="auto"/>
                <w:left w:val="none" w:sz="0" w:space="0" w:color="auto"/>
                <w:bottom w:val="none" w:sz="0" w:space="0" w:color="auto"/>
                <w:right w:val="none" w:sz="0" w:space="0" w:color="auto"/>
              </w:divBdr>
            </w:div>
            <w:div w:id="16275100">
              <w:marLeft w:val="0"/>
              <w:marRight w:val="0"/>
              <w:marTop w:val="0"/>
              <w:marBottom w:val="0"/>
              <w:divBdr>
                <w:top w:val="none" w:sz="0" w:space="0" w:color="auto"/>
                <w:left w:val="none" w:sz="0" w:space="0" w:color="auto"/>
                <w:bottom w:val="none" w:sz="0" w:space="0" w:color="auto"/>
                <w:right w:val="none" w:sz="0" w:space="0" w:color="auto"/>
              </w:divBdr>
            </w:div>
            <w:div w:id="865603131">
              <w:marLeft w:val="0"/>
              <w:marRight w:val="0"/>
              <w:marTop w:val="0"/>
              <w:marBottom w:val="0"/>
              <w:divBdr>
                <w:top w:val="none" w:sz="0" w:space="0" w:color="auto"/>
                <w:left w:val="none" w:sz="0" w:space="0" w:color="auto"/>
                <w:bottom w:val="none" w:sz="0" w:space="0" w:color="auto"/>
                <w:right w:val="none" w:sz="0" w:space="0" w:color="auto"/>
              </w:divBdr>
            </w:div>
            <w:div w:id="2100829495">
              <w:marLeft w:val="0"/>
              <w:marRight w:val="0"/>
              <w:marTop w:val="0"/>
              <w:marBottom w:val="0"/>
              <w:divBdr>
                <w:top w:val="none" w:sz="0" w:space="0" w:color="auto"/>
                <w:left w:val="none" w:sz="0" w:space="0" w:color="auto"/>
                <w:bottom w:val="none" w:sz="0" w:space="0" w:color="auto"/>
                <w:right w:val="none" w:sz="0" w:space="0" w:color="auto"/>
              </w:divBdr>
            </w:div>
            <w:div w:id="1488209391">
              <w:marLeft w:val="0"/>
              <w:marRight w:val="0"/>
              <w:marTop w:val="0"/>
              <w:marBottom w:val="0"/>
              <w:divBdr>
                <w:top w:val="none" w:sz="0" w:space="0" w:color="auto"/>
                <w:left w:val="none" w:sz="0" w:space="0" w:color="auto"/>
                <w:bottom w:val="none" w:sz="0" w:space="0" w:color="auto"/>
                <w:right w:val="none" w:sz="0" w:space="0" w:color="auto"/>
              </w:divBdr>
            </w:div>
            <w:div w:id="78254089">
              <w:marLeft w:val="0"/>
              <w:marRight w:val="0"/>
              <w:marTop w:val="0"/>
              <w:marBottom w:val="0"/>
              <w:divBdr>
                <w:top w:val="none" w:sz="0" w:space="0" w:color="auto"/>
                <w:left w:val="none" w:sz="0" w:space="0" w:color="auto"/>
                <w:bottom w:val="none" w:sz="0" w:space="0" w:color="auto"/>
                <w:right w:val="none" w:sz="0" w:space="0" w:color="auto"/>
              </w:divBdr>
            </w:div>
            <w:div w:id="1083835552">
              <w:marLeft w:val="0"/>
              <w:marRight w:val="0"/>
              <w:marTop w:val="0"/>
              <w:marBottom w:val="0"/>
              <w:divBdr>
                <w:top w:val="none" w:sz="0" w:space="0" w:color="auto"/>
                <w:left w:val="none" w:sz="0" w:space="0" w:color="auto"/>
                <w:bottom w:val="none" w:sz="0" w:space="0" w:color="auto"/>
                <w:right w:val="none" w:sz="0" w:space="0" w:color="auto"/>
              </w:divBdr>
            </w:div>
            <w:div w:id="17051392">
              <w:marLeft w:val="0"/>
              <w:marRight w:val="0"/>
              <w:marTop w:val="0"/>
              <w:marBottom w:val="0"/>
              <w:divBdr>
                <w:top w:val="none" w:sz="0" w:space="0" w:color="auto"/>
                <w:left w:val="none" w:sz="0" w:space="0" w:color="auto"/>
                <w:bottom w:val="none" w:sz="0" w:space="0" w:color="auto"/>
                <w:right w:val="none" w:sz="0" w:space="0" w:color="auto"/>
              </w:divBdr>
            </w:div>
            <w:div w:id="540941645">
              <w:marLeft w:val="0"/>
              <w:marRight w:val="0"/>
              <w:marTop w:val="0"/>
              <w:marBottom w:val="0"/>
              <w:divBdr>
                <w:top w:val="none" w:sz="0" w:space="0" w:color="auto"/>
                <w:left w:val="none" w:sz="0" w:space="0" w:color="auto"/>
                <w:bottom w:val="none" w:sz="0" w:space="0" w:color="auto"/>
                <w:right w:val="none" w:sz="0" w:space="0" w:color="auto"/>
              </w:divBdr>
            </w:div>
            <w:div w:id="439951663">
              <w:marLeft w:val="0"/>
              <w:marRight w:val="0"/>
              <w:marTop w:val="0"/>
              <w:marBottom w:val="0"/>
              <w:divBdr>
                <w:top w:val="none" w:sz="0" w:space="0" w:color="auto"/>
                <w:left w:val="none" w:sz="0" w:space="0" w:color="auto"/>
                <w:bottom w:val="none" w:sz="0" w:space="0" w:color="auto"/>
                <w:right w:val="none" w:sz="0" w:space="0" w:color="auto"/>
              </w:divBdr>
            </w:div>
            <w:div w:id="313602950">
              <w:marLeft w:val="0"/>
              <w:marRight w:val="0"/>
              <w:marTop w:val="0"/>
              <w:marBottom w:val="0"/>
              <w:divBdr>
                <w:top w:val="none" w:sz="0" w:space="0" w:color="auto"/>
                <w:left w:val="none" w:sz="0" w:space="0" w:color="auto"/>
                <w:bottom w:val="none" w:sz="0" w:space="0" w:color="auto"/>
                <w:right w:val="none" w:sz="0" w:space="0" w:color="auto"/>
              </w:divBdr>
            </w:div>
            <w:div w:id="963267428">
              <w:marLeft w:val="0"/>
              <w:marRight w:val="0"/>
              <w:marTop w:val="0"/>
              <w:marBottom w:val="0"/>
              <w:divBdr>
                <w:top w:val="none" w:sz="0" w:space="0" w:color="auto"/>
                <w:left w:val="none" w:sz="0" w:space="0" w:color="auto"/>
                <w:bottom w:val="none" w:sz="0" w:space="0" w:color="auto"/>
                <w:right w:val="none" w:sz="0" w:space="0" w:color="auto"/>
              </w:divBdr>
            </w:div>
            <w:div w:id="1802653873">
              <w:marLeft w:val="0"/>
              <w:marRight w:val="0"/>
              <w:marTop w:val="0"/>
              <w:marBottom w:val="0"/>
              <w:divBdr>
                <w:top w:val="none" w:sz="0" w:space="0" w:color="auto"/>
                <w:left w:val="none" w:sz="0" w:space="0" w:color="auto"/>
                <w:bottom w:val="none" w:sz="0" w:space="0" w:color="auto"/>
                <w:right w:val="none" w:sz="0" w:space="0" w:color="auto"/>
              </w:divBdr>
            </w:div>
            <w:div w:id="754286235">
              <w:marLeft w:val="0"/>
              <w:marRight w:val="0"/>
              <w:marTop w:val="0"/>
              <w:marBottom w:val="0"/>
              <w:divBdr>
                <w:top w:val="none" w:sz="0" w:space="0" w:color="auto"/>
                <w:left w:val="none" w:sz="0" w:space="0" w:color="auto"/>
                <w:bottom w:val="none" w:sz="0" w:space="0" w:color="auto"/>
                <w:right w:val="none" w:sz="0" w:space="0" w:color="auto"/>
              </w:divBdr>
            </w:div>
            <w:div w:id="731385637">
              <w:marLeft w:val="0"/>
              <w:marRight w:val="0"/>
              <w:marTop w:val="0"/>
              <w:marBottom w:val="0"/>
              <w:divBdr>
                <w:top w:val="none" w:sz="0" w:space="0" w:color="auto"/>
                <w:left w:val="none" w:sz="0" w:space="0" w:color="auto"/>
                <w:bottom w:val="none" w:sz="0" w:space="0" w:color="auto"/>
                <w:right w:val="none" w:sz="0" w:space="0" w:color="auto"/>
              </w:divBdr>
            </w:div>
            <w:div w:id="268320051">
              <w:marLeft w:val="0"/>
              <w:marRight w:val="0"/>
              <w:marTop w:val="0"/>
              <w:marBottom w:val="0"/>
              <w:divBdr>
                <w:top w:val="none" w:sz="0" w:space="0" w:color="auto"/>
                <w:left w:val="none" w:sz="0" w:space="0" w:color="auto"/>
                <w:bottom w:val="none" w:sz="0" w:space="0" w:color="auto"/>
                <w:right w:val="none" w:sz="0" w:space="0" w:color="auto"/>
              </w:divBdr>
            </w:div>
            <w:div w:id="1734741595">
              <w:marLeft w:val="0"/>
              <w:marRight w:val="0"/>
              <w:marTop w:val="0"/>
              <w:marBottom w:val="0"/>
              <w:divBdr>
                <w:top w:val="none" w:sz="0" w:space="0" w:color="auto"/>
                <w:left w:val="none" w:sz="0" w:space="0" w:color="auto"/>
                <w:bottom w:val="none" w:sz="0" w:space="0" w:color="auto"/>
                <w:right w:val="none" w:sz="0" w:space="0" w:color="auto"/>
              </w:divBdr>
            </w:div>
            <w:div w:id="1342052139">
              <w:marLeft w:val="0"/>
              <w:marRight w:val="0"/>
              <w:marTop w:val="0"/>
              <w:marBottom w:val="0"/>
              <w:divBdr>
                <w:top w:val="none" w:sz="0" w:space="0" w:color="auto"/>
                <w:left w:val="none" w:sz="0" w:space="0" w:color="auto"/>
                <w:bottom w:val="none" w:sz="0" w:space="0" w:color="auto"/>
                <w:right w:val="none" w:sz="0" w:space="0" w:color="auto"/>
              </w:divBdr>
            </w:div>
            <w:div w:id="1661730929">
              <w:marLeft w:val="0"/>
              <w:marRight w:val="0"/>
              <w:marTop w:val="0"/>
              <w:marBottom w:val="0"/>
              <w:divBdr>
                <w:top w:val="none" w:sz="0" w:space="0" w:color="auto"/>
                <w:left w:val="none" w:sz="0" w:space="0" w:color="auto"/>
                <w:bottom w:val="none" w:sz="0" w:space="0" w:color="auto"/>
                <w:right w:val="none" w:sz="0" w:space="0" w:color="auto"/>
              </w:divBdr>
            </w:div>
            <w:div w:id="1696073613">
              <w:marLeft w:val="0"/>
              <w:marRight w:val="0"/>
              <w:marTop w:val="0"/>
              <w:marBottom w:val="0"/>
              <w:divBdr>
                <w:top w:val="none" w:sz="0" w:space="0" w:color="auto"/>
                <w:left w:val="none" w:sz="0" w:space="0" w:color="auto"/>
                <w:bottom w:val="none" w:sz="0" w:space="0" w:color="auto"/>
                <w:right w:val="none" w:sz="0" w:space="0" w:color="auto"/>
              </w:divBdr>
            </w:div>
            <w:div w:id="714816315">
              <w:marLeft w:val="0"/>
              <w:marRight w:val="0"/>
              <w:marTop w:val="0"/>
              <w:marBottom w:val="0"/>
              <w:divBdr>
                <w:top w:val="none" w:sz="0" w:space="0" w:color="auto"/>
                <w:left w:val="none" w:sz="0" w:space="0" w:color="auto"/>
                <w:bottom w:val="none" w:sz="0" w:space="0" w:color="auto"/>
                <w:right w:val="none" w:sz="0" w:space="0" w:color="auto"/>
              </w:divBdr>
            </w:div>
            <w:div w:id="1525172652">
              <w:marLeft w:val="0"/>
              <w:marRight w:val="0"/>
              <w:marTop w:val="0"/>
              <w:marBottom w:val="0"/>
              <w:divBdr>
                <w:top w:val="none" w:sz="0" w:space="0" w:color="auto"/>
                <w:left w:val="none" w:sz="0" w:space="0" w:color="auto"/>
                <w:bottom w:val="none" w:sz="0" w:space="0" w:color="auto"/>
                <w:right w:val="none" w:sz="0" w:space="0" w:color="auto"/>
              </w:divBdr>
            </w:div>
            <w:div w:id="1819419586">
              <w:marLeft w:val="0"/>
              <w:marRight w:val="0"/>
              <w:marTop w:val="0"/>
              <w:marBottom w:val="0"/>
              <w:divBdr>
                <w:top w:val="none" w:sz="0" w:space="0" w:color="auto"/>
                <w:left w:val="none" w:sz="0" w:space="0" w:color="auto"/>
                <w:bottom w:val="none" w:sz="0" w:space="0" w:color="auto"/>
                <w:right w:val="none" w:sz="0" w:space="0" w:color="auto"/>
              </w:divBdr>
            </w:div>
            <w:div w:id="1650669055">
              <w:marLeft w:val="0"/>
              <w:marRight w:val="0"/>
              <w:marTop w:val="0"/>
              <w:marBottom w:val="0"/>
              <w:divBdr>
                <w:top w:val="none" w:sz="0" w:space="0" w:color="auto"/>
                <w:left w:val="none" w:sz="0" w:space="0" w:color="auto"/>
                <w:bottom w:val="none" w:sz="0" w:space="0" w:color="auto"/>
                <w:right w:val="none" w:sz="0" w:space="0" w:color="auto"/>
              </w:divBdr>
            </w:div>
            <w:div w:id="7568019">
              <w:marLeft w:val="0"/>
              <w:marRight w:val="0"/>
              <w:marTop w:val="0"/>
              <w:marBottom w:val="0"/>
              <w:divBdr>
                <w:top w:val="none" w:sz="0" w:space="0" w:color="auto"/>
                <w:left w:val="none" w:sz="0" w:space="0" w:color="auto"/>
                <w:bottom w:val="none" w:sz="0" w:space="0" w:color="auto"/>
                <w:right w:val="none" w:sz="0" w:space="0" w:color="auto"/>
              </w:divBdr>
            </w:div>
            <w:div w:id="80879866">
              <w:marLeft w:val="0"/>
              <w:marRight w:val="0"/>
              <w:marTop w:val="0"/>
              <w:marBottom w:val="0"/>
              <w:divBdr>
                <w:top w:val="none" w:sz="0" w:space="0" w:color="auto"/>
                <w:left w:val="none" w:sz="0" w:space="0" w:color="auto"/>
                <w:bottom w:val="none" w:sz="0" w:space="0" w:color="auto"/>
                <w:right w:val="none" w:sz="0" w:space="0" w:color="auto"/>
              </w:divBdr>
            </w:div>
            <w:div w:id="890651963">
              <w:marLeft w:val="0"/>
              <w:marRight w:val="0"/>
              <w:marTop w:val="0"/>
              <w:marBottom w:val="0"/>
              <w:divBdr>
                <w:top w:val="none" w:sz="0" w:space="0" w:color="auto"/>
                <w:left w:val="none" w:sz="0" w:space="0" w:color="auto"/>
                <w:bottom w:val="none" w:sz="0" w:space="0" w:color="auto"/>
                <w:right w:val="none" w:sz="0" w:space="0" w:color="auto"/>
              </w:divBdr>
            </w:div>
            <w:div w:id="335502948">
              <w:marLeft w:val="0"/>
              <w:marRight w:val="0"/>
              <w:marTop w:val="0"/>
              <w:marBottom w:val="0"/>
              <w:divBdr>
                <w:top w:val="none" w:sz="0" w:space="0" w:color="auto"/>
                <w:left w:val="none" w:sz="0" w:space="0" w:color="auto"/>
                <w:bottom w:val="none" w:sz="0" w:space="0" w:color="auto"/>
                <w:right w:val="none" w:sz="0" w:space="0" w:color="auto"/>
              </w:divBdr>
            </w:div>
            <w:div w:id="1357537183">
              <w:marLeft w:val="0"/>
              <w:marRight w:val="0"/>
              <w:marTop w:val="0"/>
              <w:marBottom w:val="0"/>
              <w:divBdr>
                <w:top w:val="none" w:sz="0" w:space="0" w:color="auto"/>
                <w:left w:val="none" w:sz="0" w:space="0" w:color="auto"/>
                <w:bottom w:val="none" w:sz="0" w:space="0" w:color="auto"/>
                <w:right w:val="none" w:sz="0" w:space="0" w:color="auto"/>
              </w:divBdr>
            </w:div>
            <w:div w:id="42101049">
              <w:marLeft w:val="0"/>
              <w:marRight w:val="0"/>
              <w:marTop w:val="0"/>
              <w:marBottom w:val="0"/>
              <w:divBdr>
                <w:top w:val="none" w:sz="0" w:space="0" w:color="auto"/>
                <w:left w:val="none" w:sz="0" w:space="0" w:color="auto"/>
                <w:bottom w:val="none" w:sz="0" w:space="0" w:color="auto"/>
                <w:right w:val="none" w:sz="0" w:space="0" w:color="auto"/>
              </w:divBdr>
            </w:div>
            <w:div w:id="1551191380">
              <w:marLeft w:val="0"/>
              <w:marRight w:val="0"/>
              <w:marTop w:val="0"/>
              <w:marBottom w:val="0"/>
              <w:divBdr>
                <w:top w:val="none" w:sz="0" w:space="0" w:color="auto"/>
                <w:left w:val="none" w:sz="0" w:space="0" w:color="auto"/>
                <w:bottom w:val="none" w:sz="0" w:space="0" w:color="auto"/>
                <w:right w:val="none" w:sz="0" w:space="0" w:color="auto"/>
              </w:divBdr>
            </w:div>
            <w:div w:id="755132077">
              <w:marLeft w:val="0"/>
              <w:marRight w:val="0"/>
              <w:marTop w:val="0"/>
              <w:marBottom w:val="0"/>
              <w:divBdr>
                <w:top w:val="none" w:sz="0" w:space="0" w:color="auto"/>
                <w:left w:val="none" w:sz="0" w:space="0" w:color="auto"/>
                <w:bottom w:val="none" w:sz="0" w:space="0" w:color="auto"/>
                <w:right w:val="none" w:sz="0" w:space="0" w:color="auto"/>
              </w:divBdr>
            </w:div>
            <w:div w:id="792557627">
              <w:marLeft w:val="0"/>
              <w:marRight w:val="0"/>
              <w:marTop w:val="0"/>
              <w:marBottom w:val="0"/>
              <w:divBdr>
                <w:top w:val="none" w:sz="0" w:space="0" w:color="auto"/>
                <w:left w:val="none" w:sz="0" w:space="0" w:color="auto"/>
                <w:bottom w:val="none" w:sz="0" w:space="0" w:color="auto"/>
                <w:right w:val="none" w:sz="0" w:space="0" w:color="auto"/>
              </w:divBdr>
            </w:div>
            <w:div w:id="575356408">
              <w:marLeft w:val="0"/>
              <w:marRight w:val="0"/>
              <w:marTop w:val="0"/>
              <w:marBottom w:val="0"/>
              <w:divBdr>
                <w:top w:val="none" w:sz="0" w:space="0" w:color="auto"/>
                <w:left w:val="none" w:sz="0" w:space="0" w:color="auto"/>
                <w:bottom w:val="none" w:sz="0" w:space="0" w:color="auto"/>
                <w:right w:val="none" w:sz="0" w:space="0" w:color="auto"/>
              </w:divBdr>
            </w:div>
            <w:div w:id="1942181819">
              <w:marLeft w:val="0"/>
              <w:marRight w:val="0"/>
              <w:marTop w:val="0"/>
              <w:marBottom w:val="0"/>
              <w:divBdr>
                <w:top w:val="none" w:sz="0" w:space="0" w:color="auto"/>
                <w:left w:val="none" w:sz="0" w:space="0" w:color="auto"/>
                <w:bottom w:val="none" w:sz="0" w:space="0" w:color="auto"/>
                <w:right w:val="none" w:sz="0" w:space="0" w:color="auto"/>
              </w:divBdr>
            </w:div>
            <w:div w:id="1018779644">
              <w:marLeft w:val="0"/>
              <w:marRight w:val="0"/>
              <w:marTop w:val="0"/>
              <w:marBottom w:val="0"/>
              <w:divBdr>
                <w:top w:val="none" w:sz="0" w:space="0" w:color="auto"/>
                <w:left w:val="none" w:sz="0" w:space="0" w:color="auto"/>
                <w:bottom w:val="none" w:sz="0" w:space="0" w:color="auto"/>
                <w:right w:val="none" w:sz="0" w:space="0" w:color="auto"/>
              </w:divBdr>
            </w:div>
            <w:div w:id="306057065">
              <w:marLeft w:val="0"/>
              <w:marRight w:val="0"/>
              <w:marTop w:val="0"/>
              <w:marBottom w:val="0"/>
              <w:divBdr>
                <w:top w:val="none" w:sz="0" w:space="0" w:color="auto"/>
                <w:left w:val="none" w:sz="0" w:space="0" w:color="auto"/>
                <w:bottom w:val="none" w:sz="0" w:space="0" w:color="auto"/>
                <w:right w:val="none" w:sz="0" w:space="0" w:color="auto"/>
              </w:divBdr>
            </w:div>
            <w:div w:id="843281392">
              <w:marLeft w:val="0"/>
              <w:marRight w:val="0"/>
              <w:marTop w:val="0"/>
              <w:marBottom w:val="0"/>
              <w:divBdr>
                <w:top w:val="none" w:sz="0" w:space="0" w:color="auto"/>
                <w:left w:val="none" w:sz="0" w:space="0" w:color="auto"/>
                <w:bottom w:val="none" w:sz="0" w:space="0" w:color="auto"/>
                <w:right w:val="none" w:sz="0" w:space="0" w:color="auto"/>
              </w:divBdr>
            </w:div>
            <w:div w:id="1749305712">
              <w:marLeft w:val="0"/>
              <w:marRight w:val="0"/>
              <w:marTop w:val="0"/>
              <w:marBottom w:val="0"/>
              <w:divBdr>
                <w:top w:val="none" w:sz="0" w:space="0" w:color="auto"/>
                <w:left w:val="none" w:sz="0" w:space="0" w:color="auto"/>
                <w:bottom w:val="none" w:sz="0" w:space="0" w:color="auto"/>
                <w:right w:val="none" w:sz="0" w:space="0" w:color="auto"/>
              </w:divBdr>
            </w:div>
            <w:div w:id="1946303439">
              <w:marLeft w:val="0"/>
              <w:marRight w:val="0"/>
              <w:marTop w:val="0"/>
              <w:marBottom w:val="0"/>
              <w:divBdr>
                <w:top w:val="none" w:sz="0" w:space="0" w:color="auto"/>
                <w:left w:val="none" w:sz="0" w:space="0" w:color="auto"/>
                <w:bottom w:val="none" w:sz="0" w:space="0" w:color="auto"/>
                <w:right w:val="none" w:sz="0" w:space="0" w:color="auto"/>
              </w:divBdr>
            </w:div>
            <w:div w:id="307561451">
              <w:marLeft w:val="0"/>
              <w:marRight w:val="0"/>
              <w:marTop w:val="0"/>
              <w:marBottom w:val="0"/>
              <w:divBdr>
                <w:top w:val="none" w:sz="0" w:space="0" w:color="auto"/>
                <w:left w:val="none" w:sz="0" w:space="0" w:color="auto"/>
                <w:bottom w:val="none" w:sz="0" w:space="0" w:color="auto"/>
                <w:right w:val="none" w:sz="0" w:space="0" w:color="auto"/>
              </w:divBdr>
            </w:div>
            <w:div w:id="1783720250">
              <w:marLeft w:val="0"/>
              <w:marRight w:val="0"/>
              <w:marTop w:val="0"/>
              <w:marBottom w:val="0"/>
              <w:divBdr>
                <w:top w:val="none" w:sz="0" w:space="0" w:color="auto"/>
                <w:left w:val="none" w:sz="0" w:space="0" w:color="auto"/>
                <w:bottom w:val="none" w:sz="0" w:space="0" w:color="auto"/>
                <w:right w:val="none" w:sz="0" w:space="0" w:color="auto"/>
              </w:divBdr>
            </w:div>
            <w:div w:id="1914924622">
              <w:marLeft w:val="0"/>
              <w:marRight w:val="0"/>
              <w:marTop w:val="0"/>
              <w:marBottom w:val="0"/>
              <w:divBdr>
                <w:top w:val="none" w:sz="0" w:space="0" w:color="auto"/>
                <w:left w:val="none" w:sz="0" w:space="0" w:color="auto"/>
                <w:bottom w:val="none" w:sz="0" w:space="0" w:color="auto"/>
                <w:right w:val="none" w:sz="0" w:space="0" w:color="auto"/>
              </w:divBdr>
            </w:div>
            <w:div w:id="1219395413">
              <w:marLeft w:val="0"/>
              <w:marRight w:val="0"/>
              <w:marTop w:val="0"/>
              <w:marBottom w:val="0"/>
              <w:divBdr>
                <w:top w:val="none" w:sz="0" w:space="0" w:color="auto"/>
                <w:left w:val="none" w:sz="0" w:space="0" w:color="auto"/>
                <w:bottom w:val="none" w:sz="0" w:space="0" w:color="auto"/>
                <w:right w:val="none" w:sz="0" w:space="0" w:color="auto"/>
              </w:divBdr>
            </w:div>
            <w:div w:id="128669305">
              <w:marLeft w:val="0"/>
              <w:marRight w:val="0"/>
              <w:marTop w:val="0"/>
              <w:marBottom w:val="0"/>
              <w:divBdr>
                <w:top w:val="none" w:sz="0" w:space="0" w:color="auto"/>
                <w:left w:val="none" w:sz="0" w:space="0" w:color="auto"/>
                <w:bottom w:val="none" w:sz="0" w:space="0" w:color="auto"/>
                <w:right w:val="none" w:sz="0" w:space="0" w:color="auto"/>
              </w:divBdr>
            </w:div>
            <w:div w:id="259721900">
              <w:marLeft w:val="0"/>
              <w:marRight w:val="0"/>
              <w:marTop w:val="0"/>
              <w:marBottom w:val="0"/>
              <w:divBdr>
                <w:top w:val="none" w:sz="0" w:space="0" w:color="auto"/>
                <w:left w:val="none" w:sz="0" w:space="0" w:color="auto"/>
                <w:bottom w:val="none" w:sz="0" w:space="0" w:color="auto"/>
                <w:right w:val="none" w:sz="0" w:space="0" w:color="auto"/>
              </w:divBdr>
            </w:div>
            <w:div w:id="7412090">
              <w:marLeft w:val="0"/>
              <w:marRight w:val="0"/>
              <w:marTop w:val="0"/>
              <w:marBottom w:val="0"/>
              <w:divBdr>
                <w:top w:val="none" w:sz="0" w:space="0" w:color="auto"/>
                <w:left w:val="none" w:sz="0" w:space="0" w:color="auto"/>
                <w:bottom w:val="none" w:sz="0" w:space="0" w:color="auto"/>
                <w:right w:val="none" w:sz="0" w:space="0" w:color="auto"/>
              </w:divBdr>
            </w:div>
            <w:div w:id="1719821191">
              <w:marLeft w:val="0"/>
              <w:marRight w:val="0"/>
              <w:marTop w:val="0"/>
              <w:marBottom w:val="0"/>
              <w:divBdr>
                <w:top w:val="none" w:sz="0" w:space="0" w:color="auto"/>
                <w:left w:val="none" w:sz="0" w:space="0" w:color="auto"/>
                <w:bottom w:val="none" w:sz="0" w:space="0" w:color="auto"/>
                <w:right w:val="none" w:sz="0" w:space="0" w:color="auto"/>
              </w:divBdr>
            </w:div>
            <w:div w:id="1398742600">
              <w:marLeft w:val="0"/>
              <w:marRight w:val="0"/>
              <w:marTop w:val="0"/>
              <w:marBottom w:val="0"/>
              <w:divBdr>
                <w:top w:val="none" w:sz="0" w:space="0" w:color="auto"/>
                <w:left w:val="none" w:sz="0" w:space="0" w:color="auto"/>
                <w:bottom w:val="none" w:sz="0" w:space="0" w:color="auto"/>
                <w:right w:val="none" w:sz="0" w:space="0" w:color="auto"/>
              </w:divBdr>
            </w:div>
            <w:div w:id="1349481852">
              <w:marLeft w:val="0"/>
              <w:marRight w:val="0"/>
              <w:marTop w:val="0"/>
              <w:marBottom w:val="0"/>
              <w:divBdr>
                <w:top w:val="none" w:sz="0" w:space="0" w:color="auto"/>
                <w:left w:val="none" w:sz="0" w:space="0" w:color="auto"/>
                <w:bottom w:val="none" w:sz="0" w:space="0" w:color="auto"/>
                <w:right w:val="none" w:sz="0" w:space="0" w:color="auto"/>
              </w:divBdr>
            </w:div>
            <w:div w:id="1339503760">
              <w:marLeft w:val="0"/>
              <w:marRight w:val="0"/>
              <w:marTop w:val="0"/>
              <w:marBottom w:val="0"/>
              <w:divBdr>
                <w:top w:val="none" w:sz="0" w:space="0" w:color="auto"/>
                <w:left w:val="none" w:sz="0" w:space="0" w:color="auto"/>
                <w:bottom w:val="none" w:sz="0" w:space="0" w:color="auto"/>
                <w:right w:val="none" w:sz="0" w:space="0" w:color="auto"/>
              </w:divBdr>
            </w:div>
            <w:div w:id="367879055">
              <w:marLeft w:val="0"/>
              <w:marRight w:val="0"/>
              <w:marTop w:val="0"/>
              <w:marBottom w:val="0"/>
              <w:divBdr>
                <w:top w:val="none" w:sz="0" w:space="0" w:color="auto"/>
                <w:left w:val="none" w:sz="0" w:space="0" w:color="auto"/>
                <w:bottom w:val="none" w:sz="0" w:space="0" w:color="auto"/>
                <w:right w:val="none" w:sz="0" w:space="0" w:color="auto"/>
              </w:divBdr>
            </w:div>
            <w:div w:id="413011501">
              <w:marLeft w:val="0"/>
              <w:marRight w:val="0"/>
              <w:marTop w:val="0"/>
              <w:marBottom w:val="0"/>
              <w:divBdr>
                <w:top w:val="none" w:sz="0" w:space="0" w:color="auto"/>
                <w:left w:val="none" w:sz="0" w:space="0" w:color="auto"/>
                <w:bottom w:val="none" w:sz="0" w:space="0" w:color="auto"/>
                <w:right w:val="none" w:sz="0" w:space="0" w:color="auto"/>
              </w:divBdr>
            </w:div>
            <w:div w:id="1481385674">
              <w:marLeft w:val="0"/>
              <w:marRight w:val="0"/>
              <w:marTop w:val="0"/>
              <w:marBottom w:val="0"/>
              <w:divBdr>
                <w:top w:val="none" w:sz="0" w:space="0" w:color="auto"/>
                <w:left w:val="none" w:sz="0" w:space="0" w:color="auto"/>
                <w:bottom w:val="none" w:sz="0" w:space="0" w:color="auto"/>
                <w:right w:val="none" w:sz="0" w:space="0" w:color="auto"/>
              </w:divBdr>
            </w:div>
            <w:div w:id="366443781">
              <w:marLeft w:val="0"/>
              <w:marRight w:val="0"/>
              <w:marTop w:val="0"/>
              <w:marBottom w:val="0"/>
              <w:divBdr>
                <w:top w:val="none" w:sz="0" w:space="0" w:color="auto"/>
                <w:left w:val="none" w:sz="0" w:space="0" w:color="auto"/>
                <w:bottom w:val="none" w:sz="0" w:space="0" w:color="auto"/>
                <w:right w:val="none" w:sz="0" w:space="0" w:color="auto"/>
              </w:divBdr>
            </w:div>
            <w:div w:id="1270894280">
              <w:marLeft w:val="0"/>
              <w:marRight w:val="0"/>
              <w:marTop w:val="0"/>
              <w:marBottom w:val="0"/>
              <w:divBdr>
                <w:top w:val="none" w:sz="0" w:space="0" w:color="auto"/>
                <w:left w:val="none" w:sz="0" w:space="0" w:color="auto"/>
                <w:bottom w:val="none" w:sz="0" w:space="0" w:color="auto"/>
                <w:right w:val="none" w:sz="0" w:space="0" w:color="auto"/>
              </w:divBdr>
            </w:div>
            <w:div w:id="1976523688">
              <w:marLeft w:val="0"/>
              <w:marRight w:val="0"/>
              <w:marTop w:val="0"/>
              <w:marBottom w:val="0"/>
              <w:divBdr>
                <w:top w:val="none" w:sz="0" w:space="0" w:color="auto"/>
                <w:left w:val="none" w:sz="0" w:space="0" w:color="auto"/>
                <w:bottom w:val="none" w:sz="0" w:space="0" w:color="auto"/>
                <w:right w:val="none" w:sz="0" w:space="0" w:color="auto"/>
              </w:divBdr>
            </w:div>
            <w:div w:id="1767653742">
              <w:marLeft w:val="0"/>
              <w:marRight w:val="0"/>
              <w:marTop w:val="0"/>
              <w:marBottom w:val="0"/>
              <w:divBdr>
                <w:top w:val="none" w:sz="0" w:space="0" w:color="auto"/>
                <w:left w:val="none" w:sz="0" w:space="0" w:color="auto"/>
                <w:bottom w:val="none" w:sz="0" w:space="0" w:color="auto"/>
                <w:right w:val="none" w:sz="0" w:space="0" w:color="auto"/>
              </w:divBdr>
            </w:div>
            <w:div w:id="1138494512">
              <w:marLeft w:val="0"/>
              <w:marRight w:val="0"/>
              <w:marTop w:val="0"/>
              <w:marBottom w:val="0"/>
              <w:divBdr>
                <w:top w:val="none" w:sz="0" w:space="0" w:color="auto"/>
                <w:left w:val="none" w:sz="0" w:space="0" w:color="auto"/>
                <w:bottom w:val="none" w:sz="0" w:space="0" w:color="auto"/>
                <w:right w:val="none" w:sz="0" w:space="0" w:color="auto"/>
              </w:divBdr>
            </w:div>
            <w:div w:id="492990518">
              <w:marLeft w:val="0"/>
              <w:marRight w:val="0"/>
              <w:marTop w:val="0"/>
              <w:marBottom w:val="0"/>
              <w:divBdr>
                <w:top w:val="none" w:sz="0" w:space="0" w:color="auto"/>
                <w:left w:val="none" w:sz="0" w:space="0" w:color="auto"/>
                <w:bottom w:val="none" w:sz="0" w:space="0" w:color="auto"/>
                <w:right w:val="none" w:sz="0" w:space="0" w:color="auto"/>
              </w:divBdr>
            </w:div>
            <w:div w:id="1708525502">
              <w:marLeft w:val="0"/>
              <w:marRight w:val="0"/>
              <w:marTop w:val="0"/>
              <w:marBottom w:val="0"/>
              <w:divBdr>
                <w:top w:val="none" w:sz="0" w:space="0" w:color="auto"/>
                <w:left w:val="none" w:sz="0" w:space="0" w:color="auto"/>
                <w:bottom w:val="none" w:sz="0" w:space="0" w:color="auto"/>
                <w:right w:val="none" w:sz="0" w:space="0" w:color="auto"/>
              </w:divBdr>
            </w:div>
            <w:div w:id="163319947">
              <w:marLeft w:val="0"/>
              <w:marRight w:val="0"/>
              <w:marTop w:val="0"/>
              <w:marBottom w:val="0"/>
              <w:divBdr>
                <w:top w:val="none" w:sz="0" w:space="0" w:color="auto"/>
                <w:left w:val="none" w:sz="0" w:space="0" w:color="auto"/>
                <w:bottom w:val="none" w:sz="0" w:space="0" w:color="auto"/>
                <w:right w:val="none" w:sz="0" w:space="0" w:color="auto"/>
              </w:divBdr>
            </w:div>
            <w:div w:id="526530432">
              <w:marLeft w:val="0"/>
              <w:marRight w:val="0"/>
              <w:marTop w:val="0"/>
              <w:marBottom w:val="0"/>
              <w:divBdr>
                <w:top w:val="none" w:sz="0" w:space="0" w:color="auto"/>
                <w:left w:val="none" w:sz="0" w:space="0" w:color="auto"/>
                <w:bottom w:val="none" w:sz="0" w:space="0" w:color="auto"/>
                <w:right w:val="none" w:sz="0" w:space="0" w:color="auto"/>
              </w:divBdr>
            </w:div>
            <w:div w:id="1118253859">
              <w:marLeft w:val="0"/>
              <w:marRight w:val="0"/>
              <w:marTop w:val="0"/>
              <w:marBottom w:val="0"/>
              <w:divBdr>
                <w:top w:val="none" w:sz="0" w:space="0" w:color="auto"/>
                <w:left w:val="none" w:sz="0" w:space="0" w:color="auto"/>
                <w:bottom w:val="none" w:sz="0" w:space="0" w:color="auto"/>
                <w:right w:val="none" w:sz="0" w:space="0" w:color="auto"/>
              </w:divBdr>
            </w:div>
            <w:div w:id="1313219168">
              <w:marLeft w:val="0"/>
              <w:marRight w:val="0"/>
              <w:marTop w:val="0"/>
              <w:marBottom w:val="0"/>
              <w:divBdr>
                <w:top w:val="none" w:sz="0" w:space="0" w:color="auto"/>
                <w:left w:val="none" w:sz="0" w:space="0" w:color="auto"/>
                <w:bottom w:val="none" w:sz="0" w:space="0" w:color="auto"/>
                <w:right w:val="none" w:sz="0" w:space="0" w:color="auto"/>
              </w:divBdr>
            </w:div>
            <w:div w:id="1484732301">
              <w:marLeft w:val="0"/>
              <w:marRight w:val="0"/>
              <w:marTop w:val="0"/>
              <w:marBottom w:val="0"/>
              <w:divBdr>
                <w:top w:val="none" w:sz="0" w:space="0" w:color="auto"/>
                <w:left w:val="none" w:sz="0" w:space="0" w:color="auto"/>
                <w:bottom w:val="none" w:sz="0" w:space="0" w:color="auto"/>
                <w:right w:val="none" w:sz="0" w:space="0" w:color="auto"/>
              </w:divBdr>
            </w:div>
            <w:div w:id="905725123">
              <w:marLeft w:val="0"/>
              <w:marRight w:val="0"/>
              <w:marTop w:val="0"/>
              <w:marBottom w:val="0"/>
              <w:divBdr>
                <w:top w:val="none" w:sz="0" w:space="0" w:color="auto"/>
                <w:left w:val="none" w:sz="0" w:space="0" w:color="auto"/>
                <w:bottom w:val="none" w:sz="0" w:space="0" w:color="auto"/>
                <w:right w:val="none" w:sz="0" w:space="0" w:color="auto"/>
              </w:divBdr>
            </w:div>
            <w:div w:id="64375434">
              <w:marLeft w:val="0"/>
              <w:marRight w:val="0"/>
              <w:marTop w:val="0"/>
              <w:marBottom w:val="0"/>
              <w:divBdr>
                <w:top w:val="none" w:sz="0" w:space="0" w:color="auto"/>
                <w:left w:val="none" w:sz="0" w:space="0" w:color="auto"/>
                <w:bottom w:val="none" w:sz="0" w:space="0" w:color="auto"/>
                <w:right w:val="none" w:sz="0" w:space="0" w:color="auto"/>
              </w:divBdr>
            </w:div>
            <w:div w:id="735710489">
              <w:marLeft w:val="0"/>
              <w:marRight w:val="0"/>
              <w:marTop w:val="0"/>
              <w:marBottom w:val="0"/>
              <w:divBdr>
                <w:top w:val="none" w:sz="0" w:space="0" w:color="auto"/>
                <w:left w:val="none" w:sz="0" w:space="0" w:color="auto"/>
                <w:bottom w:val="none" w:sz="0" w:space="0" w:color="auto"/>
                <w:right w:val="none" w:sz="0" w:space="0" w:color="auto"/>
              </w:divBdr>
            </w:div>
            <w:div w:id="31198750">
              <w:marLeft w:val="0"/>
              <w:marRight w:val="0"/>
              <w:marTop w:val="0"/>
              <w:marBottom w:val="0"/>
              <w:divBdr>
                <w:top w:val="none" w:sz="0" w:space="0" w:color="auto"/>
                <w:left w:val="none" w:sz="0" w:space="0" w:color="auto"/>
                <w:bottom w:val="none" w:sz="0" w:space="0" w:color="auto"/>
                <w:right w:val="none" w:sz="0" w:space="0" w:color="auto"/>
              </w:divBdr>
            </w:div>
            <w:div w:id="310863623">
              <w:marLeft w:val="0"/>
              <w:marRight w:val="0"/>
              <w:marTop w:val="0"/>
              <w:marBottom w:val="0"/>
              <w:divBdr>
                <w:top w:val="none" w:sz="0" w:space="0" w:color="auto"/>
                <w:left w:val="none" w:sz="0" w:space="0" w:color="auto"/>
                <w:bottom w:val="none" w:sz="0" w:space="0" w:color="auto"/>
                <w:right w:val="none" w:sz="0" w:space="0" w:color="auto"/>
              </w:divBdr>
            </w:div>
            <w:div w:id="287853761">
              <w:marLeft w:val="0"/>
              <w:marRight w:val="0"/>
              <w:marTop w:val="0"/>
              <w:marBottom w:val="0"/>
              <w:divBdr>
                <w:top w:val="none" w:sz="0" w:space="0" w:color="auto"/>
                <w:left w:val="none" w:sz="0" w:space="0" w:color="auto"/>
                <w:bottom w:val="none" w:sz="0" w:space="0" w:color="auto"/>
                <w:right w:val="none" w:sz="0" w:space="0" w:color="auto"/>
              </w:divBdr>
            </w:div>
            <w:div w:id="430010604">
              <w:marLeft w:val="0"/>
              <w:marRight w:val="0"/>
              <w:marTop w:val="0"/>
              <w:marBottom w:val="0"/>
              <w:divBdr>
                <w:top w:val="none" w:sz="0" w:space="0" w:color="auto"/>
                <w:left w:val="none" w:sz="0" w:space="0" w:color="auto"/>
                <w:bottom w:val="none" w:sz="0" w:space="0" w:color="auto"/>
                <w:right w:val="none" w:sz="0" w:space="0" w:color="auto"/>
              </w:divBdr>
            </w:div>
            <w:div w:id="884028268">
              <w:marLeft w:val="0"/>
              <w:marRight w:val="0"/>
              <w:marTop w:val="0"/>
              <w:marBottom w:val="0"/>
              <w:divBdr>
                <w:top w:val="none" w:sz="0" w:space="0" w:color="auto"/>
                <w:left w:val="none" w:sz="0" w:space="0" w:color="auto"/>
                <w:bottom w:val="none" w:sz="0" w:space="0" w:color="auto"/>
                <w:right w:val="none" w:sz="0" w:space="0" w:color="auto"/>
              </w:divBdr>
            </w:div>
            <w:div w:id="1014041666">
              <w:marLeft w:val="0"/>
              <w:marRight w:val="0"/>
              <w:marTop w:val="0"/>
              <w:marBottom w:val="0"/>
              <w:divBdr>
                <w:top w:val="none" w:sz="0" w:space="0" w:color="auto"/>
                <w:left w:val="none" w:sz="0" w:space="0" w:color="auto"/>
                <w:bottom w:val="none" w:sz="0" w:space="0" w:color="auto"/>
                <w:right w:val="none" w:sz="0" w:space="0" w:color="auto"/>
              </w:divBdr>
            </w:div>
            <w:div w:id="1502893708">
              <w:marLeft w:val="0"/>
              <w:marRight w:val="0"/>
              <w:marTop w:val="0"/>
              <w:marBottom w:val="0"/>
              <w:divBdr>
                <w:top w:val="none" w:sz="0" w:space="0" w:color="auto"/>
                <w:left w:val="none" w:sz="0" w:space="0" w:color="auto"/>
                <w:bottom w:val="none" w:sz="0" w:space="0" w:color="auto"/>
                <w:right w:val="none" w:sz="0" w:space="0" w:color="auto"/>
              </w:divBdr>
            </w:div>
            <w:div w:id="1426917611">
              <w:marLeft w:val="0"/>
              <w:marRight w:val="0"/>
              <w:marTop w:val="0"/>
              <w:marBottom w:val="0"/>
              <w:divBdr>
                <w:top w:val="none" w:sz="0" w:space="0" w:color="auto"/>
                <w:left w:val="none" w:sz="0" w:space="0" w:color="auto"/>
                <w:bottom w:val="none" w:sz="0" w:space="0" w:color="auto"/>
                <w:right w:val="none" w:sz="0" w:space="0" w:color="auto"/>
              </w:divBdr>
            </w:div>
            <w:div w:id="864908926">
              <w:marLeft w:val="0"/>
              <w:marRight w:val="0"/>
              <w:marTop w:val="0"/>
              <w:marBottom w:val="0"/>
              <w:divBdr>
                <w:top w:val="none" w:sz="0" w:space="0" w:color="auto"/>
                <w:left w:val="none" w:sz="0" w:space="0" w:color="auto"/>
                <w:bottom w:val="none" w:sz="0" w:space="0" w:color="auto"/>
                <w:right w:val="none" w:sz="0" w:space="0" w:color="auto"/>
              </w:divBdr>
            </w:div>
            <w:div w:id="1819230000">
              <w:marLeft w:val="0"/>
              <w:marRight w:val="0"/>
              <w:marTop w:val="0"/>
              <w:marBottom w:val="0"/>
              <w:divBdr>
                <w:top w:val="none" w:sz="0" w:space="0" w:color="auto"/>
                <w:left w:val="none" w:sz="0" w:space="0" w:color="auto"/>
                <w:bottom w:val="none" w:sz="0" w:space="0" w:color="auto"/>
                <w:right w:val="none" w:sz="0" w:space="0" w:color="auto"/>
              </w:divBdr>
            </w:div>
            <w:div w:id="513611474">
              <w:marLeft w:val="0"/>
              <w:marRight w:val="0"/>
              <w:marTop w:val="0"/>
              <w:marBottom w:val="0"/>
              <w:divBdr>
                <w:top w:val="none" w:sz="0" w:space="0" w:color="auto"/>
                <w:left w:val="none" w:sz="0" w:space="0" w:color="auto"/>
                <w:bottom w:val="none" w:sz="0" w:space="0" w:color="auto"/>
                <w:right w:val="none" w:sz="0" w:space="0" w:color="auto"/>
              </w:divBdr>
            </w:div>
            <w:div w:id="129831976">
              <w:marLeft w:val="0"/>
              <w:marRight w:val="0"/>
              <w:marTop w:val="0"/>
              <w:marBottom w:val="0"/>
              <w:divBdr>
                <w:top w:val="none" w:sz="0" w:space="0" w:color="auto"/>
                <w:left w:val="none" w:sz="0" w:space="0" w:color="auto"/>
                <w:bottom w:val="none" w:sz="0" w:space="0" w:color="auto"/>
                <w:right w:val="none" w:sz="0" w:space="0" w:color="auto"/>
              </w:divBdr>
            </w:div>
            <w:div w:id="1650134774">
              <w:marLeft w:val="0"/>
              <w:marRight w:val="0"/>
              <w:marTop w:val="0"/>
              <w:marBottom w:val="0"/>
              <w:divBdr>
                <w:top w:val="none" w:sz="0" w:space="0" w:color="auto"/>
                <w:left w:val="none" w:sz="0" w:space="0" w:color="auto"/>
                <w:bottom w:val="none" w:sz="0" w:space="0" w:color="auto"/>
                <w:right w:val="none" w:sz="0" w:space="0" w:color="auto"/>
              </w:divBdr>
            </w:div>
            <w:div w:id="228198538">
              <w:marLeft w:val="0"/>
              <w:marRight w:val="0"/>
              <w:marTop w:val="0"/>
              <w:marBottom w:val="0"/>
              <w:divBdr>
                <w:top w:val="none" w:sz="0" w:space="0" w:color="auto"/>
                <w:left w:val="none" w:sz="0" w:space="0" w:color="auto"/>
                <w:bottom w:val="none" w:sz="0" w:space="0" w:color="auto"/>
                <w:right w:val="none" w:sz="0" w:space="0" w:color="auto"/>
              </w:divBdr>
            </w:div>
            <w:div w:id="588193580">
              <w:marLeft w:val="0"/>
              <w:marRight w:val="0"/>
              <w:marTop w:val="0"/>
              <w:marBottom w:val="0"/>
              <w:divBdr>
                <w:top w:val="none" w:sz="0" w:space="0" w:color="auto"/>
                <w:left w:val="none" w:sz="0" w:space="0" w:color="auto"/>
                <w:bottom w:val="none" w:sz="0" w:space="0" w:color="auto"/>
                <w:right w:val="none" w:sz="0" w:space="0" w:color="auto"/>
              </w:divBdr>
            </w:div>
            <w:div w:id="1785150842">
              <w:marLeft w:val="0"/>
              <w:marRight w:val="0"/>
              <w:marTop w:val="0"/>
              <w:marBottom w:val="0"/>
              <w:divBdr>
                <w:top w:val="none" w:sz="0" w:space="0" w:color="auto"/>
                <w:left w:val="none" w:sz="0" w:space="0" w:color="auto"/>
                <w:bottom w:val="none" w:sz="0" w:space="0" w:color="auto"/>
                <w:right w:val="none" w:sz="0" w:space="0" w:color="auto"/>
              </w:divBdr>
            </w:div>
            <w:div w:id="2143887085">
              <w:marLeft w:val="0"/>
              <w:marRight w:val="0"/>
              <w:marTop w:val="0"/>
              <w:marBottom w:val="0"/>
              <w:divBdr>
                <w:top w:val="none" w:sz="0" w:space="0" w:color="auto"/>
                <w:left w:val="none" w:sz="0" w:space="0" w:color="auto"/>
                <w:bottom w:val="none" w:sz="0" w:space="0" w:color="auto"/>
                <w:right w:val="none" w:sz="0" w:space="0" w:color="auto"/>
              </w:divBdr>
            </w:div>
            <w:div w:id="2109570480">
              <w:marLeft w:val="0"/>
              <w:marRight w:val="0"/>
              <w:marTop w:val="0"/>
              <w:marBottom w:val="0"/>
              <w:divBdr>
                <w:top w:val="none" w:sz="0" w:space="0" w:color="auto"/>
                <w:left w:val="none" w:sz="0" w:space="0" w:color="auto"/>
                <w:bottom w:val="none" w:sz="0" w:space="0" w:color="auto"/>
                <w:right w:val="none" w:sz="0" w:space="0" w:color="auto"/>
              </w:divBdr>
            </w:div>
            <w:div w:id="59255294">
              <w:marLeft w:val="0"/>
              <w:marRight w:val="0"/>
              <w:marTop w:val="0"/>
              <w:marBottom w:val="0"/>
              <w:divBdr>
                <w:top w:val="none" w:sz="0" w:space="0" w:color="auto"/>
                <w:left w:val="none" w:sz="0" w:space="0" w:color="auto"/>
                <w:bottom w:val="none" w:sz="0" w:space="0" w:color="auto"/>
                <w:right w:val="none" w:sz="0" w:space="0" w:color="auto"/>
              </w:divBdr>
            </w:div>
            <w:div w:id="72514258">
              <w:marLeft w:val="0"/>
              <w:marRight w:val="0"/>
              <w:marTop w:val="0"/>
              <w:marBottom w:val="0"/>
              <w:divBdr>
                <w:top w:val="none" w:sz="0" w:space="0" w:color="auto"/>
                <w:left w:val="none" w:sz="0" w:space="0" w:color="auto"/>
                <w:bottom w:val="none" w:sz="0" w:space="0" w:color="auto"/>
                <w:right w:val="none" w:sz="0" w:space="0" w:color="auto"/>
              </w:divBdr>
            </w:div>
            <w:div w:id="2145853056">
              <w:marLeft w:val="0"/>
              <w:marRight w:val="0"/>
              <w:marTop w:val="0"/>
              <w:marBottom w:val="0"/>
              <w:divBdr>
                <w:top w:val="none" w:sz="0" w:space="0" w:color="auto"/>
                <w:left w:val="none" w:sz="0" w:space="0" w:color="auto"/>
                <w:bottom w:val="none" w:sz="0" w:space="0" w:color="auto"/>
                <w:right w:val="none" w:sz="0" w:space="0" w:color="auto"/>
              </w:divBdr>
            </w:div>
            <w:div w:id="943457977">
              <w:marLeft w:val="0"/>
              <w:marRight w:val="0"/>
              <w:marTop w:val="0"/>
              <w:marBottom w:val="0"/>
              <w:divBdr>
                <w:top w:val="none" w:sz="0" w:space="0" w:color="auto"/>
                <w:left w:val="none" w:sz="0" w:space="0" w:color="auto"/>
                <w:bottom w:val="none" w:sz="0" w:space="0" w:color="auto"/>
                <w:right w:val="none" w:sz="0" w:space="0" w:color="auto"/>
              </w:divBdr>
            </w:div>
            <w:div w:id="2018725330">
              <w:marLeft w:val="0"/>
              <w:marRight w:val="0"/>
              <w:marTop w:val="0"/>
              <w:marBottom w:val="0"/>
              <w:divBdr>
                <w:top w:val="none" w:sz="0" w:space="0" w:color="auto"/>
                <w:left w:val="none" w:sz="0" w:space="0" w:color="auto"/>
                <w:bottom w:val="none" w:sz="0" w:space="0" w:color="auto"/>
                <w:right w:val="none" w:sz="0" w:space="0" w:color="auto"/>
              </w:divBdr>
            </w:div>
            <w:div w:id="2130204445">
              <w:marLeft w:val="0"/>
              <w:marRight w:val="0"/>
              <w:marTop w:val="0"/>
              <w:marBottom w:val="0"/>
              <w:divBdr>
                <w:top w:val="none" w:sz="0" w:space="0" w:color="auto"/>
                <w:left w:val="none" w:sz="0" w:space="0" w:color="auto"/>
                <w:bottom w:val="none" w:sz="0" w:space="0" w:color="auto"/>
                <w:right w:val="none" w:sz="0" w:space="0" w:color="auto"/>
              </w:divBdr>
            </w:div>
            <w:div w:id="101153445">
              <w:marLeft w:val="0"/>
              <w:marRight w:val="0"/>
              <w:marTop w:val="0"/>
              <w:marBottom w:val="0"/>
              <w:divBdr>
                <w:top w:val="none" w:sz="0" w:space="0" w:color="auto"/>
                <w:left w:val="none" w:sz="0" w:space="0" w:color="auto"/>
                <w:bottom w:val="none" w:sz="0" w:space="0" w:color="auto"/>
                <w:right w:val="none" w:sz="0" w:space="0" w:color="auto"/>
              </w:divBdr>
            </w:div>
            <w:div w:id="1202206624">
              <w:marLeft w:val="0"/>
              <w:marRight w:val="0"/>
              <w:marTop w:val="0"/>
              <w:marBottom w:val="0"/>
              <w:divBdr>
                <w:top w:val="none" w:sz="0" w:space="0" w:color="auto"/>
                <w:left w:val="none" w:sz="0" w:space="0" w:color="auto"/>
                <w:bottom w:val="none" w:sz="0" w:space="0" w:color="auto"/>
                <w:right w:val="none" w:sz="0" w:space="0" w:color="auto"/>
              </w:divBdr>
            </w:div>
            <w:div w:id="397636305">
              <w:marLeft w:val="0"/>
              <w:marRight w:val="0"/>
              <w:marTop w:val="0"/>
              <w:marBottom w:val="0"/>
              <w:divBdr>
                <w:top w:val="none" w:sz="0" w:space="0" w:color="auto"/>
                <w:left w:val="none" w:sz="0" w:space="0" w:color="auto"/>
                <w:bottom w:val="none" w:sz="0" w:space="0" w:color="auto"/>
                <w:right w:val="none" w:sz="0" w:space="0" w:color="auto"/>
              </w:divBdr>
            </w:div>
            <w:div w:id="1840776061">
              <w:marLeft w:val="0"/>
              <w:marRight w:val="0"/>
              <w:marTop w:val="0"/>
              <w:marBottom w:val="0"/>
              <w:divBdr>
                <w:top w:val="none" w:sz="0" w:space="0" w:color="auto"/>
                <w:left w:val="none" w:sz="0" w:space="0" w:color="auto"/>
                <w:bottom w:val="none" w:sz="0" w:space="0" w:color="auto"/>
                <w:right w:val="none" w:sz="0" w:space="0" w:color="auto"/>
              </w:divBdr>
            </w:div>
            <w:div w:id="1847355253">
              <w:marLeft w:val="0"/>
              <w:marRight w:val="0"/>
              <w:marTop w:val="0"/>
              <w:marBottom w:val="0"/>
              <w:divBdr>
                <w:top w:val="none" w:sz="0" w:space="0" w:color="auto"/>
                <w:left w:val="none" w:sz="0" w:space="0" w:color="auto"/>
                <w:bottom w:val="none" w:sz="0" w:space="0" w:color="auto"/>
                <w:right w:val="none" w:sz="0" w:space="0" w:color="auto"/>
              </w:divBdr>
            </w:div>
            <w:div w:id="223221272">
              <w:marLeft w:val="0"/>
              <w:marRight w:val="0"/>
              <w:marTop w:val="0"/>
              <w:marBottom w:val="0"/>
              <w:divBdr>
                <w:top w:val="none" w:sz="0" w:space="0" w:color="auto"/>
                <w:left w:val="none" w:sz="0" w:space="0" w:color="auto"/>
                <w:bottom w:val="none" w:sz="0" w:space="0" w:color="auto"/>
                <w:right w:val="none" w:sz="0" w:space="0" w:color="auto"/>
              </w:divBdr>
            </w:div>
            <w:div w:id="439031343">
              <w:marLeft w:val="0"/>
              <w:marRight w:val="0"/>
              <w:marTop w:val="0"/>
              <w:marBottom w:val="0"/>
              <w:divBdr>
                <w:top w:val="none" w:sz="0" w:space="0" w:color="auto"/>
                <w:left w:val="none" w:sz="0" w:space="0" w:color="auto"/>
                <w:bottom w:val="none" w:sz="0" w:space="0" w:color="auto"/>
                <w:right w:val="none" w:sz="0" w:space="0" w:color="auto"/>
              </w:divBdr>
            </w:div>
            <w:div w:id="618143331">
              <w:marLeft w:val="0"/>
              <w:marRight w:val="0"/>
              <w:marTop w:val="0"/>
              <w:marBottom w:val="0"/>
              <w:divBdr>
                <w:top w:val="none" w:sz="0" w:space="0" w:color="auto"/>
                <w:left w:val="none" w:sz="0" w:space="0" w:color="auto"/>
                <w:bottom w:val="none" w:sz="0" w:space="0" w:color="auto"/>
                <w:right w:val="none" w:sz="0" w:space="0" w:color="auto"/>
              </w:divBdr>
            </w:div>
            <w:div w:id="1473252345">
              <w:marLeft w:val="0"/>
              <w:marRight w:val="0"/>
              <w:marTop w:val="0"/>
              <w:marBottom w:val="0"/>
              <w:divBdr>
                <w:top w:val="none" w:sz="0" w:space="0" w:color="auto"/>
                <w:left w:val="none" w:sz="0" w:space="0" w:color="auto"/>
                <w:bottom w:val="none" w:sz="0" w:space="0" w:color="auto"/>
                <w:right w:val="none" w:sz="0" w:space="0" w:color="auto"/>
              </w:divBdr>
            </w:div>
            <w:div w:id="1210334923">
              <w:marLeft w:val="0"/>
              <w:marRight w:val="0"/>
              <w:marTop w:val="0"/>
              <w:marBottom w:val="0"/>
              <w:divBdr>
                <w:top w:val="none" w:sz="0" w:space="0" w:color="auto"/>
                <w:left w:val="none" w:sz="0" w:space="0" w:color="auto"/>
                <w:bottom w:val="none" w:sz="0" w:space="0" w:color="auto"/>
                <w:right w:val="none" w:sz="0" w:space="0" w:color="auto"/>
              </w:divBdr>
            </w:div>
            <w:div w:id="311182959">
              <w:marLeft w:val="0"/>
              <w:marRight w:val="0"/>
              <w:marTop w:val="0"/>
              <w:marBottom w:val="0"/>
              <w:divBdr>
                <w:top w:val="none" w:sz="0" w:space="0" w:color="auto"/>
                <w:left w:val="none" w:sz="0" w:space="0" w:color="auto"/>
                <w:bottom w:val="none" w:sz="0" w:space="0" w:color="auto"/>
                <w:right w:val="none" w:sz="0" w:space="0" w:color="auto"/>
              </w:divBdr>
            </w:div>
            <w:div w:id="865755203">
              <w:marLeft w:val="0"/>
              <w:marRight w:val="0"/>
              <w:marTop w:val="0"/>
              <w:marBottom w:val="0"/>
              <w:divBdr>
                <w:top w:val="none" w:sz="0" w:space="0" w:color="auto"/>
                <w:left w:val="none" w:sz="0" w:space="0" w:color="auto"/>
                <w:bottom w:val="none" w:sz="0" w:space="0" w:color="auto"/>
                <w:right w:val="none" w:sz="0" w:space="0" w:color="auto"/>
              </w:divBdr>
            </w:div>
            <w:div w:id="421921198">
              <w:marLeft w:val="0"/>
              <w:marRight w:val="0"/>
              <w:marTop w:val="0"/>
              <w:marBottom w:val="0"/>
              <w:divBdr>
                <w:top w:val="none" w:sz="0" w:space="0" w:color="auto"/>
                <w:left w:val="none" w:sz="0" w:space="0" w:color="auto"/>
                <w:bottom w:val="none" w:sz="0" w:space="0" w:color="auto"/>
                <w:right w:val="none" w:sz="0" w:space="0" w:color="auto"/>
              </w:divBdr>
            </w:div>
            <w:div w:id="2076856976">
              <w:marLeft w:val="0"/>
              <w:marRight w:val="0"/>
              <w:marTop w:val="0"/>
              <w:marBottom w:val="0"/>
              <w:divBdr>
                <w:top w:val="none" w:sz="0" w:space="0" w:color="auto"/>
                <w:left w:val="none" w:sz="0" w:space="0" w:color="auto"/>
                <w:bottom w:val="none" w:sz="0" w:space="0" w:color="auto"/>
                <w:right w:val="none" w:sz="0" w:space="0" w:color="auto"/>
              </w:divBdr>
            </w:div>
            <w:div w:id="216937331">
              <w:marLeft w:val="0"/>
              <w:marRight w:val="0"/>
              <w:marTop w:val="0"/>
              <w:marBottom w:val="0"/>
              <w:divBdr>
                <w:top w:val="none" w:sz="0" w:space="0" w:color="auto"/>
                <w:left w:val="none" w:sz="0" w:space="0" w:color="auto"/>
                <w:bottom w:val="none" w:sz="0" w:space="0" w:color="auto"/>
                <w:right w:val="none" w:sz="0" w:space="0" w:color="auto"/>
              </w:divBdr>
            </w:div>
            <w:div w:id="1603296785">
              <w:marLeft w:val="0"/>
              <w:marRight w:val="0"/>
              <w:marTop w:val="0"/>
              <w:marBottom w:val="0"/>
              <w:divBdr>
                <w:top w:val="none" w:sz="0" w:space="0" w:color="auto"/>
                <w:left w:val="none" w:sz="0" w:space="0" w:color="auto"/>
                <w:bottom w:val="none" w:sz="0" w:space="0" w:color="auto"/>
                <w:right w:val="none" w:sz="0" w:space="0" w:color="auto"/>
              </w:divBdr>
            </w:div>
            <w:div w:id="1169977567">
              <w:marLeft w:val="0"/>
              <w:marRight w:val="0"/>
              <w:marTop w:val="0"/>
              <w:marBottom w:val="0"/>
              <w:divBdr>
                <w:top w:val="none" w:sz="0" w:space="0" w:color="auto"/>
                <w:left w:val="none" w:sz="0" w:space="0" w:color="auto"/>
                <w:bottom w:val="none" w:sz="0" w:space="0" w:color="auto"/>
                <w:right w:val="none" w:sz="0" w:space="0" w:color="auto"/>
              </w:divBdr>
            </w:div>
            <w:div w:id="1047609968">
              <w:marLeft w:val="0"/>
              <w:marRight w:val="0"/>
              <w:marTop w:val="0"/>
              <w:marBottom w:val="0"/>
              <w:divBdr>
                <w:top w:val="none" w:sz="0" w:space="0" w:color="auto"/>
                <w:left w:val="none" w:sz="0" w:space="0" w:color="auto"/>
                <w:bottom w:val="none" w:sz="0" w:space="0" w:color="auto"/>
                <w:right w:val="none" w:sz="0" w:space="0" w:color="auto"/>
              </w:divBdr>
            </w:div>
            <w:div w:id="1629621887">
              <w:marLeft w:val="0"/>
              <w:marRight w:val="0"/>
              <w:marTop w:val="0"/>
              <w:marBottom w:val="0"/>
              <w:divBdr>
                <w:top w:val="none" w:sz="0" w:space="0" w:color="auto"/>
                <w:left w:val="none" w:sz="0" w:space="0" w:color="auto"/>
                <w:bottom w:val="none" w:sz="0" w:space="0" w:color="auto"/>
                <w:right w:val="none" w:sz="0" w:space="0" w:color="auto"/>
              </w:divBdr>
            </w:div>
            <w:div w:id="633829369">
              <w:marLeft w:val="0"/>
              <w:marRight w:val="0"/>
              <w:marTop w:val="0"/>
              <w:marBottom w:val="0"/>
              <w:divBdr>
                <w:top w:val="none" w:sz="0" w:space="0" w:color="auto"/>
                <w:left w:val="none" w:sz="0" w:space="0" w:color="auto"/>
                <w:bottom w:val="none" w:sz="0" w:space="0" w:color="auto"/>
                <w:right w:val="none" w:sz="0" w:space="0" w:color="auto"/>
              </w:divBdr>
            </w:div>
            <w:div w:id="1164394646">
              <w:marLeft w:val="0"/>
              <w:marRight w:val="0"/>
              <w:marTop w:val="0"/>
              <w:marBottom w:val="0"/>
              <w:divBdr>
                <w:top w:val="none" w:sz="0" w:space="0" w:color="auto"/>
                <w:left w:val="none" w:sz="0" w:space="0" w:color="auto"/>
                <w:bottom w:val="none" w:sz="0" w:space="0" w:color="auto"/>
                <w:right w:val="none" w:sz="0" w:space="0" w:color="auto"/>
              </w:divBdr>
            </w:div>
            <w:div w:id="1223374043">
              <w:marLeft w:val="0"/>
              <w:marRight w:val="0"/>
              <w:marTop w:val="0"/>
              <w:marBottom w:val="0"/>
              <w:divBdr>
                <w:top w:val="none" w:sz="0" w:space="0" w:color="auto"/>
                <w:left w:val="none" w:sz="0" w:space="0" w:color="auto"/>
                <w:bottom w:val="none" w:sz="0" w:space="0" w:color="auto"/>
                <w:right w:val="none" w:sz="0" w:space="0" w:color="auto"/>
              </w:divBdr>
            </w:div>
            <w:div w:id="1208032426">
              <w:marLeft w:val="0"/>
              <w:marRight w:val="0"/>
              <w:marTop w:val="0"/>
              <w:marBottom w:val="0"/>
              <w:divBdr>
                <w:top w:val="none" w:sz="0" w:space="0" w:color="auto"/>
                <w:left w:val="none" w:sz="0" w:space="0" w:color="auto"/>
                <w:bottom w:val="none" w:sz="0" w:space="0" w:color="auto"/>
                <w:right w:val="none" w:sz="0" w:space="0" w:color="auto"/>
              </w:divBdr>
            </w:div>
            <w:div w:id="958416841">
              <w:marLeft w:val="0"/>
              <w:marRight w:val="0"/>
              <w:marTop w:val="0"/>
              <w:marBottom w:val="0"/>
              <w:divBdr>
                <w:top w:val="none" w:sz="0" w:space="0" w:color="auto"/>
                <w:left w:val="none" w:sz="0" w:space="0" w:color="auto"/>
                <w:bottom w:val="none" w:sz="0" w:space="0" w:color="auto"/>
                <w:right w:val="none" w:sz="0" w:space="0" w:color="auto"/>
              </w:divBdr>
            </w:div>
            <w:div w:id="430052255">
              <w:marLeft w:val="0"/>
              <w:marRight w:val="0"/>
              <w:marTop w:val="0"/>
              <w:marBottom w:val="0"/>
              <w:divBdr>
                <w:top w:val="none" w:sz="0" w:space="0" w:color="auto"/>
                <w:left w:val="none" w:sz="0" w:space="0" w:color="auto"/>
                <w:bottom w:val="none" w:sz="0" w:space="0" w:color="auto"/>
                <w:right w:val="none" w:sz="0" w:space="0" w:color="auto"/>
              </w:divBdr>
            </w:div>
            <w:div w:id="993338185">
              <w:marLeft w:val="0"/>
              <w:marRight w:val="0"/>
              <w:marTop w:val="0"/>
              <w:marBottom w:val="0"/>
              <w:divBdr>
                <w:top w:val="none" w:sz="0" w:space="0" w:color="auto"/>
                <w:left w:val="none" w:sz="0" w:space="0" w:color="auto"/>
                <w:bottom w:val="none" w:sz="0" w:space="0" w:color="auto"/>
                <w:right w:val="none" w:sz="0" w:space="0" w:color="auto"/>
              </w:divBdr>
            </w:div>
            <w:div w:id="1080324164">
              <w:marLeft w:val="0"/>
              <w:marRight w:val="0"/>
              <w:marTop w:val="0"/>
              <w:marBottom w:val="0"/>
              <w:divBdr>
                <w:top w:val="none" w:sz="0" w:space="0" w:color="auto"/>
                <w:left w:val="none" w:sz="0" w:space="0" w:color="auto"/>
                <w:bottom w:val="none" w:sz="0" w:space="0" w:color="auto"/>
                <w:right w:val="none" w:sz="0" w:space="0" w:color="auto"/>
              </w:divBdr>
            </w:div>
            <w:div w:id="394427573">
              <w:marLeft w:val="0"/>
              <w:marRight w:val="0"/>
              <w:marTop w:val="0"/>
              <w:marBottom w:val="0"/>
              <w:divBdr>
                <w:top w:val="none" w:sz="0" w:space="0" w:color="auto"/>
                <w:left w:val="none" w:sz="0" w:space="0" w:color="auto"/>
                <w:bottom w:val="none" w:sz="0" w:space="0" w:color="auto"/>
                <w:right w:val="none" w:sz="0" w:space="0" w:color="auto"/>
              </w:divBdr>
            </w:div>
            <w:div w:id="1687824829">
              <w:marLeft w:val="0"/>
              <w:marRight w:val="0"/>
              <w:marTop w:val="0"/>
              <w:marBottom w:val="0"/>
              <w:divBdr>
                <w:top w:val="none" w:sz="0" w:space="0" w:color="auto"/>
                <w:left w:val="none" w:sz="0" w:space="0" w:color="auto"/>
                <w:bottom w:val="none" w:sz="0" w:space="0" w:color="auto"/>
                <w:right w:val="none" w:sz="0" w:space="0" w:color="auto"/>
              </w:divBdr>
            </w:div>
            <w:div w:id="1131896663">
              <w:marLeft w:val="0"/>
              <w:marRight w:val="0"/>
              <w:marTop w:val="0"/>
              <w:marBottom w:val="0"/>
              <w:divBdr>
                <w:top w:val="none" w:sz="0" w:space="0" w:color="auto"/>
                <w:left w:val="none" w:sz="0" w:space="0" w:color="auto"/>
                <w:bottom w:val="none" w:sz="0" w:space="0" w:color="auto"/>
                <w:right w:val="none" w:sz="0" w:space="0" w:color="auto"/>
              </w:divBdr>
            </w:div>
            <w:div w:id="964655847">
              <w:marLeft w:val="0"/>
              <w:marRight w:val="0"/>
              <w:marTop w:val="0"/>
              <w:marBottom w:val="0"/>
              <w:divBdr>
                <w:top w:val="none" w:sz="0" w:space="0" w:color="auto"/>
                <w:left w:val="none" w:sz="0" w:space="0" w:color="auto"/>
                <w:bottom w:val="none" w:sz="0" w:space="0" w:color="auto"/>
                <w:right w:val="none" w:sz="0" w:space="0" w:color="auto"/>
              </w:divBdr>
            </w:div>
            <w:div w:id="541407198">
              <w:marLeft w:val="0"/>
              <w:marRight w:val="0"/>
              <w:marTop w:val="0"/>
              <w:marBottom w:val="0"/>
              <w:divBdr>
                <w:top w:val="none" w:sz="0" w:space="0" w:color="auto"/>
                <w:left w:val="none" w:sz="0" w:space="0" w:color="auto"/>
                <w:bottom w:val="none" w:sz="0" w:space="0" w:color="auto"/>
                <w:right w:val="none" w:sz="0" w:space="0" w:color="auto"/>
              </w:divBdr>
            </w:div>
            <w:div w:id="1481144363">
              <w:marLeft w:val="0"/>
              <w:marRight w:val="0"/>
              <w:marTop w:val="0"/>
              <w:marBottom w:val="0"/>
              <w:divBdr>
                <w:top w:val="none" w:sz="0" w:space="0" w:color="auto"/>
                <w:left w:val="none" w:sz="0" w:space="0" w:color="auto"/>
                <w:bottom w:val="none" w:sz="0" w:space="0" w:color="auto"/>
                <w:right w:val="none" w:sz="0" w:space="0" w:color="auto"/>
              </w:divBdr>
            </w:div>
            <w:div w:id="882907351">
              <w:marLeft w:val="0"/>
              <w:marRight w:val="0"/>
              <w:marTop w:val="0"/>
              <w:marBottom w:val="0"/>
              <w:divBdr>
                <w:top w:val="none" w:sz="0" w:space="0" w:color="auto"/>
                <w:left w:val="none" w:sz="0" w:space="0" w:color="auto"/>
                <w:bottom w:val="none" w:sz="0" w:space="0" w:color="auto"/>
                <w:right w:val="none" w:sz="0" w:space="0" w:color="auto"/>
              </w:divBdr>
            </w:div>
            <w:div w:id="2076127709">
              <w:marLeft w:val="0"/>
              <w:marRight w:val="0"/>
              <w:marTop w:val="0"/>
              <w:marBottom w:val="0"/>
              <w:divBdr>
                <w:top w:val="none" w:sz="0" w:space="0" w:color="auto"/>
                <w:left w:val="none" w:sz="0" w:space="0" w:color="auto"/>
                <w:bottom w:val="none" w:sz="0" w:space="0" w:color="auto"/>
                <w:right w:val="none" w:sz="0" w:space="0" w:color="auto"/>
              </w:divBdr>
            </w:div>
            <w:div w:id="1951887045">
              <w:marLeft w:val="0"/>
              <w:marRight w:val="0"/>
              <w:marTop w:val="0"/>
              <w:marBottom w:val="0"/>
              <w:divBdr>
                <w:top w:val="none" w:sz="0" w:space="0" w:color="auto"/>
                <w:left w:val="none" w:sz="0" w:space="0" w:color="auto"/>
                <w:bottom w:val="none" w:sz="0" w:space="0" w:color="auto"/>
                <w:right w:val="none" w:sz="0" w:space="0" w:color="auto"/>
              </w:divBdr>
            </w:div>
            <w:div w:id="577983510">
              <w:marLeft w:val="0"/>
              <w:marRight w:val="0"/>
              <w:marTop w:val="0"/>
              <w:marBottom w:val="0"/>
              <w:divBdr>
                <w:top w:val="none" w:sz="0" w:space="0" w:color="auto"/>
                <w:left w:val="none" w:sz="0" w:space="0" w:color="auto"/>
                <w:bottom w:val="none" w:sz="0" w:space="0" w:color="auto"/>
                <w:right w:val="none" w:sz="0" w:space="0" w:color="auto"/>
              </w:divBdr>
            </w:div>
            <w:div w:id="2109235524">
              <w:marLeft w:val="0"/>
              <w:marRight w:val="0"/>
              <w:marTop w:val="0"/>
              <w:marBottom w:val="0"/>
              <w:divBdr>
                <w:top w:val="none" w:sz="0" w:space="0" w:color="auto"/>
                <w:left w:val="none" w:sz="0" w:space="0" w:color="auto"/>
                <w:bottom w:val="none" w:sz="0" w:space="0" w:color="auto"/>
                <w:right w:val="none" w:sz="0" w:space="0" w:color="auto"/>
              </w:divBdr>
            </w:div>
            <w:div w:id="87848250">
              <w:marLeft w:val="0"/>
              <w:marRight w:val="0"/>
              <w:marTop w:val="0"/>
              <w:marBottom w:val="0"/>
              <w:divBdr>
                <w:top w:val="none" w:sz="0" w:space="0" w:color="auto"/>
                <w:left w:val="none" w:sz="0" w:space="0" w:color="auto"/>
                <w:bottom w:val="none" w:sz="0" w:space="0" w:color="auto"/>
                <w:right w:val="none" w:sz="0" w:space="0" w:color="auto"/>
              </w:divBdr>
            </w:div>
            <w:div w:id="1598051795">
              <w:marLeft w:val="0"/>
              <w:marRight w:val="0"/>
              <w:marTop w:val="0"/>
              <w:marBottom w:val="0"/>
              <w:divBdr>
                <w:top w:val="none" w:sz="0" w:space="0" w:color="auto"/>
                <w:left w:val="none" w:sz="0" w:space="0" w:color="auto"/>
                <w:bottom w:val="none" w:sz="0" w:space="0" w:color="auto"/>
                <w:right w:val="none" w:sz="0" w:space="0" w:color="auto"/>
              </w:divBdr>
            </w:div>
            <w:div w:id="322900496">
              <w:marLeft w:val="0"/>
              <w:marRight w:val="0"/>
              <w:marTop w:val="0"/>
              <w:marBottom w:val="0"/>
              <w:divBdr>
                <w:top w:val="none" w:sz="0" w:space="0" w:color="auto"/>
                <w:left w:val="none" w:sz="0" w:space="0" w:color="auto"/>
                <w:bottom w:val="none" w:sz="0" w:space="0" w:color="auto"/>
                <w:right w:val="none" w:sz="0" w:space="0" w:color="auto"/>
              </w:divBdr>
            </w:div>
            <w:div w:id="1855147608">
              <w:marLeft w:val="0"/>
              <w:marRight w:val="0"/>
              <w:marTop w:val="0"/>
              <w:marBottom w:val="0"/>
              <w:divBdr>
                <w:top w:val="none" w:sz="0" w:space="0" w:color="auto"/>
                <w:left w:val="none" w:sz="0" w:space="0" w:color="auto"/>
                <w:bottom w:val="none" w:sz="0" w:space="0" w:color="auto"/>
                <w:right w:val="none" w:sz="0" w:space="0" w:color="auto"/>
              </w:divBdr>
            </w:div>
            <w:div w:id="374693889">
              <w:marLeft w:val="0"/>
              <w:marRight w:val="0"/>
              <w:marTop w:val="0"/>
              <w:marBottom w:val="0"/>
              <w:divBdr>
                <w:top w:val="none" w:sz="0" w:space="0" w:color="auto"/>
                <w:left w:val="none" w:sz="0" w:space="0" w:color="auto"/>
                <w:bottom w:val="none" w:sz="0" w:space="0" w:color="auto"/>
                <w:right w:val="none" w:sz="0" w:space="0" w:color="auto"/>
              </w:divBdr>
            </w:div>
            <w:div w:id="549533566">
              <w:marLeft w:val="0"/>
              <w:marRight w:val="0"/>
              <w:marTop w:val="0"/>
              <w:marBottom w:val="0"/>
              <w:divBdr>
                <w:top w:val="none" w:sz="0" w:space="0" w:color="auto"/>
                <w:left w:val="none" w:sz="0" w:space="0" w:color="auto"/>
                <w:bottom w:val="none" w:sz="0" w:space="0" w:color="auto"/>
                <w:right w:val="none" w:sz="0" w:space="0" w:color="auto"/>
              </w:divBdr>
            </w:div>
            <w:div w:id="1895384850">
              <w:marLeft w:val="0"/>
              <w:marRight w:val="0"/>
              <w:marTop w:val="0"/>
              <w:marBottom w:val="0"/>
              <w:divBdr>
                <w:top w:val="none" w:sz="0" w:space="0" w:color="auto"/>
                <w:left w:val="none" w:sz="0" w:space="0" w:color="auto"/>
                <w:bottom w:val="none" w:sz="0" w:space="0" w:color="auto"/>
                <w:right w:val="none" w:sz="0" w:space="0" w:color="auto"/>
              </w:divBdr>
            </w:div>
            <w:div w:id="443889233">
              <w:marLeft w:val="0"/>
              <w:marRight w:val="0"/>
              <w:marTop w:val="0"/>
              <w:marBottom w:val="0"/>
              <w:divBdr>
                <w:top w:val="none" w:sz="0" w:space="0" w:color="auto"/>
                <w:left w:val="none" w:sz="0" w:space="0" w:color="auto"/>
                <w:bottom w:val="none" w:sz="0" w:space="0" w:color="auto"/>
                <w:right w:val="none" w:sz="0" w:space="0" w:color="auto"/>
              </w:divBdr>
            </w:div>
            <w:div w:id="1463382702">
              <w:marLeft w:val="0"/>
              <w:marRight w:val="0"/>
              <w:marTop w:val="0"/>
              <w:marBottom w:val="0"/>
              <w:divBdr>
                <w:top w:val="none" w:sz="0" w:space="0" w:color="auto"/>
                <w:left w:val="none" w:sz="0" w:space="0" w:color="auto"/>
                <w:bottom w:val="none" w:sz="0" w:space="0" w:color="auto"/>
                <w:right w:val="none" w:sz="0" w:space="0" w:color="auto"/>
              </w:divBdr>
            </w:div>
            <w:div w:id="619727508">
              <w:marLeft w:val="0"/>
              <w:marRight w:val="0"/>
              <w:marTop w:val="0"/>
              <w:marBottom w:val="0"/>
              <w:divBdr>
                <w:top w:val="none" w:sz="0" w:space="0" w:color="auto"/>
                <w:left w:val="none" w:sz="0" w:space="0" w:color="auto"/>
                <w:bottom w:val="none" w:sz="0" w:space="0" w:color="auto"/>
                <w:right w:val="none" w:sz="0" w:space="0" w:color="auto"/>
              </w:divBdr>
            </w:div>
            <w:div w:id="958606552">
              <w:marLeft w:val="0"/>
              <w:marRight w:val="0"/>
              <w:marTop w:val="0"/>
              <w:marBottom w:val="0"/>
              <w:divBdr>
                <w:top w:val="none" w:sz="0" w:space="0" w:color="auto"/>
                <w:left w:val="none" w:sz="0" w:space="0" w:color="auto"/>
                <w:bottom w:val="none" w:sz="0" w:space="0" w:color="auto"/>
                <w:right w:val="none" w:sz="0" w:space="0" w:color="auto"/>
              </w:divBdr>
            </w:div>
            <w:div w:id="2058971144">
              <w:marLeft w:val="0"/>
              <w:marRight w:val="0"/>
              <w:marTop w:val="0"/>
              <w:marBottom w:val="0"/>
              <w:divBdr>
                <w:top w:val="none" w:sz="0" w:space="0" w:color="auto"/>
                <w:left w:val="none" w:sz="0" w:space="0" w:color="auto"/>
                <w:bottom w:val="none" w:sz="0" w:space="0" w:color="auto"/>
                <w:right w:val="none" w:sz="0" w:space="0" w:color="auto"/>
              </w:divBdr>
            </w:div>
            <w:div w:id="852844688">
              <w:marLeft w:val="0"/>
              <w:marRight w:val="0"/>
              <w:marTop w:val="0"/>
              <w:marBottom w:val="0"/>
              <w:divBdr>
                <w:top w:val="none" w:sz="0" w:space="0" w:color="auto"/>
                <w:left w:val="none" w:sz="0" w:space="0" w:color="auto"/>
                <w:bottom w:val="none" w:sz="0" w:space="0" w:color="auto"/>
                <w:right w:val="none" w:sz="0" w:space="0" w:color="auto"/>
              </w:divBdr>
            </w:div>
            <w:div w:id="669529904">
              <w:marLeft w:val="0"/>
              <w:marRight w:val="0"/>
              <w:marTop w:val="0"/>
              <w:marBottom w:val="0"/>
              <w:divBdr>
                <w:top w:val="none" w:sz="0" w:space="0" w:color="auto"/>
                <w:left w:val="none" w:sz="0" w:space="0" w:color="auto"/>
                <w:bottom w:val="none" w:sz="0" w:space="0" w:color="auto"/>
                <w:right w:val="none" w:sz="0" w:space="0" w:color="auto"/>
              </w:divBdr>
            </w:div>
            <w:div w:id="984547802">
              <w:marLeft w:val="0"/>
              <w:marRight w:val="0"/>
              <w:marTop w:val="0"/>
              <w:marBottom w:val="0"/>
              <w:divBdr>
                <w:top w:val="none" w:sz="0" w:space="0" w:color="auto"/>
                <w:left w:val="none" w:sz="0" w:space="0" w:color="auto"/>
                <w:bottom w:val="none" w:sz="0" w:space="0" w:color="auto"/>
                <w:right w:val="none" w:sz="0" w:space="0" w:color="auto"/>
              </w:divBdr>
            </w:div>
            <w:div w:id="237785747">
              <w:marLeft w:val="0"/>
              <w:marRight w:val="0"/>
              <w:marTop w:val="0"/>
              <w:marBottom w:val="0"/>
              <w:divBdr>
                <w:top w:val="none" w:sz="0" w:space="0" w:color="auto"/>
                <w:left w:val="none" w:sz="0" w:space="0" w:color="auto"/>
                <w:bottom w:val="none" w:sz="0" w:space="0" w:color="auto"/>
                <w:right w:val="none" w:sz="0" w:space="0" w:color="auto"/>
              </w:divBdr>
            </w:div>
            <w:div w:id="1773434290">
              <w:marLeft w:val="0"/>
              <w:marRight w:val="0"/>
              <w:marTop w:val="0"/>
              <w:marBottom w:val="0"/>
              <w:divBdr>
                <w:top w:val="none" w:sz="0" w:space="0" w:color="auto"/>
                <w:left w:val="none" w:sz="0" w:space="0" w:color="auto"/>
                <w:bottom w:val="none" w:sz="0" w:space="0" w:color="auto"/>
                <w:right w:val="none" w:sz="0" w:space="0" w:color="auto"/>
              </w:divBdr>
            </w:div>
            <w:div w:id="1462960206">
              <w:marLeft w:val="0"/>
              <w:marRight w:val="0"/>
              <w:marTop w:val="0"/>
              <w:marBottom w:val="0"/>
              <w:divBdr>
                <w:top w:val="none" w:sz="0" w:space="0" w:color="auto"/>
                <w:left w:val="none" w:sz="0" w:space="0" w:color="auto"/>
                <w:bottom w:val="none" w:sz="0" w:space="0" w:color="auto"/>
                <w:right w:val="none" w:sz="0" w:space="0" w:color="auto"/>
              </w:divBdr>
            </w:div>
            <w:div w:id="6533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0853">
      <w:bodyDiv w:val="1"/>
      <w:marLeft w:val="0"/>
      <w:marRight w:val="0"/>
      <w:marTop w:val="0"/>
      <w:marBottom w:val="0"/>
      <w:divBdr>
        <w:top w:val="none" w:sz="0" w:space="0" w:color="auto"/>
        <w:left w:val="none" w:sz="0" w:space="0" w:color="auto"/>
        <w:bottom w:val="none" w:sz="0" w:space="0" w:color="auto"/>
        <w:right w:val="none" w:sz="0" w:space="0" w:color="auto"/>
      </w:divBdr>
      <w:divsChild>
        <w:div w:id="1295870986">
          <w:marLeft w:val="0"/>
          <w:marRight w:val="0"/>
          <w:marTop w:val="0"/>
          <w:marBottom w:val="0"/>
          <w:divBdr>
            <w:top w:val="none" w:sz="0" w:space="0" w:color="auto"/>
            <w:left w:val="none" w:sz="0" w:space="0" w:color="auto"/>
            <w:bottom w:val="none" w:sz="0" w:space="0" w:color="auto"/>
            <w:right w:val="none" w:sz="0" w:space="0" w:color="auto"/>
          </w:divBdr>
          <w:divsChild>
            <w:div w:id="116024241">
              <w:marLeft w:val="0"/>
              <w:marRight w:val="0"/>
              <w:marTop w:val="0"/>
              <w:marBottom w:val="0"/>
              <w:divBdr>
                <w:top w:val="none" w:sz="0" w:space="0" w:color="auto"/>
                <w:left w:val="none" w:sz="0" w:space="0" w:color="auto"/>
                <w:bottom w:val="none" w:sz="0" w:space="0" w:color="auto"/>
                <w:right w:val="none" w:sz="0" w:space="0" w:color="auto"/>
              </w:divBdr>
            </w:div>
            <w:div w:id="390691081">
              <w:marLeft w:val="0"/>
              <w:marRight w:val="0"/>
              <w:marTop w:val="0"/>
              <w:marBottom w:val="0"/>
              <w:divBdr>
                <w:top w:val="none" w:sz="0" w:space="0" w:color="auto"/>
                <w:left w:val="none" w:sz="0" w:space="0" w:color="auto"/>
                <w:bottom w:val="none" w:sz="0" w:space="0" w:color="auto"/>
                <w:right w:val="none" w:sz="0" w:space="0" w:color="auto"/>
              </w:divBdr>
            </w:div>
            <w:div w:id="1914196005">
              <w:marLeft w:val="0"/>
              <w:marRight w:val="0"/>
              <w:marTop w:val="0"/>
              <w:marBottom w:val="0"/>
              <w:divBdr>
                <w:top w:val="none" w:sz="0" w:space="0" w:color="auto"/>
                <w:left w:val="none" w:sz="0" w:space="0" w:color="auto"/>
                <w:bottom w:val="none" w:sz="0" w:space="0" w:color="auto"/>
                <w:right w:val="none" w:sz="0" w:space="0" w:color="auto"/>
              </w:divBdr>
            </w:div>
            <w:div w:id="760568506">
              <w:marLeft w:val="0"/>
              <w:marRight w:val="0"/>
              <w:marTop w:val="0"/>
              <w:marBottom w:val="0"/>
              <w:divBdr>
                <w:top w:val="none" w:sz="0" w:space="0" w:color="auto"/>
                <w:left w:val="none" w:sz="0" w:space="0" w:color="auto"/>
                <w:bottom w:val="none" w:sz="0" w:space="0" w:color="auto"/>
                <w:right w:val="none" w:sz="0" w:space="0" w:color="auto"/>
              </w:divBdr>
            </w:div>
            <w:div w:id="871767164">
              <w:marLeft w:val="0"/>
              <w:marRight w:val="0"/>
              <w:marTop w:val="0"/>
              <w:marBottom w:val="0"/>
              <w:divBdr>
                <w:top w:val="none" w:sz="0" w:space="0" w:color="auto"/>
                <w:left w:val="none" w:sz="0" w:space="0" w:color="auto"/>
                <w:bottom w:val="none" w:sz="0" w:space="0" w:color="auto"/>
                <w:right w:val="none" w:sz="0" w:space="0" w:color="auto"/>
              </w:divBdr>
            </w:div>
            <w:div w:id="1487162741">
              <w:marLeft w:val="0"/>
              <w:marRight w:val="0"/>
              <w:marTop w:val="0"/>
              <w:marBottom w:val="0"/>
              <w:divBdr>
                <w:top w:val="none" w:sz="0" w:space="0" w:color="auto"/>
                <w:left w:val="none" w:sz="0" w:space="0" w:color="auto"/>
                <w:bottom w:val="none" w:sz="0" w:space="0" w:color="auto"/>
                <w:right w:val="none" w:sz="0" w:space="0" w:color="auto"/>
              </w:divBdr>
            </w:div>
            <w:div w:id="396589302">
              <w:marLeft w:val="0"/>
              <w:marRight w:val="0"/>
              <w:marTop w:val="0"/>
              <w:marBottom w:val="0"/>
              <w:divBdr>
                <w:top w:val="none" w:sz="0" w:space="0" w:color="auto"/>
                <w:left w:val="none" w:sz="0" w:space="0" w:color="auto"/>
                <w:bottom w:val="none" w:sz="0" w:space="0" w:color="auto"/>
                <w:right w:val="none" w:sz="0" w:space="0" w:color="auto"/>
              </w:divBdr>
            </w:div>
            <w:div w:id="864172371">
              <w:marLeft w:val="0"/>
              <w:marRight w:val="0"/>
              <w:marTop w:val="0"/>
              <w:marBottom w:val="0"/>
              <w:divBdr>
                <w:top w:val="none" w:sz="0" w:space="0" w:color="auto"/>
                <w:left w:val="none" w:sz="0" w:space="0" w:color="auto"/>
                <w:bottom w:val="none" w:sz="0" w:space="0" w:color="auto"/>
                <w:right w:val="none" w:sz="0" w:space="0" w:color="auto"/>
              </w:divBdr>
            </w:div>
            <w:div w:id="906841904">
              <w:marLeft w:val="0"/>
              <w:marRight w:val="0"/>
              <w:marTop w:val="0"/>
              <w:marBottom w:val="0"/>
              <w:divBdr>
                <w:top w:val="none" w:sz="0" w:space="0" w:color="auto"/>
                <w:left w:val="none" w:sz="0" w:space="0" w:color="auto"/>
                <w:bottom w:val="none" w:sz="0" w:space="0" w:color="auto"/>
                <w:right w:val="none" w:sz="0" w:space="0" w:color="auto"/>
              </w:divBdr>
            </w:div>
            <w:div w:id="2142923139">
              <w:marLeft w:val="0"/>
              <w:marRight w:val="0"/>
              <w:marTop w:val="0"/>
              <w:marBottom w:val="0"/>
              <w:divBdr>
                <w:top w:val="none" w:sz="0" w:space="0" w:color="auto"/>
                <w:left w:val="none" w:sz="0" w:space="0" w:color="auto"/>
                <w:bottom w:val="none" w:sz="0" w:space="0" w:color="auto"/>
                <w:right w:val="none" w:sz="0" w:space="0" w:color="auto"/>
              </w:divBdr>
            </w:div>
            <w:div w:id="2145003333">
              <w:marLeft w:val="0"/>
              <w:marRight w:val="0"/>
              <w:marTop w:val="0"/>
              <w:marBottom w:val="0"/>
              <w:divBdr>
                <w:top w:val="none" w:sz="0" w:space="0" w:color="auto"/>
                <w:left w:val="none" w:sz="0" w:space="0" w:color="auto"/>
                <w:bottom w:val="none" w:sz="0" w:space="0" w:color="auto"/>
                <w:right w:val="none" w:sz="0" w:space="0" w:color="auto"/>
              </w:divBdr>
            </w:div>
            <w:div w:id="150409713">
              <w:marLeft w:val="0"/>
              <w:marRight w:val="0"/>
              <w:marTop w:val="0"/>
              <w:marBottom w:val="0"/>
              <w:divBdr>
                <w:top w:val="none" w:sz="0" w:space="0" w:color="auto"/>
                <w:left w:val="none" w:sz="0" w:space="0" w:color="auto"/>
                <w:bottom w:val="none" w:sz="0" w:space="0" w:color="auto"/>
                <w:right w:val="none" w:sz="0" w:space="0" w:color="auto"/>
              </w:divBdr>
            </w:div>
            <w:div w:id="1556896501">
              <w:marLeft w:val="0"/>
              <w:marRight w:val="0"/>
              <w:marTop w:val="0"/>
              <w:marBottom w:val="0"/>
              <w:divBdr>
                <w:top w:val="none" w:sz="0" w:space="0" w:color="auto"/>
                <w:left w:val="none" w:sz="0" w:space="0" w:color="auto"/>
                <w:bottom w:val="none" w:sz="0" w:space="0" w:color="auto"/>
                <w:right w:val="none" w:sz="0" w:space="0" w:color="auto"/>
              </w:divBdr>
            </w:div>
            <w:div w:id="97679171">
              <w:marLeft w:val="0"/>
              <w:marRight w:val="0"/>
              <w:marTop w:val="0"/>
              <w:marBottom w:val="0"/>
              <w:divBdr>
                <w:top w:val="none" w:sz="0" w:space="0" w:color="auto"/>
                <w:left w:val="none" w:sz="0" w:space="0" w:color="auto"/>
                <w:bottom w:val="none" w:sz="0" w:space="0" w:color="auto"/>
                <w:right w:val="none" w:sz="0" w:space="0" w:color="auto"/>
              </w:divBdr>
            </w:div>
            <w:div w:id="1849832457">
              <w:marLeft w:val="0"/>
              <w:marRight w:val="0"/>
              <w:marTop w:val="0"/>
              <w:marBottom w:val="0"/>
              <w:divBdr>
                <w:top w:val="none" w:sz="0" w:space="0" w:color="auto"/>
                <w:left w:val="none" w:sz="0" w:space="0" w:color="auto"/>
                <w:bottom w:val="none" w:sz="0" w:space="0" w:color="auto"/>
                <w:right w:val="none" w:sz="0" w:space="0" w:color="auto"/>
              </w:divBdr>
            </w:div>
            <w:div w:id="1478496567">
              <w:marLeft w:val="0"/>
              <w:marRight w:val="0"/>
              <w:marTop w:val="0"/>
              <w:marBottom w:val="0"/>
              <w:divBdr>
                <w:top w:val="none" w:sz="0" w:space="0" w:color="auto"/>
                <w:left w:val="none" w:sz="0" w:space="0" w:color="auto"/>
                <w:bottom w:val="none" w:sz="0" w:space="0" w:color="auto"/>
                <w:right w:val="none" w:sz="0" w:space="0" w:color="auto"/>
              </w:divBdr>
            </w:div>
            <w:div w:id="1694455661">
              <w:marLeft w:val="0"/>
              <w:marRight w:val="0"/>
              <w:marTop w:val="0"/>
              <w:marBottom w:val="0"/>
              <w:divBdr>
                <w:top w:val="none" w:sz="0" w:space="0" w:color="auto"/>
                <w:left w:val="none" w:sz="0" w:space="0" w:color="auto"/>
                <w:bottom w:val="none" w:sz="0" w:space="0" w:color="auto"/>
                <w:right w:val="none" w:sz="0" w:space="0" w:color="auto"/>
              </w:divBdr>
            </w:div>
            <w:div w:id="431900173">
              <w:marLeft w:val="0"/>
              <w:marRight w:val="0"/>
              <w:marTop w:val="0"/>
              <w:marBottom w:val="0"/>
              <w:divBdr>
                <w:top w:val="none" w:sz="0" w:space="0" w:color="auto"/>
                <w:left w:val="none" w:sz="0" w:space="0" w:color="auto"/>
                <w:bottom w:val="none" w:sz="0" w:space="0" w:color="auto"/>
                <w:right w:val="none" w:sz="0" w:space="0" w:color="auto"/>
              </w:divBdr>
            </w:div>
            <w:div w:id="2023847892">
              <w:marLeft w:val="0"/>
              <w:marRight w:val="0"/>
              <w:marTop w:val="0"/>
              <w:marBottom w:val="0"/>
              <w:divBdr>
                <w:top w:val="none" w:sz="0" w:space="0" w:color="auto"/>
                <w:left w:val="none" w:sz="0" w:space="0" w:color="auto"/>
                <w:bottom w:val="none" w:sz="0" w:space="0" w:color="auto"/>
                <w:right w:val="none" w:sz="0" w:space="0" w:color="auto"/>
              </w:divBdr>
            </w:div>
            <w:div w:id="554708153">
              <w:marLeft w:val="0"/>
              <w:marRight w:val="0"/>
              <w:marTop w:val="0"/>
              <w:marBottom w:val="0"/>
              <w:divBdr>
                <w:top w:val="none" w:sz="0" w:space="0" w:color="auto"/>
                <w:left w:val="none" w:sz="0" w:space="0" w:color="auto"/>
                <w:bottom w:val="none" w:sz="0" w:space="0" w:color="auto"/>
                <w:right w:val="none" w:sz="0" w:space="0" w:color="auto"/>
              </w:divBdr>
            </w:div>
            <w:div w:id="1090395047">
              <w:marLeft w:val="0"/>
              <w:marRight w:val="0"/>
              <w:marTop w:val="0"/>
              <w:marBottom w:val="0"/>
              <w:divBdr>
                <w:top w:val="none" w:sz="0" w:space="0" w:color="auto"/>
                <w:left w:val="none" w:sz="0" w:space="0" w:color="auto"/>
                <w:bottom w:val="none" w:sz="0" w:space="0" w:color="auto"/>
                <w:right w:val="none" w:sz="0" w:space="0" w:color="auto"/>
              </w:divBdr>
            </w:div>
            <w:div w:id="1410469993">
              <w:marLeft w:val="0"/>
              <w:marRight w:val="0"/>
              <w:marTop w:val="0"/>
              <w:marBottom w:val="0"/>
              <w:divBdr>
                <w:top w:val="none" w:sz="0" w:space="0" w:color="auto"/>
                <w:left w:val="none" w:sz="0" w:space="0" w:color="auto"/>
                <w:bottom w:val="none" w:sz="0" w:space="0" w:color="auto"/>
                <w:right w:val="none" w:sz="0" w:space="0" w:color="auto"/>
              </w:divBdr>
            </w:div>
            <w:div w:id="407382466">
              <w:marLeft w:val="0"/>
              <w:marRight w:val="0"/>
              <w:marTop w:val="0"/>
              <w:marBottom w:val="0"/>
              <w:divBdr>
                <w:top w:val="none" w:sz="0" w:space="0" w:color="auto"/>
                <w:left w:val="none" w:sz="0" w:space="0" w:color="auto"/>
                <w:bottom w:val="none" w:sz="0" w:space="0" w:color="auto"/>
                <w:right w:val="none" w:sz="0" w:space="0" w:color="auto"/>
              </w:divBdr>
            </w:div>
            <w:div w:id="325859570">
              <w:marLeft w:val="0"/>
              <w:marRight w:val="0"/>
              <w:marTop w:val="0"/>
              <w:marBottom w:val="0"/>
              <w:divBdr>
                <w:top w:val="none" w:sz="0" w:space="0" w:color="auto"/>
                <w:left w:val="none" w:sz="0" w:space="0" w:color="auto"/>
                <w:bottom w:val="none" w:sz="0" w:space="0" w:color="auto"/>
                <w:right w:val="none" w:sz="0" w:space="0" w:color="auto"/>
              </w:divBdr>
            </w:div>
            <w:div w:id="851532886">
              <w:marLeft w:val="0"/>
              <w:marRight w:val="0"/>
              <w:marTop w:val="0"/>
              <w:marBottom w:val="0"/>
              <w:divBdr>
                <w:top w:val="none" w:sz="0" w:space="0" w:color="auto"/>
                <w:left w:val="none" w:sz="0" w:space="0" w:color="auto"/>
                <w:bottom w:val="none" w:sz="0" w:space="0" w:color="auto"/>
                <w:right w:val="none" w:sz="0" w:space="0" w:color="auto"/>
              </w:divBdr>
            </w:div>
            <w:div w:id="1730768928">
              <w:marLeft w:val="0"/>
              <w:marRight w:val="0"/>
              <w:marTop w:val="0"/>
              <w:marBottom w:val="0"/>
              <w:divBdr>
                <w:top w:val="none" w:sz="0" w:space="0" w:color="auto"/>
                <w:left w:val="none" w:sz="0" w:space="0" w:color="auto"/>
                <w:bottom w:val="none" w:sz="0" w:space="0" w:color="auto"/>
                <w:right w:val="none" w:sz="0" w:space="0" w:color="auto"/>
              </w:divBdr>
            </w:div>
            <w:div w:id="459998967">
              <w:marLeft w:val="0"/>
              <w:marRight w:val="0"/>
              <w:marTop w:val="0"/>
              <w:marBottom w:val="0"/>
              <w:divBdr>
                <w:top w:val="none" w:sz="0" w:space="0" w:color="auto"/>
                <w:left w:val="none" w:sz="0" w:space="0" w:color="auto"/>
                <w:bottom w:val="none" w:sz="0" w:space="0" w:color="auto"/>
                <w:right w:val="none" w:sz="0" w:space="0" w:color="auto"/>
              </w:divBdr>
            </w:div>
            <w:div w:id="952128247">
              <w:marLeft w:val="0"/>
              <w:marRight w:val="0"/>
              <w:marTop w:val="0"/>
              <w:marBottom w:val="0"/>
              <w:divBdr>
                <w:top w:val="none" w:sz="0" w:space="0" w:color="auto"/>
                <w:left w:val="none" w:sz="0" w:space="0" w:color="auto"/>
                <w:bottom w:val="none" w:sz="0" w:space="0" w:color="auto"/>
                <w:right w:val="none" w:sz="0" w:space="0" w:color="auto"/>
              </w:divBdr>
            </w:div>
            <w:div w:id="1896043948">
              <w:marLeft w:val="0"/>
              <w:marRight w:val="0"/>
              <w:marTop w:val="0"/>
              <w:marBottom w:val="0"/>
              <w:divBdr>
                <w:top w:val="none" w:sz="0" w:space="0" w:color="auto"/>
                <w:left w:val="none" w:sz="0" w:space="0" w:color="auto"/>
                <w:bottom w:val="none" w:sz="0" w:space="0" w:color="auto"/>
                <w:right w:val="none" w:sz="0" w:space="0" w:color="auto"/>
              </w:divBdr>
            </w:div>
            <w:div w:id="1072701945">
              <w:marLeft w:val="0"/>
              <w:marRight w:val="0"/>
              <w:marTop w:val="0"/>
              <w:marBottom w:val="0"/>
              <w:divBdr>
                <w:top w:val="none" w:sz="0" w:space="0" w:color="auto"/>
                <w:left w:val="none" w:sz="0" w:space="0" w:color="auto"/>
                <w:bottom w:val="none" w:sz="0" w:space="0" w:color="auto"/>
                <w:right w:val="none" w:sz="0" w:space="0" w:color="auto"/>
              </w:divBdr>
            </w:div>
            <w:div w:id="1519808130">
              <w:marLeft w:val="0"/>
              <w:marRight w:val="0"/>
              <w:marTop w:val="0"/>
              <w:marBottom w:val="0"/>
              <w:divBdr>
                <w:top w:val="none" w:sz="0" w:space="0" w:color="auto"/>
                <w:left w:val="none" w:sz="0" w:space="0" w:color="auto"/>
                <w:bottom w:val="none" w:sz="0" w:space="0" w:color="auto"/>
                <w:right w:val="none" w:sz="0" w:space="0" w:color="auto"/>
              </w:divBdr>
            </w:div>
            <w:div w:id="403574487">
              <w:marLeft w:val="0"/>
              <w:marRight w:val="0"/>
              <w:marTop w:val="0"/>
              <w:marBottom w:val="0"/>
              <w:divBdr>
                <w:top w:val="none" w:sz="0" w:space="0" w:color="auto"/>
                <w:left w:val="none" w:sz="0" w:space="0" w:color="auto"/>
                <w:bottom w:val="none" w:sz="0" w:space="0" w:color="auto"/>
                <w:right w:val="none" w:sz="0" w:space="0" w:color="auto"/>
              </w:divBdr>
            </w:div>
            <w:div w:id="1716540928">
              <w:marLeft w:val="0"/>
              <w:marRight w:val="0"/>
              <w:marTop w:val="0"/>
              <w:marBottom w:val="0"/>
              <w:divBdr>
                <w:top w:val="none" w:sz="0" w:space="0" w:color="auto"/>
                <w:left w:val="none" w:sz="0" w:space="0" w:color="auto"/>
                <w:bottom w:val="none" w:sz="0" w:space="0" w:color="auto"/>
                <w:right w:val="none" w:sz="0" w:space="0" w:color="auto"/>
              </w:divBdr>
            </w:div>
            <w:div w:id="1402632142">
              <w:marLeft w:val="0"/>
              <w:marRight w:val="0"/>
              <w:marTop w:val="0"/>
              <w:marBottom w:val="0"/>
              <w:divBdr>
                <w:top w:val="none" w:sz="0" w:space="0" w:color="auto"/>
                <w:left w:val="none" w:sz="0" w:space="0" w:color="auto"/>
                <w:bottom w:val="none" w:sz="0" w:space="0" w:color="auto"/>
                <w:right w:val="none" w:sz="0" w:space="0" w:color="auto"/>
              </w:divBdr>
            </w:div>
            <w:div w:id="1196310134">
              <w:marLeft w:val="0"/>
              <w:marRight w:val="0"/>
              <w:marTop w:val="0"/>
              <w:marBottom w:val="0"/>
              <w:divBdr>
                <w:top w:val="none" w:sz="0" w:space="0" w:color="auto"/>
                <w:left w:val="none" w:sz="0" w:space="0" w:color="auto"/>
                <w:bottom w:val="none" w:sz="0" w:space="0" w:color="auto"/>
                <w:right w:val="none" w:sz="0" w:space="0" w:color="auto"/>
              </w:divBdr>
            </w:div>
            <w:div w:id="1416049141">
              <w:marLeft w:val="0"/>
              <w:marRight w:val="0"/>
              <w:marTop w:val="0"/>
              <w:marBottom w:val="0"/>
              <w:divBdr>
                <w:top w:val="none" w:sz="0" w:space="0" w:color="auto"/>
                <w:left w:val="none" w:sz="0" w:space="0" w:color="auto"/>
                <w:bottom w:val="none" w:sz="0" w:space="0" w:color="auto"/>
                <w:right w:val="none" w:sz="0" w:space="0" w:color="auto"/>
              </w:divBdr>
            </w:div>
            <w:div w:id="327057222">
              <w:marLeft w:val="0"/>
              <w:marRight w:val="0"/>
              <w:marTop w:val="0"/>
              <w:marBottom w:val="0"/>
              <w:divBdr>
                <w:top w:val="none" w:sz="0" w:space="0" w:color="auto"/>
                <w:left w:val="none" w:sz="0" w:space="0" w:color="auto"/>
                <w:bottom w:val="none" w:sz="0" w:space="0" w:color="auto"/>
                <w:right w:val="none" w:sz="0" w:space="0" w:color="auto"/>
              </w:divBdr>
            </w:div>
            <w:div w:id="1125999987">
              <w:marLeft w:val="0"/>
              <w:marRight w:val="0"/>
              <w:marTop w:val="0"/>
              <w:marBottom w:val="0"/>
              <w:divBdr>
                <w:top w:val="none" w:sz="0" w:space="0" w:color="auto"/>
                <w:left w:val="none" w:sz="0" w:space="0" w:color="auto"/>
                <w:bottom w:val="none" w:sz="0" w:space="0" w:color="auto"/>
                <w:right w:val="none" w:sz="0" w:space="0" w:color="auto"/>
              </w:divBdr>
            </w:div>
            <w:div w:id="410858151">
              <w:marLeft w:val="0"/>
              <w:marRight w:val="0"/>
              <w:marTop w:val="0"/>
              <w:marBottom w:val="0"/>
              <w:divBdr>
                <w:top w:val="none" w:sz="0" w:space="0" w:color="auto"/>
                <w:left w:val="none" w:sz="0" w:space="0" w:color="auto"/>
                <w:bottom w:val="none" w:sz="0" w:space="0" w:color="auto"/>
                <w:right w:val="none" w:sz="0" w:space="0" w:color="auto"/>
              </w:divBdr>
            </w:div>
            <w:div w:id="1263606672">
              <w:marLeft w:val="0"/>
              <w:marRight w:val="0"/>
              <w:marTop w:val="0"/>
              <w:marBottom w:val="0"/>
              <w:divBdr>
                <w:top w:val="none" w:sz="0" w:space="0" w:color="auto"/>
                <w:left w:val="none" w:sz="0" w:space="0" w:color="auto"/>
                <w:bottom w:val="none" w:sz="0" w:space="0" w:color="auto"/>
                <w:right w:val="none" w:sz="0" w:space="0" w:color="auto"/>
              </w:divBdr>
            </w:div>
            <w:div w:id="76639962">
              <w:marLeft w:val="0"/>
              <w:marRight w:val="0"/>
              <w:marTop w:val="0"/>
              <w:marBottom w:val="0"/>
              <w:divBdr>
                <w:top w:val="none" w:sz="0" w:space="0" w:color="auto"/>
                <w:left w:val="none" w:sz="0" w:space="0" w:color="auto"/>
                <w:bottom w:val="none" w:sz="0" w:space="0" w:color="auto"/>
                <w:right w:val="none" w:sz="0" w:space="0" w:color="auto"/>
              </w:divBdr>
            </w:div>
            <w:div w:id="970208803">
              <w:marLeft w:val="0"/>
              <w:marRight w:val="0"/>
              <w:marTop w:val="0"/>
              <w:marBottom w:val="0"/>
              <w:divBdr>
                <w:top w:val="none" w:sz="0" w:space="0" w:color="auto"/>
                <w:left w:val="none" w:sz="0" w:space="0" w:color="auto"/>
                <w:bottom w:val="none" w:sz="0" w:space="0" w:color="auto"/>
                <w:right w:val="none" w:sz="0" w:space="0" w:color="auto"/>
              </w:divBdr>
            </w:div>
            <w:div w:id="2100060861">
              <w:marLeft w:val="0"/>
              <w:marRight w:val="0"/>
              <w:marTop w:val="0"/>
              <w:marBottom w:val="0"/>
              <w:divBdr>
                <w:top w:val="none" w:sz="0" w:space="0" w:color="auto"/>
                <w:left w:val="none" w:sz="0" w:space="0" w:color="auto"/>
                <w:bottom w:val="none" w:sz="0" w:space="0" w:color="auto"/>
                <w:right w:val="none" w:sz="0" w:space="0" w:color="auto"/>
              </w:divBdr>
            </w:div>
            <w:div w:id="148253130">
              <w:marLeft w:val="0"/>
              <w:marRight w:val="0"/>
              <w:marTop w:val="0"/>
              <w:marBottom w:val="0"/>
              <w:divBdr>
                <w:top w:val="none" w:sz="0" w:space="0" w:color="auto"/>
                <w:left w:val="none" w:sz="0" w:space="0" w:color="auto"/>
                <w:bottom w:val="none" w:sz="0" w:space="0" w:color="auto"/>
                <w:right w:val="none" w:sz="0" w:space="0" w:color="auto"/>
              </w:divBdr>
            </w:div>
            <w:div w:id="895625178">
              <w:marLeft w:val="0"/>
              <w:marRight w:val="0"/>
              <w:marTop w:val="0"/>
              <w:marBottom w:val="0"/>
              <w:divBdr>
                <w:top w:val="none" w:sz="0" w:space="0" w:color="auto"/>
                <w:left w:val="none" w:sz="0" w:space="0" w:color="auto"/>
                <w:bottom w:val="none" w:sz="0" w:space="0" w:color="auto"/>
                <w:right w:val="none" w:sz="0" w:space="0" w:color="auto"/>
              </w:divBdr>
            </w:div>
            <w:div w:id="2034306463">
              <w:marLeft w:val="0"/>
              <w:marRight w:val="0"/>
              <w:marTop w:val="0"/>
              <w:marBottom w:val="0"/>
              <w:divBdr>
                <w:top w:val="none" w:sz="0" w:space="0" w:color="auto"/>
                <w:left w:val="none" w:sz="0" w:space="0" w:color="auto"/>
                <w:bottom w:val="none" w:sz="0" w:space="0" w:color="auto"/>
                <w:right w:val="none" w:sz="0" w:space="0" w:color="auto"/>
              </w:divBdr>
            </w:div>
            <w:div w:id="632490424">
              <w:marLeft w:val="0"/>
              <w:marRight w:val="0"/>
              <w:marTop w:val="0"/>
              <w:marBottom w:val="0"/>
              <w:divBdr>
                <w:top w:val="none" w:sz="0" w:space="0" w:color="auto"/>
                <w:left w:val="none" w:sz="0" w:space="0" w:color="auto"/>
                <w:bottom w:val="none" w:sz="0" w:space="0" w:color="auto"/>
                <w:right w:val="none" w:sz="0" w:space="0" w:color="auto"/>
              </w:divBdr>
            </w:div>
            <w:div w:id="1739591012">
              <w:marLeft w:val="0"/>
              <w:marRight w:val="0"/>
              <w:marTop w:val="0"/>
              <w:marBottom w:val="0"/>
              <w:divBdr>
                <w:top w:val="none" w:sz="0" w:space="0" w:color="auto"/>
                <w:left w:val="none" w:sz="0" w:space="0" w:color="auto"/>
                <w:bottom w:val="none" w:sz="0" w:space="0" w:color="auto"/>
                <w:right w:val="none" w:sz="0" w:space="0" w:color="auto"/>
              </w:divBdr>
            </w:div>
            <w:div w:id="1168784646">
              <w:marLeft w:val="0"/>
              <w:marRight w:val="0"/>
              <w:marTop w:val="0"/>
              <w:marBottom w:val="0"/>
              <w:divBdr>
                <w:top w:val="none" w:sz="0" w:space="0" w:color="auto"/>
                <w:left w:val="none" w:sz="0" w:space="0" w:color="auto"/>
                <w:bottom w:val="none" w:sz="0" w:space="0" w:color="auto"/>
                <w:right w:val="none" w:sz="0" w:space="0" w:color="auto"/>
              </w:divBdr>
            </w:div>
            <w:div w:id="530610619">
              <w:marLeft w:val="0"/>
              <w:marRight w:val="0"/>
              <w:marTop w:val="0"/>
              <w:marBottom w:val="0"/>
              <w:divBdr>
                <w:top w:val="none" w:sz="0" w:space="0" w:color="auto"/>
                <w:left w:val="none" w:sz="0" w:space="0" w:color="auto"/>
                <w:bottom w:val="none" w:sz="0" w:space="0" w:color="auto"/>
                <w:right w:val="none" w:sz="0" w:space="0" w:color="auto"/>
              </w:divBdr>
            </w:div>
            <w:div w:id="806707497">
              <w:marLeft w:val="0"/>
              <w:marRight w:val="0"/>
              <w:marTop w:val="0"/>
              <w:marBottom w:val="0"/>
              <w:divBdr>
                <w:top w:val="none" w:sz="0" w:space="0" w:color="auto"/>
                <w:left w:val="none" w:sz="0" w:space="0" w:color="auto"/>
                <w:bottom w:val="none" w:sz="0" w:space="0" w:color="auto"/>
                <w:right w:val="none" w:sz="0" w:space="0" w:color="auto"/>
              </w:divBdr>
            </w:div>
            <w:div w:id="146480217">
              <w:marLeft w:val="0"/>
              <w:marRight w:val="0"/>
              <w:marTop w:val="0"/>
              <w:marBottom w:val="0"/>
              <w:divBdr>
                <w:top w:val="none" w:sz="0" w:space="0" w:color="auto"/>
                <w:left w:val="none" w:sz="0" w:space="0" w:color="auto"/>
                <w:bottom w:val="none" w:sz="0" w:space="0" w:color="auto"/>
                <w:right w:val="none" w:sz="0" w:space="0" w:color="auto"/>
              </w:divBdr>
            </w:div>
            <w:div w:id="357048773">
              <w:marLeft w:val="0"/>
              <w:marRight w:val="0"/>
              <w:marTop w:val="0"/>
              <w:marBottom w:val="0"/>
              <w:divBdr>
                <w:top w:val="none" w:sz="0" w:space="0" w:color="auto"/>
                <w:left w:val="none" w:sz="0" w:space="0" w:color="auto"/>
                <w:bottom w:val="none" w:sz="0" w:space="0" w:color="auto"/>
                <w:right w:val="none" w:sz="0" w:space="0" w:color="auto"/>
              </w:divBdr>
            </w:div>
            <w:div w:id="633369427">
              <w:marLeft w:val="0"/>
              <w:marRight w:val="0"/>
              <w:marTop w:val="0"/>
              <w:marBottom w:val="0"/>
              <w:divBdr>
                <w:top w:val="none" w:sz="0" w:space="0" w:color="auto"/>
                <w:left w:val="none" w:sz="0" w:space="0" w:color="auto"/>
                <w:bottom w:val="none" w:sz="0" w:space="0" w:color="auto"/>
                <w:right w:val="none" w:sz="0" w:space="0" w:color="auto"/>
              </w:divBdr>
            </w:div>
            <w:div w:id="1673412138">
              <w:marLeft w:val="0"/>
              <w:marRight w:val="0"/>
              <w:marTop w:val="0"/>
              <w:marBottom w:val="0"/>
              <w:divBdr>
                <w:top w:val="none" w:sz="0" w:space="0" w:color="auto"/>
                <w:left w:val="none" w:sz="0" w:space="0" w:color="auto"/>
                <w:bottom w:val="none" w:sz="0" w:space="0" w:color="auto"/>
                <w:right w:val="none" w:sz="0" w:space="0" w:color="auto"/>
              </w:divBdr>
            </w:div>
            <w:div w:id="1958833150">
              <w:marLeft w:val="0"/>
              <w:marRight w:val="0"/>
              <w:marTop w:val="0"/>
              <w:marBottom w:val="0"/>
              <w:divBdr>
                <w:top w:val="none" w:sz="0" w:space="0" w:color="auto"/>
                <w:left w:val="none" w:sz="0" w:space="0" w:color="auto"/>
                <w:bottom w:val="none" w:sz="0" w:space="0" w:color="auto"/>
                <w:right w:val="none" w:sz="0" w:space="0" w:color="auto"/>
              </w:divBdr>
            </w:div>
            <w:div w:id="475222395">
              <w:marLeft w:val="0"/>
              <w:marRight w:val="0"/>
              <w:marTop w:val="0"/>
              <w:marBottom w:val="0"/>
              <w:divBdr>
                <w:top w:val="none" w:sz="0" w:space="0" w:color="auto"/>
                <w:left w:val="none" w:sz="0" w:space="0" w:color="auto"/>
                <w:bottom w:val="none" w:sz="0" w:space="0" w:color="auto"/>
                <w:right w:val="none" w:sz="0" w:space="0" w:color="auto"/>
              </w:divBdr>
            </w:div>
            <w:div w:id="2020617290">
              <w:marLeft w:val="0"/>
              <w:marRight w:val="0"/>
              <w:marTop w:val="0"/>
              <w:marBottom w:val="0"/>
              <w:divBdr>
                <w:top w:val="none" w:sz="0" w:space="0" w:color="auto"/>
                <w:left w:val="none" w:sz="0" w:space="0" w:color="auto"/>
                <w:bottom w:val="none" w:sz="0" w:space="0" w:color="auto"/>
                <w:right w:val="none" w:sz="0" w:space="0" w:color="auto"/>
              </w:divBdr>
            </w:div>
            <w:div w:id="783227715">
              <w:marLeft w:val="0"/>
              <w:marRight w:val="0"/>
              <w:marTop w:val="0"/>
              <w:marBottom w:val="0"/>
              <w:divBdr>
                <w:top w:val="none" w:sz="0" w:space="0" w:color="auto"/>
                <w:left w:val="none" w:sz="0" w:space="0" w:color="auto"/>
                <w:bottom w:val="none" w:sz="0" w:space="0" w:color="auto"/>
                <w:right w:val="none" w:sz="0" w:space="0" w:color="auto"/>
              </w:divBdr>
            </w:div>
            <w:div w:id="1452823216">
              <w:marLeft w:val="0"/>
              <w:marRight w:val="0"/>
              <w:marTop w:val="0"/>
              <w:marBottom w:val="0"/>
              <w:divBdr>
                <w:top w:val="none" w:sz="0" w:space="0" w:color="auto"/>
                <w:left w:val="none" w:sz="0" w:space="0" w:color="auto"/>
                <w:bottom w:val="none" w:sz="0" w:space="0" w:color="auto"/>
                <w:right w:val="none" w:sz="0" w:space="0" w:color="auto"/>
              </w:divBdr>
            </w:div>
            <w:div w:id="988050800">
              <w:marLeft w:val="0"/>
              <w:marRight w:val="0"/>
              <w:marTop w:val="0"/>
              <w:marBottom w:val="0"/>
              <w:divBdr>
                <w:top w:val="none" w:sz="0" w:space="0" w:color="auto"/>
                <w:left w:val="none" w:sz="0" w:space="0" w:color="auto"/>
                <w:bottom w:val="none" w:sz="0" w:space="0" w:color="auto"/>
                <w:right w:val="none" w:sz="0" w:space="0" w:color="auto"/>
              </w:divBdr>
            </w:div>
            <w:div w:id="1838616011">
              <w:marLeft w:val="0"/>
              <w:marRight w:val="0"/>
              <w:marTop w:val="0"/>
              <w:marBottom w:val="0"/>
              <w:divBdr>
                <w:top w:val="none" w:sz="0" w:space="0" w:color="auto"/>
                <w:left w:val="none" w:sz="0" w:space="0" w:color="auto"/>
                <w:bottom w:val="none" w:sz="0" w:space="0" w:color="auto"/>
                <w:right w:val="none" w:sz="0" w:space="0" w:color="auto"/>
              </w:divBdr>
            </w:div>
            <w:div w:id="1037118055">
              <w:marLeft w:val="0"/>
              <w:marRight w:val="0"/>
              <w:marTop w:val="0"/>
              <w:marBottom w:val="0"/>
              <w:divBdr>
                <w:top w:val="none" w:sz="0" w:space="0" w:color="auto"/>
                <w:left w:val="none" w:sz="0" w:space="0" w:color="auto"/>
                <w:bottom w:val="none" w:sz="0" w:space="0" w:color="auto"/>
                <w:right w:val="none" w:sz="0" w:space="0" w:color="auto"/>
              </w:divBdr>
            </w:div>
            <w:div w:id="1137146373">
              <w:marLeft w:val="0"/>
              <w:marRight w:val="0"/>
              <w:marTop w:val="0"/>
              <w:marBottom w:val="0"/>
              <w:divBdr>
                <w:top w:val="none" w:sz="0" w:space="0" w:color="auto"/>
                <w:left w:val="none" w:sz="0" w:space="0" w:color="auto"/>
                <w:bottom w:val="none" w:sz="0" w:space="0" w:color="auto"/>
                <w:right w:val="none" w:sz="0" w:space="0" w:color="auto"/>
              </w:divBdr>
            </w:div>
            <w:div w:id="937786848">
              <w:marLeft w:val="0"/>
              <w:marRight w:val="0"/>
              <w:marTop w:val="0"/>
              <w:marBottom w:val="0"/>
              <w:divBdr>
                <w:top w:val="none" w:sz="0" w:space="0" w:color="auto"/>
                <w:left w:val="none" w:sz="0" w:space="0" w:color="auto"/>
                <w:bottom w:val="none" w:sz="0" w:space="0" w:color="auto"/>
                <w:right w:val="none" w:sz="0" w:space="0" w:color="auto"/>
              </w:divBdr>
            </w:div>
            <w:div w:id="752050574">
              <w:marLeft w:val="0"/>
              <w:marRight w:val="0"/>
              <w:marTop w:val="0"/>
              <w:marBottom w:val="0"/>
              <w:divBdr>
                <w:top w:val="none" w:sz="0" w:space="0" w:color="auto"/>
                <w:left w:val="none" w:sz="0" w:space="0" w:color="auto"/>
                <w:bottom w:val="none" w:sz="0" w:space="0" w:color="auto"/>
                <w:right w:val="none" w:sz="0" w:space="0" w:color="auto"/>
              </w:divBdr>
            </w:div>
            <w:div w:id="886575785">
              <w:marLeft w:val="0"/>
              <w:marRight w:val="0"/>
              <w:marTop w:val="0"/>
              <w:marBottom w:val="0"/>
              <w:divBdr>
                <w:top w:val="none" w:sz="0" w:space="0" w:color="auto"/>
                <w:left w:val="none" w:sz="0" w:space="0" w:color="auto"/>
                <w:bottom w:val="none" w:sz="0" w:space="0" w:color="auto"/>
                <w:right w:val="none" w:sz="0" w:space="0" w:color="auto"/>
              </w:divBdr>
            </w:div>
            <w:div w:id="1485584486">
              <w:marLeft w:val="0"/>
              <w:marRight w:val="0"/>
              <w:marTop w:val="0"/>
              <w:marBottom w:val="0"/>
              <w:divBdr>
                <w:top w:val="none" w:sz="0" w:space="0" w:color="auto"/>
                <w:left w:val="none" w:sz="0" w:space="0" w:color="auto"/>
                <w:bottom w:val="none" w:sz="0" w:space="0" w:color="auto"/>
                <w:right w:val="none" w:sz="0" w:space="0" w:color="auto"/>
              </w:divBdr>
            </w:div>
            <w:div w:id="1204051869">
              <w:marLeft w:val="0"/>
              <w:marRight w:val="0"/>
              <w:marTop w:val="0"/>
              <w:marBottom w:val="0"/>
              <w:divBdr>
                <w:top w:val="none" w:sz="0" w:space="0" w:color="auto"/>
                <w:left w:val="none" w:sz="0" w:space="0" w:color="auto"/>
                <w:bottom w:val="none" w:sz="0" w:space="0" w:color="auto"/>
                <w:right w:val="none" w:sz="0" w:space="0" w:color="auto"/>
              </w:divBdr>
            </w:div>
            <w:div w:id="754672601">
              <w:marLeft w:val="0"/>
              <w:marRight w:val="0"/>
              <w:marTop w:val="0"/>
              <w:marBottom w:val="0"/>
              <w:divBdr>
                <w:top w:val="none" w:sz="0" w:space="0" w:color="auto"/>
                <w:left w:val="none" w:sz="0" w:space="0" w:color="auto"/>
                <w:bottom w:val="none" w:sz="0" w:space="0" w:color="auto"/>
                <w:right w:val="none" w:sz="0" w:space="0" w:color="auto"/>
              </w:divBdr>
            </w:div>
            <w:div w:id="293292021">
              <w:marLeft w:val="0"/>
              <w:marRight w:val="0"/>
              <w:marTop w:val="0"/>
              <w:marBottom w:val="0"/>
              <w:divBdr>
                <w:top w:val="none" w:sz="0" w:space="0" w:color="auto"/>
                <w:left w:val="none" w:sz="0" w:space="0" w:color="auto"/>
                <w:bottom w:val="none" w:sz="0" w:space="0" w:color="auto"/>
                <w:right w:val="none" w:sz="0" w:space="0" w:color="auto"/>
              </w:divBdr>
            </w:div>
            <w:div w:id="657655573">
              <w:marLeft w:val="0"/>
              <w:marRight w:val="0"/>
              <w:marTop w:val="0"/>
              <w:marBottom w:val="0"/>
              <w:divBdr>
                <w:top w:val="none" w:sz="0" w:space="0" w:color="auto"/>
                <w:left w:val="none" w:sz="0" w:space="0" w:color="auto"/>
                <w:bottom w:val="none" w:sz="0" w:space="0" w:color="auto"/>
                <w:right w:val="none" w:sz="0" w:space="0" w:color="auto"/>
              </w:divBdr>
            </w:div>
            <w:div w:id="1298995083">
              <w:marLeft w:val="0"/>
              <w:marRight w:val="0"/>
              <w:marTop w:val="0"/>
              <w:marBottom w:val="0"/>
              <w:divBdr>
                <w:top w:val="none" w:sz="0" w:space="0" w:color="auto"/>
                <w:left w:val="none" w:sz="0" w:space="0" w:color="auto"/>
                <w:bottom w:val="none" w:sz="0" w:space="0" w:color="auto"/>
                <w:right w:val="none" w:sz="0" w:space="0" w:color="auto"/>
              </w:divBdr>
            </w:div>
            <w:div w:id="1188329157">
              <w:marLeft w:val="0"/>
              <w:marRight w:val="0"/>
              <w:marTop w:val="0"/>
              <w:marBottom w:val="0"/>
              <w:divBdr>
                <w:top w:val="none" w:sz="0" w:space="0" w:color="auto"/>
                <w:left w:val="none" w:sz="0" w:space="0" w:color="auto"/>
                <w:bottom w:val="none" w:sz="0" w:space="0" w:color="auto"/>
                <w:right w:val="none" w:sz="0" w:space="0" w:color="auto"/>
              </w:divBdr>
            </w:div>
            <w:div w:id="333382042">
              <w:marLeft w:val="0"/>
              <w:marRight w:val="0"/>
              <w:marTop w:val="0"/>
              <w:marBottom w:val="0"/>
              <w:divBdr>
                <w:top w:val="none" w:sz="0" w:space="0" w:color="auto"/>
                <w:left w:val="none" w:sz="0" w:space="0" w:color="auto"/>
                <w:bottom w:val="none" w:sz="0" w:space="0" w:color="auto"/>
                <w:right w:val="none" w:sz="0" w:space="0" w:color="auto"/>
              </w:divBdr>
            </w:div>
            <w:div w:id="151877548">
              <w:marLeft w:val="0"/>
              <w:marRight w:val="0"/>
              <w:marTop w:val="0"/>
              <w:marBottom w:val="0"/>
              <w:divBdr>
                <w:top w:val="none" w:sz="0" w:space="0" w:color="auto"/>
                <w:left w:val="none" w:sz="0" w:space="0" w:color="auto"/>
                <w:bottom w:val="none" w:sz="0" w:space="0" w:color="auto"/>
                <w:right w:val="none" w:sz="0" w:space="0" w:color="auto"/>
              </w:divBdr>
            </w:div>
            <w:div w:id="786437498">
              <w:marLeft w:val="0"/>
              <w:marRight w:val="0"/>
              <w:marTop w:val="0"/>
              <w:marBottom w:val="0"/>
              <w:divBdr>
                <w:top w:val="none" w:sz="0" w:space="0" w:color="auto"/>
                <w:left w:val="none" w:sz="0" w:space="0" w:color="auto"/>
                <w:bottom w:val="none" w:sz="0" w:space="0" w:color="auto"/>
                <w:right w:val="none" w:sz="0" w:space="0" w:color="auto"/>
              </w:divBdr>
            </w:div>
            <w:div w:id="44835211">
              <w:marLeft w:val="0"/>
              <w:marRight w:val="0"/>
              <w:marTop w:val="0"/>
              <w:marBottom w:val="0"/>
              <w:divBdr>
                <w:top w:val="none" w:sz="0" w:space="0" w:color="auto"/>
                <w:left w:val="none" w:sz="0" w:space="0" w:color="auto"/>
                <w:bottom w:val="none" w:sz="0" w:space="0" w:color="auto"/>
                <w:right w:val="none" w:sz="0" w:space="0" w:color="auto"/>
              </w:divBdr>
            </w:div>
            <w:div w:id="1354846706">
              <w:marLeft w:val="0"/>
              <w:marRight w:val="0"/>
              <w:marTop w:val="0"/>
              <w:marBottom w:val="0"/>
              <w:divBdr>
                <w:top w:val="none" w:sz="0" w:space="0" w:color="auto"/>
                <w:left w:val="none" w:sz="0" w:space="0" w:color="auto"/>
                <w:bottom w:val="none" w:sz="0" w:space="0" w:color="auto"/>
                <w:right w:val="none" w:sz="0" w:space="0" w:color="auto"/>
              </w:divBdr>
            </w:div>
            <w:div w:id="1525316678">
              <w:marLeft w:val="0"/>
              <w:marRight w:val="0"/>
              <w:marTop w:val="0"/>
              <w:marBottom w:val="0"/>
              <w:divBdr>
                <w:top w:val="none" w:sz="0" w:space="0" w:color="auto"/>
                <w:left w:val="none" w:sz="0" w:space="0" w:color="auto"/>
                <w:bottom w:val="none" w:sz="0" w:space="0" w:color="auto"/>
                <w:right w:val="none" w:sz="0" w:space="0" w:color="auto"/>
              </w:divBdr>
            </w:div>
            <w:div w:id="1010571380">
              <w:marLeft w:val="0"/>
              <w:marRight w:val="0"/>
              <w:marTop w:val="0"/>
              <w:marBottom w:val="0"/>
              <w:divBdr>
                <w:top w:val="none" w:sz="0" w:space="0" w:color="auto"/>
                <w:left w:val="none" w:sz="0" w:space="0" w:color="auto"/>
                <w:bottom w:val="none" w:sz="0" w:space="0" w:color="auto"/>
                <w:right w:val="none" w:sz="0" w:space="0" w:color="auto"/>
              </w:divBdr>
            </w:div>
            <w:div w:id="901326615">
              <w:marLeft w:val="0"/>
              <w:marRight w:val="0"/>
              <w:marTop w:val="0"/>
              <w:marBottom w:val="0"/>
              <w:divBdr>
                <w:top w:val="none" w:sz="0" w:space="0" w:color="auto"/>
                <w:left w:val="none" w:sz="0" w:space="0" w:color="auto"/>
                <w:bottom w:val="none" w:sz="0" w:space="0" w:color="auto"/>
                <w:right w:val="none" w:sz="0" w:space="0" w:color="auto"/>
              </w:divBdr>
            </w:div>
            <w:div w:id="753432225">
              <w:marLeft w:val="0"/>
              <w:marRight w:val="0"/>
              <w:marTop w:val="0"/>
              <w:marBottom w:val="0"/>
              <w:divBdr>
                <w:top w:val="none" w:sz="0" w:space="0" w:color="auto"/>
                <w:left w:val="none" w:sz="0" w:space="0" w:color="auto"/>
                <w:bottom w:val="none" w:sz="0" w:space="0" w:color="auto"/>
                <w:right w:val="none" w:sz="0" w:space="0" w:color="auto"/>
              </w:divBdr>
            </w:div>
            <w:div w:id="486362087">
              <w:marLeft w:val="0"/>
              <w:marRight w:val="0"/>
              <w:marTop w:val="0"/>
              <w:marBottom w:val="0"/>
              <w:divBdr>
                <w:top w:val="none" w:sz="0" w:space="0" w:color="auto"/>
                <w:left w:val="none" w:sz="0" w:space="0" w:color="auto"/>
                <w:bottom w:val="none" w:sz="0" w:space="0" w:color="auto"/>
                <w:right w:val="none" w:sz="0" w:space="0" w:color="auto"/>
              </w:divBdr>
            </w:div>
            <w:div w:id="168913452">
              <w:marLeft w:val="0"/>
              <w:marRight w:val="0"/>
              <w:marTop w:val="0"/>
              <w:marBottom w:val="0"/>
              <w:divBdr>
                <w:top w:val="none" w:sz="0" w:space="0" w:color="auto"/>
                <w:left w:val="none" w:sz="0" w:space="0" w:color="auto"/>
                <w:bottom w:val="none" w:sz="0" w:space="0" w:color="auto"/>
                <w:right w:val="none" w:sz="0" w:space="0" w:color="auto"/>
              </w:divBdr>
            </w:div>
            <w:div w:id="1191795818">
              <w:marLeft w:val="0"/>
              <w:marRight w:val="0"/>
              <w:marTop w:val="0"/>
              <w:marBottom w:val="0"/>
              <w:divBdr>
                <w:top w:val="none" w:sz="0" w:space="0" w:color="auto"/>
                <w:left w:val="none" w:sz="0" w:space="0" w:color="auto"/>
                <w:bottom w:val="none" w:sz="0" w:space="0" w:color="auto"/>
                <w:right w:val="none" w:sz="0" w:space="0" w:color="auto"/>
              </w:divBdr>
            </w:div>
            <w:div w:id="2120056676">
              <w:marLeft w:val="0"/>
              <w:marRight w:val="0"/>
              <w:marTop w:val="0"/>
              <w:marBottom w:val="0"/>
              <w:divBdr>
                <w:top w:val="none" w:sz="0" w:space="0" w:color="auto"/>
                <w:left w:val="none" w:sz="0" w:space="0" w:color="auto"/>
                <w:bottom w:val="none" w:sz="0" w:space="0" w:color="auto"/>
                <w:right w:val="none" w:sz="0" w:space="0" w:color="auto"/>
              </w:divBdr>
            </w:div>
            <w:div w:id="1135297379">
              <w:marLeft w:val="0"/>
              <w:marRight w:val="0"/>
              <w:marTop w:val="0"/>
              <w:marBottom w:val="0"/>
              <w:divBdr>
                <w:top w:val="none" w:sz="0" w:space="0" w:color="auto"/>
                <w:left w:val="none" w:sz="0" w:space="0" w:color="auto"/>
                <w:bottom w:val="none" w:sz="0" w:space="0" w:color="auto"/>
                <w:right w:val="none" w:sz="0" w:space="0" w:color="auto"/>
              </w:divBdr>
            </w:div>
            <w:div w:id="1196624174">
              <w:marLeft w:val="0"/>
              <w:marRight w:val="0"/>
              <w:marTop w:val="0"/>
              <w:marBottom w:val="0"/>
              <w:divBdr>
                <w:top w:val="none" w:sz="0" w:space="0" w:color="auto"/>
                <w:left w:val="none" w:sz="0" w:space="0" w:color="auto"/>
                <w:bottom w:val="none" w:sz="0" w:space="0" w:color="auto"/>
                <w:right w:val="none" w:sz="0" w:space="0" w:color="auto"/>
              </w:divBdr>
            </w:div>
            <w:div w:id="1118598931">
              <w:marLeft w:val="0"/>
              <w:marRight w:val="0"/>
              <w:marTop w:val="0"/>
              <w:marBottom w:val="0"/>
              <w:divBdr>
                <w:top w:val="none" w:sz="0" w:space="0" w:color="auto"/>
                <w:left w:val="none" w:sz="0" w:space="0" w:color="auto"/>
                <w:bottom w:val="none" w:sz="0" w:space="0" w:color="auto"/>
                <w:right w:val="none" w:sz="0" w:space="0" w:color="auto"/>
              </w:divBdr>
            </w:div>
            <w:div w:id="1210072376">
              <w:marLeft w:val="0"/>
              <w:marRight w:val="0"/>
              <w:marTop w:val="0"/>
              <w:marBottom w:val="0"/>
              <w:divBdr>
                <w:top w:val="none" w:sz="0" w:space="0" w:color="auto"/>
                <w:left w:val="none" w:sz="0" w:space="0" w:color="auto"/>
                <w:bottom w:val="none" w:sz="0" w:space="0" w:color="auto"/>
                <w:right w:val="none" w:sz="0" w:space="0" w:color="auto"/>
              </w:divBdr>
            </w:div>
            <w:div w:id="568342941">
              <w:marLeft w:val="0"/>
              <w:marRight w:val="0"/>
              <w:marTop w:val="0"/>
              <w:marBottom w:val="0"/>
              <w:divBdr>
                <w:top w:val="none" w:sz="0" w:space="0" w:color="auto"/>
                <w:left w:val="none" w:sz="0" w:space="0" w:color="auto"/>
                <w:bottom w:val="none" w:sz="0" w:space="0" w:color="auto"/>
                <w:right w:val="none" w:sz="0" w:space="0" w:color="auto"/>
              </w:divBdr>
            </w:div>
            <w:div w:id="1426144403">
              <w:marLeft w:val="0"/>
              <w:marRight w:val="0"/>
              <w:marTop w:val="0"/>
              <w:marBottom w:val="0"/>
              <w:divBdr>
                <w:top w:val="none" w:sz="0" w:space="0" w:color="auto"/>
                <w:left w:val="none" w:sz="0" w:space="0" w:color="auto"/>
                <w:bottom w:val="none" w:sz="0" w:space="0" w:color="auto"/>
                <w:right w:val="none" w:sz="0" w:space="0" w:color="auto"/>
              </w:divBdr>
            </w:div>
            <w:div w:id="1541825301">
              <w:marLeft w:val="0"/>
              <w:marRight w:val="0"/>
              <w:marTop w:val="0"/>
              <w:marBottom w:val="0"/>
              <w:divBdr>
                <w:top w:val="none" w:sz="0" w:space="0" w:color="auto"/>
                <w:left w:val="none" w:sz="0" w:space="0" w:color="auto"/>
                <w:bottom w:val="none" w:sz="0" w:space="0" w:color="auto"/>
                <w:right w:val="none" w:sz="0" w:space="0" w:color="auto"/>
              </w:divBdr>
            </w:div>
            <w:div w:id="946883794">
              <w:marLeft w:val="0"/>
              <w:marRight w:val="0"/>
              <w:marTop w:val="0"/>
              <w:marBottom w:val="0"/>
              <w:divBdr>
                <w:top w:val="none" w:sz="0" w:space="0" w:color="auto"/>
                <w:left w:val="none" w:sz="0" w:space="0" w:color="auto"/>
                <w:bottom w:val="none" w:sz="0" w:space="0" w:color="auto"/>
                <w:right w:val="none" w:sz="0" w:space="0" w:color="auto"/>
              </w:divBdr>
            </w:div>
            <w:div w:id="553666368">
              <w:marLeft w:val="0"/>
              <w:marRight w:val="0"/>
              <w:marTop w:val="0"/>
              <w:marBottom w:val="0"/>
              <w:divBdr>
                <w:top w:val="none" w:sz="0" w:space="0" w:color="auto"/>
                <w:left w:val="none" w:sz="0" w:space="0" w:color="auto"/>
                <w:bottom w:val="none" w:sz="0" w:space="0" w:color="auto"/>
                <w:right w:val="none" w:sz="0" w:space="0" w:color="auto"/>
              </w:divBdr>
            </w:div>
            <w:div w:id="2097676478">
              <w:marLeft w:val="0"/>
              <w:marRight w:val="0"/>
              <w:marTop w:val="0"/>
              <w:marBottom w:val="0"/>
              <w:divBdr>
                <w:top w:val="none" w:sz="0" w:space="0" w:color="auto"/>
                <w:left w:val="none" w:sz="0" w:space="0" w:color="auto"/>
                <w:bottom w:val="none" w:sz="0" w:space="0" w:color="auto"/>
                <w:right w:val="none" w:sz="0" w:space="0" w:color="auto"/>
              </w:divBdr>
            </w:div>
            <w:div w:id="22676307">
              <w:marLeft w:val="0"/>
              <w:marRight w:val="0"/>
              <w:marTop w:val="0"/>
              <w:marBottom w:val="0"/>
              <w:divBdr>
                <w:top w:val="none" w:sz="0" w:space="0" w:color="auto"/>
                <w:left w:val="none" w:sz="0" w:space="0" w:color="auto"/>
                <w:bottom w:val="none" w:sz="0" w:space="0" w:color="auto"/>
                <w:right w:val="none" w:sz="0" w:space="0" w:color="auto"/>
              </w:divBdr>
            </w:div>
            <w:div w:id="189342587">
              <w:marLeft w:val="0"/>
              <w:marRight w:val="0"/>
              <w:marTop w:val="0"/>
              <w:marBottom w:val="0"/>
              <w:divBdr>
                <w:top w:val="none" w:sz="0" w:space="0" w:color="auto"/>
                <w:left w:val="none" w:sz="0" w:space="0" w:color="auto"/>
                <w:bottom w:val="none" w:sz="0" w:space="0" w:color="auto"/>
                <w:right w:val="none" w:sz="0" w:space="0" w:color="auto"/>
              </w:divBdr>
            </w:div>
            <w:div w:id="847519814">
              <w:marLeft w:val="0"/>
              <w:marRight w:val="0"/>
              <w:marTop w:val="0"/>
              <w:marBottom w:val="0"/>
              <w:divBdr>
                <w:top w:val="none" w:sz="0" w:space="0" w:color="auto"/>
                <w:left w:val="none" w:sz="0" w:space="0" w:color="auto"/>
                <w:bottom w:val="none" w:sz="0" w:space="0" w:color="auto"/>
                <w:right w:val="none" w:sz="0" w:space="0" w:color="auto"/>
              </w:divBdr>
            </w:div>
            <w:div w:id="772700878">
              <w:marLeft w:val="0"/>
              <w:marRight w:val="0"/>
              <w:marTop w:val="0"/>
              <w:marBottom w:val="0"/>
              <w:divBdr>
                <w:top w:val="none" w:sz="0" w:space="0" w:color="auto"/>
                <w:left w:val="none" w:sz="0" w:space="0" w:color="auto"/>
                <w:bottom w:val="none" w:sz="0" w:space="0" w:color="auto"/>
                <w:right w:val="none" w:sz="0" w:space="0" w:color="auto"/>
              </w:divBdr>
            </w:div>
            <w:div w:id="1341934802">
              <w:marLeft w:val="0"/>
              <w:marRight w:val="0"/>
              <w:marTop w:val="0"/>
              <w:marBottom w:val="0"/>
              <w:divBdr>
                <w:top w:val="none" w:sz="0" w:space="0" w:color="auto"/>
                <w:left w:val="none" w:sz="0" w:space="0" w:color="auto"/>
                <w:bottom w:val="none" w:sz="0" w:space="0" w:color="auto"/>
                <w:right w:val="none" w:sz="0" w:space="0" w:color="auto"/>
              </w:divBdr>
            </w:div>
            <w:div w:id="917522350">
              <w:marLeft w:val="0"/>
              <w:marRight w:val="0"/>
              <w:marTop w:val="0"/>
              <w:marBottom w:val="0"/>
              <w:divBdr>
                <w:top w:val="none" w:sz="0" w:space="0" w:color="auto"/>
                <w:left w:val="none" w:sz="0" w:space="0" w:color="auto"/>
                <w:bottom w:val="none" w:sz="0" w:space="0" w:color="auto"/>
                <w:right w:val="none" w:sz="0" w:space="0" w:color="auto"/>
              </w:divBdr>
            </w:div>
            <w:div w:id="73555193">
              <w:marLeft w:val="0"/>
              <w:marRight w:val="0"/>
              <w:marTop w:val="0"/>
              <w:marBottom w:val="0"/>
              <w:divBdr>
                <w:top w:val="none" w:sz="0" w:space="0" w:color="auto"/>
                <w:left w:val="none" w:sz="0" w:space="0" w:color="auto"/>
                <w:bottom w:val="none" w:sz="0" w:space="0" w:color="auto"/>
                <w:right w:val="none" w:sz="0" w:space="0" w:color="auto"/>
              </w:divBdr>
            </w:div>
            <w:div w:id="1767379445">
              <w:marLeft w:val="0"/>
              <w:marRight w:val="0"/>
              <w:marTop w:val="0"/>
              <w:marBottom w:val="0"/>
              <w:divBdr>
                <w:top w:val="none" w:sz="0" w:space="0" w:color="auto"/>
                <w:left w:val="none" w:sz="0" w:space="0" w:color="auto"/>
                <w:bottom w:val="none" w:sz="0" w:space="0" w:color="auto"/>
                <w:right w:val="none" w:sz="0" w:space="0" w:color="auto"/>
              </w:divBdr>
            </w:div>
            <w:div w:id="26873332">
              <w:marLeft w:val="0"/>
              <w:marRight w:val="0"/>
              <w:marTop w:val="0"/>
              <w:marBottom w:val="0"/>
              <w:divBdr>
                <w:top w:val="none" w:sz="0" w:space="0" w:color="auto"/>
                <w:left w:val="none" w:sz="0" w:space="0" w:color="auto"/>
                <w:bottom w:val="none" w:sz="0" w:space="0" w:color="auto"/>
                <w:right w:val="none" w:sz="0" w:space="0" w:color="auto"/>
              </w:divBdr>
            </w:div>
            <w:div w:id="1561164922">
              <w:marLeft w:val="0"/>
              <w:marRight w:val="0"/>
              <w:marTop w:val="0"/>
              <w:marBottom w:val="0"/>
              <w:divBdr>
                <w:top w:val="none" w:sz="0" w:space="0" w:color="auto"/>
                <w:left w:val="none" w:sz="0" w:space="0" w:color="auto"/>
                <w:bottom w:val="none" w:sz="0" w:space="0" w:color="auto"/>
                <w:right w:val="none" w:sz="0" w:space="0" w:color="auto"/>
              </w:divBdr>
            </w:div>
            <w:div w:id="2115128190">
              <w:marLeft w:val="0"/>
              <w:marRight w:val="0"/>
              <w:marTop w:val="0"/>
              <w:marBottom w:val="0"/>
              <w:divBdr>
                <w:top w:val="none" w:sz="0" w:space="0" w:color="auto"/>
                <w:left w:val="none" w:sz="0" w:space="0" w:color="auto"/>
                <w:bottom w:val="none" w:sz="0" w:space="0" w:color="auto"/>
                <w:right w:val="none" w:sz="0" w:space="0" w:color="auto"/>
              </w:divBdr>
            </w:div>
            <w:div w:id="876506974">
              <w:marLeft w:val="0"/>
              <w:marRight w:val="0"/>
              <w:marTop w:val="0"/>
              <w:marBottom w:val="0"/>
              <w:divBdr>
                <w:top w:val="none" w:sz="0" w:space="0" w:color="auto"/>
                <w:left w:val="none" w:sz="0" w:space="0" w:color="auto"/>
                <w:bottom w:val="none" w:sz="0" w:space="0" w:color="auto"/>
                <w:right w:val="none" w:sz="0" w:space="0" w:color="auto"/>
              </w:divBdr>
            </w:div>
            <w:div w:id="275991188">
              <w:marLeft w:val="0"/>
              <w:marRight w:val="0"/>
              <w:marTop w:val="0"/>
              <w:marBottom w:val="0"/>
              <w:divBdr>
                <w:top w:val="none" w:sz="0" w:space="0" w:color="auto"/>
                <w:left w:val="none" w:sz="0" w:space="0" w:color="auto"/>
                <w:bottom w:val="none" w:sz="0" w:space="0" w:color="auto"/>
                <w:right w:val="none" w:sz="0" w:space="0" w:color="auto"/>
              </w:divBdr>
            </w:div>
            <w:div w:id="900679695">
              <w:marLeft w:val="0"/>
              <w:marRight w:val="0"/>
              <w:marTop w:val="0"/>
              <w:marBottom w:val="0"/>
              <w:divBdr>
                <w:top w:val="none" w:sz="0" w:space="0" w:color="auto"/>
                <w:left w:val="none" w:sz="0" w:space="0" w:color="auto"/>
                <w:bottom w:val="none" w:sz="0" w:space="0" w:color="auto"/>
                <w:right w:val="none" w:sz="0" w:space="0" w:color="auto"/>
              </w:divBdr>
            </w:div>
            <w:div w:id="2028434980">
              <w:marLeft w:val="0"/>
              <w:marRight w:val="0"/>
              <w:marTop w:val="0"/>
              <w:marBottom w:val="0"/>
              <w:divBdr>
                <w:top w:val="none" w:sz="0" w:space="0" w:color="auto"/>
                <w:left w:val="none" w:sz="0" w:space="0" w:color="auto"/>
                <w:bottom w:val="none" w:sz="0" w:space="0" w:color="auto"/>
                <w:right w:val="none" w:sz="0" w:space="0" w:color="auto"/>
              </w:divBdr>
            </w:div>
            <w:div w:id="1956280967">
              <w:marLeft w:val="0"/>
              <w:marRight w:val="0"/>
              <w:marTop w:val="0"/>
              <w:marBottom w:val="0"/>
              <w:divBdr>
                <w:top w:val="none" w:sz="0" w:space="0" w:color="auto"/>
                <w:left w:val="none" w:sz="0" w:space="0" w:color="auto"/>
                <w:bottom w:val="none" w:sz="0" w:space="0" w:color="auto"/>
                <w:right w:val="none" w:sz="0" w:space="0" w:color="auto"/>
              </w:divBdr>
            </w:div>
            <w:div w:id="1112481782">
              <w:marLeft w:val="0"/>
              <w:marRight w:val="0"/>
              <w:marTop w:val="0"/>
              <w:marBottom w:val="0"/>
              <w:divBdr>
                <w:top w:val="none" w:sz="0" w:space="0" w:color="auto"/>
                <w:left w:val="none" w:sz="0" w:space="0" w:color="auto"/>
                <w:bottom w:val="none" w:sz="0" w:space="0" w:color="auto"/>
                <w:right w:val="none" w:sz="0" w:space="0" w:color="auto"/>
              </w:divBdr>
            </w:div>
            <w:div w:id="745610853">
              <w:marLeft w:val="0"/>
              <w:marRight w:val="0"/>
              <w:marTop w:val="0"/>
              <w:marBottom w:val="0"/>
              <w:divBdr>
                <w:top w:val="none" w:sz="0" w:space="0" w:color="auto"/>
                <w:left w:val="none" w:sz="0" w:space="0" w:color="auto"/>
                <w:bottom w:val="none" w:sz="0" w:space="0" w:color="auto"/>
                <w:right w:val="none" w:sz="0" w:space="0" w:color="auto"/>
              </w:divBdr>
            </w:div>
            <w:div w:id="349264384">
              <w:marLeft w:val="0"/>
              <w:marRight w:val="0"/>
              <w:marTop w:val="0"/>
              <w:marBottom w:val="0"/>
              <w:divBdr>
                <w:top w:val="none" w:sz="0" w:space="0" w:color="auto"/>
                <w:left w:val="none" w:sz="0" w:space="0" w:color="auto"/>
                <w:bottom w:val="none" w:sz="0" w:space="0" w:color="auto"/>
                <w:right w:val="none" w:sz="0" w:space="0" w:color="auto"/>
              </w:divBdr>
            </w:div>
            <w:div w:id="1402218021">
              <w:marLeft w:val="0"/>
              <w:marRight w:val="0"/>
              <w:marTop w:val="0"/>
              <w:marBottom w:val="0"/>
              <w:divBdr>
                <w:top w:val="none" w:sz="0" w:space="0" w:color="auto"/>
                <w:left w:val="none" w:sz="0" w:space="0" w:color="auto"/>
                <w:bottom w:val="none" w:sz="0" w:space="0" w:color="auto"/>
                <w:right w:val="none" w:sz="0" w:space="0" w:color="auto"/>
              </w:divBdr>
            </w:div>
            <w:div w:id="2054381702">
              <w:marLeft w:val="0"/>
              <w:marRight w:val="0"/>
              <w:marTop w:val="0"/>
              <w:marBottom w:val="0"/>
              <w:divBdr>
                <w:top w:val="none" w:sz="0" w:space="0" w:color="auto"/>
                <w:left w:val="none" w:sz="0" w:space="0" w:color="auto"/>
                <w:bottom w:val="none" w:sz="0" w:space="0" w:color="auto"/>
                <w:right w:val="none" w:sz="0" w:space="0" w:color="auto"/>
              </w:divBdr>
            </w:div>
            <w:div w:id="160435527">
              <w:marLeft w:val="0"/>
              <w:marRight w:val="0"/>
              <w:marTop w:val="0"/>
              <w:marBottom w:val="0"/>
              <w:divBdr>
                <w:top w:val="none" w:sz="0" w:space="0" w:color="auto"/>
                <w:left w:val="none" w:sz="0" w:space="0" w:color="auto"/>
                <w:bottom w:val="none" w:sz="0" w:space="0" w:color="auto"/>
                <w:right w:val="none" w:sz="0" w:space="0" w:color="auto"/>
              </w:divBdr>
            </w:div>
            <w:div w:id="1584952695">
              <w:marLeft w:val="0"/>
              <w:marRight w:val="0"/>
              <w:marTop w:val="0"/>
              <w:marBottom w:val="0"/>
              <w:divBdr>
                <w:top w:val="none" w:sz="0" w:space="0" w:color="auto"/>
                <w:left w:val="none" w:sz="0" w:space="0" w:color="auto"/>
                <w:bottom w:val="none" w:sz="0" w:space="0" w:color="auto"/>
                <w:right w:val="none" w:sz="0" w:space="0" w:color="auto"/>
              </w:divBdr>
            </w:div>
            <w:div w:id="2139910948">
              <w:marLeft w:val="0"/>
              <w:marRight w:val="0"/>
              <w:marTop w:val="0"/>
              <w:marBottom w:val="0"/>
              <w:divBdr>
                <w:top w:val="none" w:sz="0" w:space="0" w:color="auto"/>
                <w:left w:val="none" w:sz="0" w:space="0" w:color="auto"/>
                <w:bottom w:val="none" w:sz="0" w:space="0" w:color="auto"/>
                <w:right w:val="none" w:sz="0" w:space="0" w:color="auto"/>
              </w:divBdr>
            </w:div>
            <w:div w:id="1616986193">
              <w:marLeft w:val="0"/>
              <w:marRight w:val="0"/>
              <w:marTop w:val="0"/>
              <w:marBottom w:val="0"/>
              <w:divBdr>
                <w:top w:val="none" w:sz="0" w:space="0" w:color="auto"/>
                <w:left w:val="none" w:sz="0" w:space="0" w:color="auto"/>
                <w:bottom w:val="none" w:sz="0" w:space="0" w:color="auto"/>
                <w:right w:val="none" w:sz="0" w:space="0" w:color="auto"/>
              </w:divBdr>
            </w:div>
            <w:div w:id="25106297">
              <w:marLeft w:val="0"/>
              <w:marRight w:val="0"/>
              <w:marTop w:val="0"/>
              <w:marBottom w:val="0"/>
              <w:divBdr>
                <w:top w:val="none" w:sz="0" w:space="0" w:color="auto"/>
                <w:left w:val="none" w:sz="0" w:space="0" w:color="auto"/>
                <w:bottom w:val="none" w:sz="0" w:space="0" w:color="auto"/>
                <w:right w:val="none" w:sz="0" w:space="0" w:color="auto"/>
              </w:divBdr>
            </w:div>
            <w:div w:id="78403687">
              <w:marLeft w:val="0"/>
              <w:marRight w:val="0"/>
              <w:marTop w:val="0"/>
              <w:marBottom w:val="0"/>
              <w:divBdr>
                <w:top w:val="none" w:sz="0" w:space="0" w:color="auto"/>
                <w:left w:val="none" w:sz="0" w:space="0" w:color="auto"/>
                <w:bottom w:val="none" w:sz="0" w:space="0" w:color="auto"/>
                <w:right w:val="none" w:sz="0" w:space="0" w:color="auto"/>
              </w:divBdr>
            </w:div>
            <w:div w:id="93289662">
              <w:marLeft w:val="0"/>
              <w:marRight w:val="0"/>
              <w:marTop w:val="0"/>
              <w:marBottom w:val="0"/>
              <w:divBdr>
                <w:top w:val="none" w:sz="0" w:space="0" w:color="auto"/>
                <w:left w:val="none" w:sz="0" w:space="0" w:color="auto"/>
                <w:bottom w:val="none" w:sz="0" w:space="0" w:color="auto"/>
                <w:right w:val="none" w:sz="0" w:space="0" w:color="auto"/>
              </w:divBdr>
            </w:div>
            <w:div w:id="843859709">
              <w:marLeft w:val="0"/>
              <w:marRight w:val="0"/>
              <w:marTop w:val="0"/>
              <w:marBottom w:val="0"/>
              <w:divBdr>
                <w:top w:val="none" w:sz="0" w:space="0" w:color="auto"/>
                <w:left w:val="none" w:sz="0" w:space="0" w:color="auto"/>
                <w:bottom w:val="none" w:sz="0" w:space="0" w:color="auto"/>
                <w:right w:val="none" w:sz="0" w:space="0" w:color="auto"/>
              </w:divBdr>
            </w:div>
            <w:div w:id="1996375277">
              <w:marLeft w:val="0"/>
              <w:marRight w:val="0"/>
              <w:marTop w:val="0"/>
              <w:marBottom w:val="0"/>
              <w:divBdr>
                <w:top w:val="none" w:sz="0" w:space="0" w:color="auto"/>
                <w:left w:val="none" w:sz="0" w:space="0" w:color="auto"/>
                <w:bottom w:val="none" w:sz="0" w:space="0" w:color="auto"/>
                <w:right w:val="none" w:sz="0" w:space="0" w:color="auto"/>
              </w:divBdr>
            </w:div>
            <w:div w:id="1445920900">
              <w:marLeft w:val="0"/>
              <w:marRight w:val="0"/>
              <w:marTop w:val="0"/>
              <w:marBottom w:val="0"/>
              <w:divBdr>
                <w:top w:val="none" w:sz="0" w:space="0" w:color="auto"/>
                <w:left w:val="none" w:sz="0" w:space="0" w:color="auto"/>
                <w:bottom w:val="none" w:sz="0" w:space="0" w:color="auto"/>
                <w:right w:val="none" w:sz="0" w:space="0" w:color="auto"/>
              </w:divBdr>
            </w:div>
            <w:div w:id="1170099255">
              <w:marLeft w:val="0"/>
              <w:marRight w:val="0"/>
              <w:marTop w:val="0"/>
              <w:marBottom w:val="0"/>
              <w:divBdr>
                <w:top w:val="none" w:sz="0" w:space="0" w:color="auto"/>
                <w:left w:val="none" w:sz="0" w:space="0" w:color="auto"/>
                <w:bottom w:val="none" w:sz="0" w:space="0" w:color="auto"/>
                <w:right w:val="none" w:sz="0" w:space="0" w:color="auto"/>
              </w:divBdr>
            </w:div>
            <w:div w:id="1984504635">
              <w:marLeft w:val="0"/>
              <w:marRight w:val="0"/>
              <w:marTop w:val="0"/>
              <w:marBottom w:val="0"/>
              <w:divBdr>
                <w:top w:val="none" w:sz="0" w:space="0" w:color="auto"/>
                <w:left w:val="none" w:sz="0" w:space="0" w:color="auto"/>
                <w:bottom w:val="none" w:sz="0" w:space="0" w:color="auto"/>
                <w:right w:val="none" w:sz="0" w:space="0" w:color="auto"/>
              </w:divBdr>
            </w:div>
            <w:div w:id="277182669">
              <w:marLeft w:val="0"/>
              <w:marRight w:val="0"/>
              <w:marTop w:val="0"/>
              <w:marBottom w:val="0"/>
              <w:divBdr>
                <w:top w:val="none" w:sz="0" w:space="0" w:color="auto"/>
                <w:left w:val="none" w:sz="0" w:space="0" w:color="auto"/>
                <w:bottom w:val="none" w:sz="0" w:space="0" w:color="auto"/>
                <w:right w:val="none" w:sz="0" w:space="0" w:color="auto"/>
              </w:divBdr>
            </w:div>
            <w:div w:id="1826237492">
              <w:marLeft w:val="0"/>
              <w:marRight w:val="0"/>
              <w:marTop w:val="0"/>
              <w:marBottom w:val="0"/>
              <w:divBdr>
                <w:top w:val="none" w:sz="0" w:space="0" w:color="auto"/>
                <w:left w:val="none" w:sz="0" w:space="0" w:color="auto"/>
                <w:bottom w:val="none" w:sz="0" w:space="0" w:color="auto"/>
                <w:right w:val="none" w:sz="0" w:space="0" w:color="auto"/>
              </w:divBdr>
            </w:div>
            <w:div w:id="1409578208">
              <w:marLeft w:val="0"/>
              <w:marRight w:val="0"/>
              <w:marTop w:val="0"/>
              <w:marBottom w:val="0"/>
              <w:divBdr>
                <w:top w:val="none" w:sz="0" w:space="0" w:color="auto"/>
                <w:left w:val="none" w:sz="0" w:space="0" w:color="auto"/>
                <w:bottom w:val="none" w:sz="0" w:space="0" w:color="auto"/>
                <w:right w:val="none" w:sz="0" w:space="0" w:color="auto"/>
              </w:divBdr>
            </w:div>
            <w:div w:id="1876963809">
              <w:marLeft w:val="0"/>
              <w:marRight w:val="0"/>
              <w:marTop w:val="0"/>
              <w:marBottom w:val="0"/>
              <w:divBdr>
                <w:top w:val="none" w:sz="0" w:space="0" w:color="auto"/>
                <w:left w:val="none" w:sz="0" w:space="0" w:color="auto"/>
                <w:bottom w:val="none" w:sz="0" w:space="0" w:color="auto"/>
                <w:right w:val="none" w:sz="0" w:space="0" w:color="auto"/>
              </w:divBdr>
            </w:div>
            <w:div w:id="439958167">
              <w:marLeft w:val="0"/>
              <w:marRight w:val="0"/>
              <w:marTop w:val="0"/>
              <w:marBottom w:val="0"/>
              <w:divBdr>
                <w:top w:val="none" w:sz="0" w:space="0" w:color="auto"/>
                <w:left w:val="none" w:sz="0" w:space="0" w:color="auto"/>
                <w:bottom w:val="none" w:sz="0" w:space="0" w:color="auto"/>
                <w:right w:val="none" w:sz="0" w:space="0" w:color="auto"/>
              </w:divBdr>
            </w:div>
            <w:div w:id="1364358079">
              <w:marLeft w:val="0"/>
              <w:marRight w:val="0"/>
              <w:marTop w:val="0"/>
              <w:marBottom w:val="0"/>
              <w:divBdr>
                <w:top w:val="none" w:sz="0" w:space="0" w:color="auto"/>
                <w:left w:val="none" w:sz="0" w:space="0" w:color="auto"/>
                <w:bottom w:val="none" w:sz="0" w:space="0" w:color="auto"/>
                <w:right w:val="none" w:sz="0" w:space="0" w:color="auto"/>
              </w:divBdr>
            </w:div>
            <w:div w:id="550188951">
              <w:marLeft w:val="0"/>
              <w:marRight w:val="0"/>
              <w:marTop w:val="0"/>
              <w:marBottom w:val="0"/>
              <w:divBdr>
                <w:top w:val="none" w:sz="0" w:space="0" w:color="auto"/>
                <w:left w:val="none" w:sz="0" w:space="0" w:color="auto"/>
                <w:bottom w:val="none" w:sz="0" w:space="0" w:color="auto"/>
                <w:right w:val="none" w:sz="0" w:space="0" w:color="auto"/>
              </w:divBdr>
            </w:div>
            <w:div w:id="1109852783">
              <w:marLeft w:val="0"/>
              <w:marRight w:val="0"/>
              <w:marTop w:val="0"/>
              <w:marBottom w:val="0"/>
              <w:divBdr>
                <w:top w:val="none" w:sz="0" w:space="0" w:color="auto"/>
                <w:left w:val="none" w:sz="0" w:space="0" w:color="auto"/>
                <w:bottom w:val="none" w:sz="0" w:space="0" w:color="auto"/>
                <w:right w:val="none" w:sz="0" w:space="0" w:color="auto"/>
              </w:divBdr>
            </w:div>
            <w:div w:id="1772897244">
              <w:marLeft w:val="0"/>
              <w:marRight w:val="0"/>
              <w:marTop w:val="0"/>
              <w:marBottom w:val="0"/>
              <w:divBdr>
                <w:top w:val="none" w:sz="0" w:space="0" w:color="auto"/>
                <w:left w:val="none" w:sz="0" w:space="0" w:color="auto"/>
                <w:bottom w:val="none" w:sz="0" w:space="0" w:color="auto"/>
                <w:right w:val="none" w:sz="0" w:space="0" w:color="auto"/>
              </w:divBdr>
            </w:div>
            <w:div w:id="2112775265">
              <w:marLeft w:val="0"/>
              <w:marRight w:val="0"/>
              <w:marTop w:val="0"/>
              <w:marBottom w:val="0"/>
              <w:divBdr>
                <w:top w:val="none" w:sz="0" w:space="0" w:color="auto"/>
                <w:left w:val="none" w:sz="0" w:space="0" w:color="auto"/>
                <w:bottom w:val="none" w:sz="0" w:space="0" w:color="auto"/>
                <w:right w:val="none" w:sz="0" w:space="0" w:color="auto"/>
              </w:divBdr>
            </w:div>
            <w:div w:id="82532215">
              <w:marLeft w:val="0"/>
              <w:marRight w:val="0"/>
              <w:marTop w:val="0"/>
              <w:marBottom w:val="0"/>
              <w:divBdr>
                <w:top w:val="none" w:sz="0" w:space="0" w:color="auto"/>
                <w:left w:val="none" w:sz="0" w:space="0" w:color="auto"/>
                <w:bottom w:val="none" w:sz="0" w:space="0" w:color="auto"/>
                <w:right w:val="none" w:sz="0" w:space="0" w:color="auto"/>
              </w:divBdr>
            </w:div>
            <w:div w:id="2145730182">
              <w:marLeft w:val="0"/>
              <w:marRight w:val="0"/>
              <w:marTop w:val="0"/>
              <w:marBottom w:val="0"/>
              <w:divBdr>
                <w:top w:val="none" w:sz="0" w:space="0" w:color="auto"/>
                <w:left w:val="none" w:sz="0" w:space="0" w:color="auto"/>
                <w:bottom w:val="none" w:sz="0" w:space="0" w:color="auto"/>
                <w:right w:val="none" w:sz="0" w:space="0" w:color="auto"/>
              </w:divBdr>
            </w:div>
            <w:div w:id="587420626">
              <w:marLeft w:val="0"/>
              <w:marRight w:val="0"/>
              <w:marTop w:val="0"/>
              <w:marBottom w:val="0"/>
              <w:divBdr>
                <w:top w:val="none" w:sz="0" w:space="0" w:color="auto"/>
                <w:left w:val="none" w:sz="0" w:space="0" w:color="auto"/>
                <w:bottom w:val="none" w:sz="0" w:space="0" w:color="auto"/>
                <w:right w:val="none" w:sz="0" w:space="0" w:color="auto"/>
              </w:divBdr>
            </w:div>
            <w:div w:id="1250307411">
              <w:marLeft w:val="0"/>
              <w:marRight w:val="0"/>
              <w:marTop w:val="0"/>
              <w:marBottom w:val="0"/>
              <w:divBdr>
                <w:top w:val="none" w:sz="0" w:space="0" w:color="auto"/>
                <w:left w:val="none" w:sz="0" w:space="0" w:color="auto"/>
                <w:bottom w:val="none" w:sz="0" w:space="0" w:color="auto"/>
                <w:right w:val="none" w:sz="0" w:space="0" w:color="auto"/>
              </w:divBdr>
            </w:div>
            <w:div w:id="1567033280">
              <w:marLeft w:val="0"/>
              <w:marRight w:val="0"/>
              <w:marTop w:val="0"/>
              <w:marBottom w:val="0"/>
              <w:divBdr>
                <w:top w:val="none" w:sz="0" w:space="0" w:color="auto"/>
                <w:left w:val="none" w:sz="0" w:space="0" w:color="auto"/>
                <w:bottom w:val="none" w:sz="0" w:space="0" w:color="auto"/>
                <w:right w:val="none" w:sz="0" w:space="0" w:color="auto"/>
              </w:divBdr>
            </w:div>
            <w:div w:id="1305695204">
              <w:marLeft w:val="0"/>
              <w:marRight w:val="0"/>
              <w:marTop w:val="0"/>
              <w:marBottom w:val="0"/>
              <w:divBdr>
                <w:top w:val="none" w:sz="0" w:space="0" w:color="auto"/>
                <w:left w:val="none" w:sz="0" w:space="0" w:color="auto"/>
                <w:bottom w:val="none" w:sz="0" w:space="0" w:color="auto"/>
                <w:right w:val="none" w:sz="0" w:space="0" w:color="auto"/>
              </w:divBdr>
            </w:div>
            <w:div w:id="1928153294">
              <w:marLeft w:val="0"/>
              <w:marRight w:val="0"/>
              <w:marTop w:val="0"/>
              <w:marBottom w:val="0"/>
              <w:divBdr>
                <w:top w:val="none" w:sz="0" w:space="0" w:color="auto"/>
                <w:left w:val="none" w:sz="0" w:space="0" w:color="auto"/>
                <w:bottom w:val="none" w:sz="0" w:space="0" w:color="auto"/>
                <w:right w:val="none" w:sz="0" w:space="0" w:color="auto"/>
              </w:divBdr>
            </w:div>
            <w:div w:id="831145152">
              <w:marLeft w:val="0"/>
              <w:marRight w:val="0"/>
              <w:marTop w:val="0"/>
              <w:marBottom w:val="0"/>
              <w:divBdr>
                <w:top w:val="none" w:sz="0" w:space="0" w:color="auto"/>
                <w:left w:val="none" w:sz="0" w:space="0" w:color="auto"/>
                <w:bottom w:val="none" w:sz="0" w:space="0" w:color="auto"/>
                <w:right w:val="none" w:sz="0" w:space="0" w:color="auto"/>
              </w:divBdr>
            </w:div>
            <w:div w:id="158886727">
              <w:marLeft w:val="0"/>
              <w:marRight w:val="0"/>
              <w:marTop w:val="0"/>
              <w:marBottom w:val="0"/>
              <w:divBdr>
                <w:top w:val="none" w:sz="0" w:space="0" w:color="auto"/>
                <w:left w:val="none" w:sz="0" w:space="0" w:color="auto"/>
                <w:bottom w:val="none" w:sz="0" w:space="0" w:color="auto"/>
                <w:right w:val="none" w:sz="0" w:space="0" w:color="auto"/>
              </w:divBdr>
            </w:div>
            <w:div w:id="514807818">
              <w:marLeft w:val="0"/>
              <w:marRight w:val="0"/>
              <w:marTop w:val="0"/>
              <w:marBottom w:val="0"/>
              <w:divBdr>
                <w:top w:val="none" w:sz="0" w:space="0" w:color="auto"/>
                <w:left w:val="none" w:sz="0" w:space="0" w:color="auto"/>
                <w:bottom w:val="none" w:sz="0" w:space="0" w:color="auto"/>
                <w:right w:val="none" w:sz="0" w:space="0" w:color="auto"/>
              </w:divBdr>
            </w:div>
            <w:div w:id="281806067">
              <w:marLeft w:val="0"/>
              <w:marRight w:val="0"/>
              <w:marTop w:val="0"/>
              <w:marBottom w:val="0"/>
              <w:divBdr>
                <w:top w:val="none" w:sz="0" w:space="0" w:color="auto"/>
                <w:left w:val="none" w:sz="0" w:space="0" w:color="auto"/>
                <w:bottom w:val="none" w:sz="0" w:space="0" w:color="auto"/>
                <w:right w:val="none" w:sz="0" w:space="0" w:color="auto"/>
              </w:divBdr>
            </w:div>
            <w:div w:id="1902401433">
              <w:marLeft w:val="0"/>
              <w:marRight w:val="0"/>
              <w:marTop w:val="0"/>
              <w:marBottom w:val="0"/>
              <w:divBdr>
                <w:top w:val="none" w:sz="0" w:space="0" w:color="auto"/>
                <w:left w:val="none" w:sz="0" w:space="0" w:color="auto"/>
                <w:bottom w:val="none" w:sz="0" w:space="0" w:color="auto"/>
                <w:right w:val="none" w:sz="0" w:space="0" w:color="auto"/>
              </w:divBdr>
            </w:div>
            <w:div w:id="698165105">
              <w:marLeft w:val="0"/>
              <w:marRight w:val="0"/>
              <w:marTop w:val="0"/>
              <w:marBottom w:val="0"/>
              <w:divBdr>
                <w:top w:val="none" w:sz="0" w:space="0" w:color="auto"/>
                <w:left w:val="none" w:sz="0" w:space="0" w:color="auto"/>
                <w:bottom w:val="none" w:sz="0" w:space="0" w:color="auto"/>
                <w:right w:val="none" w:sz="0" w:space="0" w:color="auto"/>
              </w:divBdr>
            </w:div>
            <w:div w:id="831875902">
              <w:marLeft w:val="0"/>
              <w:marRight w:val="0"/>
              <w:marTop w:val="0"/>
              <w:marBottom w:val="0"/>
              <w:divBdr>
                <w:top w:val="none" w:sz="0" w:space="0" w:color="auto"/>
                <w:left w:val="none" w:sz="0" w:space="0" w:color="auto"/>
                <w:bottom w:val="none" w:sz="0" w:space="0" w:color="auto"/>
                <w:right w:val="none" w:sz="0" w:space="0" w:color="auto"/>
              </w:divBdr>
            </w:div>
            <w:div w:id="1547644140">
              <w:marLeft w:val="0"/>
              <w:marRight w:val="0"/>
              <w:marTop w:val="0"/>
              <w:marBottom w:val="0"/>
              <w:divBdr>
                <w:top w:val="none" w:sz="0" w:space="0" w:color="auto"/>
                <w:left w:val="none" w:sz="0" w:space="0" w:color="auto"/>
                <w:bottom w:val="none" w:sz="0" w:space="0" w:color="auto"/>
                <w:right w:val="none" w:sz="0" w:space="0" w:color="auto"/>
              </w:divBdr>
            </w:div>
            <w:div w:id="1603879407">
              <w:marLeft w:val="0"/>
              <w:marRight w:val="0"/>
              <w:marTop w:val="0"/>
              <w:marBottom w:val="0"/>
              <w:divBdr>
                <w:top w:val="none" w:sz="0" w:space="0" w:color="auto"/>
                <w:left w:val="none" w:sz="0" w:space="0" w:color="auto"/>
                <w:bottom w:val="none" w:sz="0" w:space="0" w:color="auto"/>
                <w:right w:val="none" w:sz="0" w:space="0" w:color="auto"/>
              </w:divBdr>
            </w:div>
            <w:div w:id="48118077">
              <w:marLeft w:val="0"/>
              <w:marRight w:val="0"/>
              <w:marTop w:val="0"/>
              <w:marBottom w:val="0"/>
              <w:divBdr>
                <w:top w:val="none" w:sz="0" w:space="0" w:color="auto"/>
                <w:left w:val="none" w:sz="0" w:space="0" w:color="auto"/>
                <w:bottom w:val="none" w:sz="0" w:space="0" w:color="auto"/>
                <w:right w:val="none" w:sz="0" w:space="0" w:color="auto"/>
              </w:divBdr>
            </w:div>
            <w:div w:id="59377164">
              <w:marLeft w:val="0"/>
              <w:marRight w:val="0"/>
              <w:marTop w:val="0"/>
              <w:marBottom w:val="0"/>
              <w:divBdr>
                <w:top w:val="none" w:sz="0" w:space="0" w:color="auto"/>
                <w:left w:val="none" w:sz="0" w:space="0" w:color="auto"/>
                <w:bottom w:val="none" w:sz="0" w:space="0" w:color="auto"/>
                <w:right w:val="none" w:sz="0" w:space="0" w:color="auto"/>
              </w:divBdr>
            </w:div>
            <w:div w:id="81607949">
              <w:marLeft w:val="0"/>
              <w:marRight w:val="0"/>
              <w:marTop w:val="0"/>
              <w:marBottom w:val="0"/>
              <w:divBdr>
                <w:top w:val="none" w:sz="0" w:space="0" w:color="auto"/>
                <w:left w:val="none" w:sz="0" w:space="0" w:color="auto"/>
                <w:bottom w:val="none" w:sz="0" w:space="0" w:color="auto"/>
                <w:right w:val="none" w:sz="0" w:space="0" w:color="auto"/>
              </w:divBdr>
            </w:div>
            <w:div w:id="1222670992">
              <w:marLeft w:val="0"/>
              <w:marRight w:val="0"/>
              <w:marTop w:val="0"/>
              <w:marBottom w:val="0"/>
              <w:divBdr>
                <w:top w:val="none" w:sz="0" w:space="0" w:color="auto"/>
                <w:left w:val="none" w:sz="0" w:space="0" w:color="auto"/>
                <w:bottom w:val="none" w:sz="0" w:space="0" w:color="auto"/>
                <w:right w:val="none" w:sz="0" w:space="0" w:color="auto"/>
              </w:divBdr>
            </w:div>
            <w:div w:id="431390659">
              <w:marLeft w:val="0"/>
              <w:marRight w:val="0"/>
              <w:marTop w:val="0"/>
              <w:marBottom w:val="0"/>
              <w:divBdr>
                <w:top w:val="none" w:sz="0" w:space="0" w:color="auto"/>
                <w:left w:val="none" w:sz="0" w:space="0" w:color="auto"/>
                <w:bottom w:val="none" w:sz="0" w:space="0" w:color="auto"/>
                <w:right w:val="none" w:sz="0" w:space="0" w:color="auto"/>
              </w:divBdr>
            </w:div>
            <w:div w:id="363749344">
              <w:marLeft w:val="0"/>
              <w:marRight w:val="0"/>
              <w:marTop w:val="0"/>
              <w:marBottom w:val="0"/>
              <w:divBdr>
                <w:top w:val="none" w:sz="0" w:space="0" w:color="auto"/>
                <w:left w:val="none" w:sz="0" w:space="0" w:color="auto"/>
                <w:bottom w:val="none" w:sz="0" w:space="0" w:color="auto"/>
                <w:right w:val="none" w:sz="0" w:space="0" w:color="auto"/>
              </w:divBdr>
            </w:div>
            <w:div w:id="1082219884">
              <w:marLeft w:val="0"/>
              <w:marRight w:val="0"/>
              <w:marTop w:val="0"/>
              <w:marBottom w:val="0"/>
              <w:divBdr>
                <w:top w:val="none" w:sz="0" w:space="0" w:color="auto"/>
                <w:left w:val="none" w:sz="0" w:space="0" w:color="auto"/>
                <w:bottom w:val="none" w:sz="0" w:space="0" w:color="auto"/>
                <w:right w:val="none" w:sz="0" w:space="0" w:color="auto"/>
              </w:divBdr>
            </w:div>
            <w:div w:id="412968125">
              <w:marLeft w:val="0"/>
              <w:marRight w:val="0"/>
              <w:marTop w:val="0"/>
              <w:marBottom w:val="0"/>
              <w:divBdr>
                <w:top w:val="none" w:sz="0" w:space="0" w:color="auto"/>
                <w:left w:val="none" w:sz="0" w:space="0" w:color="auto"/>
                <w:bottom w:val="none" w:sz="0" w:space="0" w:color="auto"/>
                <w:right w:val="none" w:sz="0" w:space="0" w:color="auto"/>
              </w:divBdr>
            </w:div>
            <w:div w:id="1263951732">
              <w:marLeft w:val="0"/>
              <w:marRight w:val="0"/>
              <w:marTop w:val="0"/>
              <w:marBottom w:val="0"/>
              <w:divBdr>
                <w:top w:val="none" w:sz="0" w:space="0" w:color="auto"/>
                <w:left w:val="none" w:sz="0" w:space="0" w:color="auto"/>
                <w:bottom w:val="none" w:sz="0" w:space="0" w:color="auto"/>
                <w:right w:val="none" w:sz="0" w:space="0" w:color="auto"/>
              </w:divBdr>
            </w:div>
            <w:div w:id="227496598">
              <w:marLeft w:val="0"/>
              <w:marRight w:val="0"/>
              <w:marTop w:val="0"/>
              <w:marBottom w:val="0"/>
              <w:divBdr>
                <w:top w:val="none" w:sz="0" w:space="0" w:color="auto"/>
                <w:left w:val="none" w:sz="0" w:space="0" w:color="auto"/>
                <w:bottom w:val="none" w:sz="0" w:space="0" w:color="auto"/>
                <w:right w:val="none" w:sz="0" w:space="0" w:color="auto"/>
              </w:divBdr>
            </w:div>
            <w:div w:id="1851064969">
              <w:marLeft w:val="0"/>
              <w:marRight w:val="0"/>
              <w:marTop w:val="0"/>
              <w:marBottom w:val="0"/>
              <w:divBdr>
                <w:top w:val="none" w:sz="0" w:space="0" w:color="auto"/>
                <w:left w:val="none" w:sz="0" w:space="0" w:color="auto"/>
                <w:bottom w:val="none" w:sz="0" w:space="0" w:color="auto"/>
                <w:right w:val="none" w:sz="0" w:space="0" w:color="auto"/>
              </w:divBdr>
            </w:div>
            <w:div w:id="1076435402">
              <w:marLeft w:val="0"/>
              <w:marRight w:val="0"/>
              <w:marTop w:val="0"/>
              <w:marBottom w:val="0"/>
              <w:divBdr>
                <w:top w:val="none" w:sz="0" w:space="0" w:color="auto"/>
                <w:left w:val="none" w:sz="0" w:space="0" w:color="auto"/>
                <w:bottom w:val="none" w:sz="0" w:space="0" w:color="auto"/>
                <w:right w:val="none" w:sz="0" w:space="0" w:color="auto"/>
              </w:divBdr>
            </w:div>
            <w:div w:id="1537548176">
              <w:marLeft w:val="0"/>
              <w:marRight w:val="0"/>
              <w:marTop w:val="0"/>
              <w:marBottom w:val="0"/>
              <w:divBdr>
                <w:top w:val="none" w:sz="0" w:space="0" w:color="auto"/>
                <w:left w:val="none" w:sz="0" w:space="0" w:color="auto"/>
                <w:bottom w:val="none" w:sz="0" w:space="0" w:color="auto"/>
                <w:right w:val="none" w:sz="0" w:space="0" w:color="auto"/>
              </w:divBdr>
            </w:div>
            <w:div w:id="1647591339">
              <w:marLeft w:val="0"/>
              <w:marRight w:val="0"/>
              <w:marTop w:val="0"/>
              <w:marBottom w:val="0"/>
              <w:divBdr>
                <w:top w:val="none" w:sz="0" w:space="0" w:color="auto"/>
                <w:left w:val="none" w:sz="0" w:space="0" w:color="auto"/>
                <w:bottom w:val="none" w:sz="0" w:space="0" w:color="auto"/>
                <w:right w:val="none" w:sz="0" w:space="0" w:color="auto"/>
              </w:divBdr>
            </w:div>
            <w:div w:id="225192149">
              <w:marLeft w:val="0"/>
              <w:marRight w:val="0"/>
              <w:marTop w:val="0"/>
              <w:marBottom w:val="0"/>
              <w:divBdr>
                <w:top w:val="none" w:sz="0" w:space="0" w:color="auto"/>
                <w:left w:val="none" w:sz="0" w:space="0" w:color="auto"/>
                <w:bottom w:val="none" w:sz="0" w:space="0" w:color="auto"/>
                <w:right w:val="none" w:sz="0" w:space="0" w:color="auto"/>
              </w:divBdr>
            </w:div>
            <w:div w:id="317074368">
              <w:marLeft w:val="0"/>
              <w:marRight w:val="0"/>
              <w:marTop w:val="0"/>
              <w:marBottom w:val="0"/>
              <w:divBdr>
                <w:top w:val="none" w:sz="0" w:space="0" w:color="auto"/>
                <w:left w:val="none" w:sz="0" w:space="0" w:color="auto"/>
                <w:bottom w:val="none" w:sz="0" w:space="0" w:color="auto"/>
                <w:right w:val="none" w:sz="0" w:space="0" w:color="auto"/>
              </w:divBdr>
            </w:div>
            <w:div w:id="169027548">
              <w:marLeft w:val="0"/>
              <w:marRight w:val="0"/>
              <w:marTop w:val="0"/>
              <w:marBottom w:val="0"/>
              <w:divBdr>
                <w:top w:val="none" w:sz="0" w:space="0" w:color="auto"/>
                <w:left w:val="none" w:sz="0" w:space="0" w:color="auto"/>
                <w:bottom w:val="none" w:sz="0" w:space="0" w:color="auto"/>
                <w:right w:val="none" w:sz="0" w:space="0" w:color="auto"/>
              </w:divBdr>
            </w:div>
            <w:div w:id="1081221609">
              <w:marLeft w:val="0"/>
              <w:marRight w:val="0"/>
              <w:marTop w:val="0"/>
              <w:marBottom w:val="0"/>
              <w:divBdr>
                <w:top w:val="none" w:sz="0" w:space="0" w:color="auto"/>
                <w:left w:val="none" w:sz="0" w:space="0" w:color="auto"/>
                <w:bottom w:val="none" w:sz="0" w:space="0" w:color="auto"/>
                <w:right w:val="none" w:sz="0" w:space="0" w:color="auto"/>
              </w:divBdr>
            </w:div>
            <w:div w:id="179272356">
              <w:marLeft w:val="0"/>
              <w:marRight w:val="0"/>
              <w:marTop w:val="0"/>
              <w:marBottom w:val="0"/>
              <w:divBdr>
                <w:top w:val="none" w:sz="0" w:space="0" w:color="auto"/>
                <w:left w:val="none" w:sz="0" w:space="0" w:color="auto"/>
                <w:bottom w:val="none" w:sz="0" w:space="0" w:color="auto"/>
                <w:right w:val="none" w:sz="0" w:space="0" w:color="auto"/>
              </w:divBdr>
            </w:div>
            <w:div w:id="587619914">
              <w:marLeft w:val="0"/>
              <w:marRight w:val="0"/>
              <w:marTop w:val="0"/>
              <w:marBottom w:val="0"/>
              <w:divBdr>
                <w:top w:val="none" w:sz="0" w:space="0" w:color="auto"/>
                <w:left w:val="none" w:sz="0" w:space="0" w:color="auto"/>
                <w:bottom w:val="none" w:sz="0" w:space="0" w:color="auto"/>
                <w:right w:val="none" w:sz="0" w:space="0" w:color="auto"/>
              </w:divBdr>
            </w:div>
            <w:div w:id="1724138649">
              <w:marLeft w:val="0"/>
              <w:marRight w:val="0"/>
              <w:marTop w:val="0"/>
              <w:marBottom w:val="0"/>
              <w:divBdr>
                <w:top w:val="none" w:sz="0" w:space="0" w:color="auto"/>
                <w:left w:val="none" w:sz="0" w:space="0" w:color="auto"/>
                <w:bottom w:val="none" w:sz="0" w:space="0" w:color="auto"/>
                <w:right w:val="none" w:sz="0" w:space="0" w:color="auto"/>
              </w:divBdr>
            </w:div>
            <w:div w:id="964895889">
              <w:marLeft w:val="0"/>
              <w:marRight w:val="0"/>
              <w:marTop w:val="0"/>
              <w:marBottom w:val="0"/>
              <w:divBdr>
                <w:top w:val="none" w:sz="0" w:space="0" w:color="auto"/>
                <w:left w:val="none" w:sz="0" w:space="0" w:color="auto"/>
                <w:bottom w:val="none" w:sz="0" w:space="0" w:color="auto"/>
                <w:right w:val="none" w:sz="0" w:space="0" w:color="auto"/>
              </w:divBdr>
            </w:div>
            <w:div w:id="1623733623">
              <w:marLeft w:val="0"/>
              <w:marRight w:val="0"/>
              <w:marTop w:val="0"/>
              <w:marBottom w:val="0"/>
              <w:divBdr>
                <w:top w:val="none" w:sz="0" w:space="0" w:color="auto"/>
                <w:left w:val="none" w:sz="0" w:space="0" w:color="auto"/>
                <w:bottom w:val="none" w:sz="0" w:space="0" w:color="auto"/>
                <w:right w:val="none" w:sz="0" w:space="0" w:color="auto"/>
              </w:divBdr>
            </w:div>
            <w:div w:id="1025402480">
              <w:marLeft w:val="0"/>
              <w:marRight w:val="0"/>
              <w:marTop w:val="0"/>
              <w:marBottom w:val="0"/>
              <w:divBdr>
                <w:top w:val="none" w:sz="0" w:space="0" w:color="auto"/>
                <w:left w:val="none" w:sz="0" w:space="0" w:color="auto"/>
                <w:bottom w:val="none" w:sz="0" w:space="0" w:color="auto"/>
                <w:right w:val="none" w:sz="0" w:space="0" w:color="auto"/>
              </w:divBdr>
            </w:div>
            <w:div w:id="1988825057">
              <w:marLeft w:val="0"/>
              <w:marRight w:val="0"/>
              <w:marTop w:val="0"/>
              <w:marBottom w:val="0"/>
              <w:divBdr>
                <w:top w:val="none" w:sz="0" w:space="0" w:color="auto"/>
                <w:left w:val="none" w:sz="0" w:space="0" w:color="auto"/>
                <w:bottom w:val="none" w:sz="0" w:space="0" w:color="auto"/>
                <w:right w:val="none" w:sz="0" w:space="0" w:color="auto"/>
              </w:divBdr>
            </w:div>
            <w:div w:id="707099371">
              <w:marLeft w:val="0"/>
              <w:marRight w:val="0"/>
              <w:marTop w:val="0"/>
              <w:marBottom w:val="0"/>
              <w:divBdr>
                <w:top w:val="none" w:sz="0" w:space="0" w:color="auto"/>
                <w:left w:val="none" w:sz="0" w:space="0" w:color="auto"/>
                <w:bottom w:val="none" w:sz="0" w:space="0" w:color="auto"/>
                <w:right w:val="none" w:sz="0" w:space="0" w:color="auto"/>
              </w:divBdr>
            </w:div>
            <w:div w:id="1191920165">
              <w:marLeft w:val="0"/>
              <w:marRight w:val="0"/>
              <w:marTop w:val="0"/>
              <w:marBottom w:val="0"/>
              <w:divBdr>
                <w:top w:val="none" w:sz="0" w:space="0" w:color="auto"/>
                <w:left w:val="none" w:sz="0" w:space="0" w:color="auto"/>
                <w:bottom w:val="none" w:sz="0" w:space="0" w:color="auto"/>
                <w:right w:val="none" w:sz="0" w:space="0" w:color="auto"/>
              </w:divBdr>
            </w:div>
            <w:div w:id="341007532">
              <w:marLeft w:val="0"/>
              <w:marRight w:val="0"/>
              <w:marTop w:val="0"/>
              <w:marBottom w:val="0"/>
              <w:divBdr>
                <w:top w:val="none" w:sz="0" w:space="0" w:color="auto"/>
                <w:left w:val="none" w:sz="0" w:space="0" w:color="auto"/>
                <w:bottom w:val="none" w:sz="0" w:space="0" w:color="auto"/>
                <w:right w:val="none" w:sz="0" w:space="0" w:color="auto"/>
              </w:divBdr>
            </w:div>
            <w:div w:id="1691568750">
              <w:marLeft w:val="0"/>
              <w:marRight w:val="0"/>
              <w:marTop w:val="0"/>
              <w:marBottom w:val="0"/>
              <w:divBdr>
                <w:top w:val="none" w:sz="0" w:space="0" w:color="auto"/>
                <w:left w:val="none" w:sz="0" w:space="0" w:color="auto"/>
                <w:bottom w:val="none" w:sz="0" w:space="0" w:color="auto"/>
                <w:right w:val="none" w:sz="0" w:space="0" w:color="auto"/>
              </w:divBdr>
            </w:div>
            <w:div w:id="121925536">
              <w:marLeft w:val="0"/>
              <w:marRight w:val="0"/>
              <w:marTop w:val="0"/>
              <w:marBottom w:val="0"/>
              <w:divBdr>
                <w:top w:val="none" w:sz="0" w:space="0" w:color="auto"/>
                <w:left w:val="none" w:sz="0" w:space="0" w:color="auto"/>
                <w:bottom w:val="none" w:sz="0" w:space="0" w:color="auto"/>
                <w:right w:val="none" w:sz="0" w:space="0" w:color="auto"/>
              </w:divBdr>
            </w:div>
            <w:div w:id="1723284613">
              <w:marLeft w:val="0"/>
              <w:marRight w:val="0"/>
              <w:marTop w:val="0"/>
              <w:marBottom w:val="0"/>
              <w:divBdr>
                <w:top w:val="none" w:sz="0" w:space="0" w:color="auto"/>
                <w:left w:val="none" w:sz="0" w:space="0" w:color="auto"/>
                <w:bottom w:val="none" w:sz="0" w:space="0" w:color="auto"/>
                <w:right w:val="none" w:sz="0" w:space="0" w:color="auto"/>
              </w:divBdr>
            </w:div>
            <w:div w:id="1275138599">
              <w:marLeft w:val="0"/>
              <w:marRight w:val="0"/>
              <w:marTop w:val="0"/>
              <w:marBottom w:val="0"/>
              <w:divBdr>
                <w:top w:val="none" w:sz="0" w:space="0" w:color="auto"/>
                <w:left w:val="none" w:sz="0" w:space="0" w:color="auto"/>
                <w:bottom w:val="none" w:sz="0" w:space="0" w:color="auto"/>
                <w:right w:val="none" w:sz="0" w:space="0" w:color="auto"/>
              </w:divBdr>
            </w:div>
            <w:div w:id="1827890452">
              <w:marLeft w:val="0"/>
              <w:marRight w:val="0"/>
              <w:marTop w:val="0"/>
              <w:marBottom w:val="0"/>
              <w:divBdr>
                <w:top w:val="none" w:sz="0" w:space="0" w:color="auto"/>
                <w:left w:val="none" w:sz="0" w:space="0" w:color="auto"/>
                <w:bottom w:val="none" w:sz="0" w:space="0" w:color="auto"/>
                <w:right w:val="none" w:sz="0" w:space="0" w:color="auto"/>
              </w:divBdr>
            </w:div>
            <w:div w:id="1681811183">
              <w:marLeft w:val="0"/>
              <w:marRight w:val="0"/>
              <w:marTop w:val="0"/>
              <w:marBottom w:val="0"/>
              <w:divBdr>
                <w:top w:val="none" w:sz="0" w:space="0" w:color="auto"/>
                <w:left w:val="none" w:sz="0" w:space="0" w:color="auto"/>
                <w:bottom w:val="none" w:sz="0" w:space="0" w:color="auto"/>
                <w:right w:val="none" w:sz="0" w:space="0" w:color="auto"/>
              </w:divBdr>
            </w:div>
            <w:div w:id="216401551">
              <w:marLeft w:val="0"/>
              <w:marRight w:val="0"/>
              <w:marTop w:val="0"/>
              <w:marBottom w:val="0"/>
              <w:divBdr>
                <w:top w:val="none" w:sz="0" w:space="0" w:color="auto"/>
                <w:left w:val="none" w:sz="0" w:space="0" w:color="auto"/>
                <w:bottom w:val="none" w:sz="0" w:space="0" w:color="auto"/>
                <w:right w:val="none" w:sz="0" w:space="0" w:color="auto"/>
              </w:divBdr>
            </w:div>
            <w:div w:id="400181991">
              <w:marLeft w:val="0"/>
              <w:marRight w:val="0"/>
              <w:marTop w:val="0"/>
              <w:marBottom w:val="0"/>
              <w:divBdr>
                <w:top w:val="none" w:sz="0" w:space="0" w:color="auto"/>
                <w:left w:val="none" w:sz="0" w:space="0" w:color="auto"/>
                <w:bottom w:val="none" w:sz="0" w:space="0" w:color="auto"/>
                <w:right w:val="none" w:sz="0" w:space="0" w:color="auto"/>
              </w:divBdr>
            </w:div>
            <w:div w:id="340085315">
              <w:marLeft w:val="0"/>
              <w:marRight w:val="0"/>
              <w:marTop w:val="0"/>
              <w:marBottom w:val="0"/>
              <w:divBdr>
                <w:top w:val="none" w:sz="0" w:space="0" w:color="auto"/>
                <w:left w:val="none" w:sz="0" w:space="0" w:color="auto"/>
                <w:bottom w:val="none" w:sz="0" w:space="0" w:color="auto"/>
                <w:right w:val="none" w:sz="0" w:space="0" w:color="auto"/>
              </w:divBdr>
            </w:div>
            <w:div w:id="470488902">
              <w:marLeft w:val="0"/>
              <w:marRight w:val="0"/>
              <w:marTop w:val="0"/>
              <w:marBottom w:val="0"/>
              <w:divBdr>
                <w:top w:val="none" w:sz="0" w:space="0" w:color="auto"/>
                <w:left w:val="none" w:sz="0" w:space="0" w:color="auto"/>
                <w:bottom w:val="none" w:sz="0" w:space="0" w:color="auto"/>
                <w:right w:val="none" w:sz="0" w:space="0" w:color="auto"/>
              </w:divBdr>
            </w:div>
            <w:div w:id="1857495475">
              <w:marLeft w:val="0"/>
              <w:marRight w:val="0"/>
              <w:marTop w:val="0"/>
              <w:marBottom w:val="0"/>
              <w:divBdr>
                <w:top w:val="none" w:sz="0" w:space="0" w:color="auto"/>
                <w:left w:val="none" w:sz="0" w:space="0" w:color="auto"/>
                <w:bottom w:val="none" w:sz="0" w:space="0" w:color="auto"/>
                <w:right w:val="none" w:sz="0" w:space="0" w:color="auto"/>
              </w:divBdr>
            </w:div>
            <w:div w:id="1764185337">
              <w:marLeft w:val="0"/>
              <w:marRight w:val="0"/>
              <w:marTop w:val="0"/>
              <w:marBottom w:val="0"/>
              <w:divBdr>
                <w:top w:val="none" w:sz="0" w:space="0" w:color="auto"/>
                <w:left w:val="none" w:sz="0" w:space="0" w:color="auto"/>
                <w:bottom w:val="none" w:sz="0" w:space="0" w:color="auto"/>
                <w:right w:val="none" w:sz="0" w:space="0" w:color="auto"/>
              </w:divBdr>
            </w:div>
            <w:div w:id="1738937308">
              <w:marLeft w:val="0"/>
              <w:marRight w:val="0"/>
              <w:marTop w:val="0"/>
              <w:marBottom w:val="0"/>
              <w:divBdr>
                <w:top w:val="none" w:sz="0" w:space="0" w:color="auto"/>
                <w:left w:val="none" w:sz="0" w:space="0" w:color="auto"/>
                <w:bottom w:val="none" w:sz="0" w:space="0" w:color="auto"/>
                <w:right w:val="none" w:sz="0" w:space="0" w:color="auto"/>
              </w:divBdr>
            </w:div>
            <w:div w:id="2057973065">
              <w:marLeft w:val="0"/>
              <w:marRight w:val="0"/>
              <w:marTop w:val="0"/>
              <w:marBottom w:val="0"/>
              <w:divBdr>
                <w:top w:val="none" w:sz="0" w:space="0" w:color="auto"/>
                <w:left w:val="none" w:sz="0" w:space="0" w:color="auto"/>
                <w:bottom w:val="none" w:sz="0" w:space="0" w:color="auto"/>
                <w:right w:val="none" w:sz="0" w:space="0" w:color="auto"/>
              </w:divBdr>
            </w:div>
            <w:div w:id="1327441152">
              <w:marLeft w:val="0"/>
              <w:marRight w:val="0"/>
              <w:marTop w:val="0"/>
              <w:marBottom w:val="0"/>
              <w:divBdr>
                <w:top w:val="none" w:sz="0" w:space="0" w:color="auto"/>
                <w:left w:val="none" w:sz="0" w:space="0" w:color="auto"/>
                <w:bottom w:val="none" w:sz="0" w:space="0" w:color="auto"/>
                <w:right w:val="none" w:sz="0" w:space="0" w:color="auto"/>
              </w:divBdr>
            </w:div>
            <w:div w:id="245696066">
              <w:marLeft w:val="0"/>
              <w:marRight w:val="0"/>
              <w:marTop w:val="0"/>
              <w:marBottom w:val="0"/>
              <w:divBdr>
                <w:top w:val="none" w:sz="0" w:space="0" w:color="auto"/>
                <w:left w:val="none" w:sz="0" w:space="0" w:color="auto"/>
                <w:bottom w:val="none" w:sz="0" w:space="0" w:color="auto"/>
                <w:right w:val="none" w:sz="0" w:space="0" w:color="auto"/>
              </w:divBdr>
            </w:div>
            <w:div w:id="321204768">
              <w:marLeft w:val="0"/>
              <w:marRight w:val="0"/>
              <w:marTop w:val="0"/>
              <w:marBottom w:val="0"/>
              <w:divBdr>
                <w:top w:val="none" w:sz="0" w:space="0" w:color="auto"/>
                <w:left w:val="none" w:sz="0" w:space="0" w:color="auto"/>
                <w:bottom w:val="none" w:sz="0" w:space="0" w:color="auto"/>
                <w:right w:val="none" w:sz="0" w:space="0" w:color="auto"/>
              </w:divBdr>
            </w:div>
            <w:div w:id="382557725">
              <w:marLeft w:val="0"/>
              <w:marRight w:val="0"/>
              <w:marTop w:val="0"/>
              <w:marBottom w:val="0"/>
              <w:divBdr>
                <w:top w:val="none" w:sz="0" w:space="0" w:color="auto"/>
                <w:left w:val="none" w:sz="0" w:space="0" w:color="auto"/>
                <w:bottom w:val="none" w:sz="0" w:space="0" w:color="auto"/>
                <w:right w:val="none" w:sz="0" w:space="0" w:color="auto"/>
              </w:divBdr>
            </w:div>
            <w:div w:id="548804011">
              <w:marLeft w:val="0"/>
              <w:marRight w:val="0"/>
              <w:marTop w:val="0"/>
              <w:marBottom w:val="0"/>
              <w:divBdr>
                <w:top w:val="none" w:sz="0" w:space="0" w:color="auto"/>
                <w:left w:val="none" w:sz="0" w:space="0" w:color="auto"/>
                <w:bottom w:val="none" w:sz="0" w:space="0" w:color="auto"/>
                <w:right w:val="none" w:sz="0" w:space="0" w:color="auto"/>
              </w:divBdr>
            </w:div>
            <w:div w:id="1369450033">
              <w:marLeft w:val="0"/>
              <w:marRight w:val="0"/>
              <w:marTop w:val="0"/>
              <w:marBottom w:val="0"/>
              <w:divBdr>
                <w:top w:val="none" w:sz="0" w:space="0" w:color="auto"/>
                <w:left w:val="none" w:sz="0" w:space="0" w:color="auto"/>
                <w:bottom w:val="none" w:sz="0" w:space="0" w:color="auto"/>
                <w:right w:val="none" w:sz="0" w:space="0" w:color="auto"/>
              </w:divBdr>
            </w:div>
            <w:div w:id="1203713387">
              <w:marLeft w:val="0"/>
              <w:marRight w:val="0"/>
              <w:marTop w:val="0"/>
              <w:marBottom w:val="0"/>
              <w:divBdr>
                <w:top w:val="none" w:sz="0" w:space="0" w:color="auto"/>
                <w:left w:val="none" w:sz="0" w:space="0" w:color="auto"/>
                <w:bottom w:val="none" w:sz="0" w:space="0" w:color="auto"/>
                <w:right w:val="none" w:sz="0" w:space="0" w:color="auto"/>
              </w:divBdr>
            </w:div>
            <w:div w:id="1578898819">
              <w:marLeft w:val="0"/>
              <w:marRight w:val="0"/>
              <w:marTop w:val="0"/>
              <w:marBottom w:val="0"/>
              <w:divBdr>
                <w:top w:val="none" w:sz="0" w:space="0" w:color="auto"/>
                <w:left w:val="none" w:sz="0" w:space="0" w:color="auto"/>
                <w:bottom w:val="none" w:sz="0" w:space="0" w:color="auto"/>
                <w:right w:val="none" w:sz="0" w:space="0" w:color="auto"/>
              </w:divBdr>
            </w:div>
            <w:div w:id="1381787243">
              <w:marLeft w:val="0"/>
              <w:marRight w:val="0"/>
              <w:marTop w:val="0"/>
              <w:marBottom w:val="0"/>
              <w:divBdr>
                <w:top w:val="none" w:sz="0" w:space="0" w:color="auto"/>
                <w:left w:val="none" w:sz="0" w:space="0" w:color="auto"/>
                <w:bottom w:val="none" w:sz="0" w:space="0" w:color="auto"/>
                <w:right w:val="none" w:sz="0" w:space="0" w:color="auto"/>
              </w:divBdr>
            </w:div>
            <w:div w:id="850605253">
              <w:marLeft w:val="0"/>
              <w:marRight w:val="0"/>
              <w:marTop w:val="0"/>
              <w:marBottom w:val="0"/>
              <w:divBdr>
                <w:top w:val="none" w:sz="0" w:space="0" w:color="auto"/>
                <w:left w:val="none" w:sz="0" w:space="0" w:color="auto"/>
                <w:bottom w:val="none" w:sz="0" w:space="0" w:color="auto"/>
                <w:right w:val="none" w:sz="0" w:space="0" w:color="auto"/>
              </w:divBdr>
            </w:div>
            <w:div w:id="2127692318">
              <w:marLeft w:val="0"/>
              <w:marRight w:val="0"/>
              <w:marTop w:val="0"/>
              <w:marBottom w:val="0"/>
              <w:divBdr>
                <w:top w:val="none" w:sz="0" w:space="0" w:color="auto"/>
                <w:left w:val="none" w:sz="0" w:space="0" w:color="auto"/>
                <w:bottom w:val="none" w:sz="0" w:space="0" w:color="auto"/>
                <w:right w:val="none" w:sz="0" w:space="0" w:color="auto"/>
              </w:divBdr>
            </w:div>
            <w:div w:id="1347445024">
              <w:marLeft w:val="0"/>
              <w:marRight w:val="0"/>
              <w:marTop w:val="0"/>
              <w:marBottom w:val="0"/>
              <w:divBdr>
                <w:top w:val="none" w:sz="0" w:space="0" w:color="auto"/>
                <w:left w:val="none" w:sz="0" w:space="0" w:color="auto"/>
                <w:bottom w:val="none" w:sz="0" w:space="0" w:color="auto"/>
                <w:right w:val="none" w:sz="0" w:space="0" w:color="auto"/>
              </w:divBdr>
            </w:div>
            <w:div w:id="887766065">
              <w:marLeft w:val="0"/>
              <w:marRight w:val="0"/>
              <w:marTop w:val="0"/>
              <w:marBottom w:val="0"/>
              <w:divBdr>
                <w:top w:val="none" w:sz="0" w:space="0" w:color="auto"/>
                <w:left w:val="none" w:sz="0" w:space="0" w:color="auto"/>
                <w:bottom w:val="none" w:sz="0" w:space="0" w:color="auto"/>
                <w:right w:val="none" w:sz="0" w:space="0" w:color="auto"/>
              </w:divBdr>
            </w:div>
            <w:div w:id="851723597">
              <w:marLeft w:val="0"/>
              <w:marRight w:val="0"/>
              <w:marTop w:val="0"/>
              <w:marBottom w:val="0"/>
              <w:divBdr>
                <w:top w:val="none" w:sz="0" w:space="0" w:color="auto"/>
                <w:left w:val="none" w:sz="0" w:space="0" w:color="auto"/>
                <w:bottom w:val="none" w:sz="0" w:space="0" w:color="auto"/>
                <w:right w:val="none" w:sz="0" w:space="0" w:color="auto"/>
              </w:divBdr>
            </w:div>
            <w:div w:id="893850139">
              <w:marLeft w:val="0"/>
              <w:marRight w:val="0"/>
              <w:marTop w:val="0"/>
              <w:marBottom w:val="0"/>
              <w:divBdr>
                <w:top w:val="none" w:sz="0" w:space="0" w:color="auto"/>
                <w:left w:val="none" w:sz="0" w:space="0" w:color="auto"/>
                <w:bottom w:val="none" w:sz="0" w:space="0" w:color="auto"/>
                <w:right w:val="none" w:sz="0" w:space="0" w:color="auto"/>
              </w:divBdr>
            </w:div>
            <w:div w:id="711223243">
              <w:marLeft w:val="0"/>
              <w:marRight w:val="0"/>
              <w:marTop w:val="0"/>
              <w:marBottom w:val="0"/>
              <w:divBdr>
                <w:top w:val="none" w:sz="0" w:space="0" w:color="auto"/>
                <w:left w:val="none" w:sz="0" w:space="0" w:color="auto"/>
                <w:bottom w:val="none" w:sz="0" w:space="0" w:color="auto"/>
                <w:right w:val="none" w:sz="0" w:space="0" w:color="auto"/>
              </w:divBdr>
            </w:div>
            <w:div w:id="2126384680">
              <w:marLeft w:val="0"/>
              <w:marRight w:val="0"/>
              <w:marTop w:val="0"/>
              <w:marBottom w:val="0"/>
              <w:divBdr>
                <w:top w:val="none" w:sz="0" w:space="0" w:color="auto"/>
                <w:left w:val="none" w:sz="0" w:space="0" w:color="auto"/>
                <w:bottom w:val="none" w:sz="0" w:space="0" w:color="auto"/>
                <w:right w:val="none" w:sz="0" w:space="0" w:color="auto"/>
              </w:divBdr>
            </w:div>
            <w:div w:id="281033854">
              <w:marLeft w:val="0"/>
              <w:marRight w:val="0"/>
              <w:marTop w:val="0"/>
              <w:marBottom w:val="0"/>
              <w:divBdr>
                <w:top w:val="none" w:sz="0" w:space="0" w:color="auto"/>
                <w:left w:val="none" w:sz="0" w:space="0" w:color="auto"/>
                <w:bottom w:val="none" w:sz="0" w:space="0" w:color="auto"/>
                <w:right w:val="none" w:sz="0" w:space="0" w:color="auto"/>
              </w:divBdr>
            </w:div>
            <w:div w:id="1136723687">
              <w:marLeft w:val="0"/>
              <w:marRight w:val="0"/>
              <w:marTop w:val="0"/>
              <w:marBottom w:val="0"/>
              <w:divBdr>
                <w:top w:val="none" w:sz="0" w:space="0" w:color="auto"/>
                <w:left w:val="none" w:sz="0" w:space="0" w:color="auto"/>
                <w:bottom w:val="none" w:sz="0" w:space="0" w:color="auto"/>
                <w:right w:val="none" w:sz="0" w:space="0" w:color="auto"/>
              </w:divBdr>
            </w:div>
            <w:div w:id="1323314990">
              <w:marLeft w:val="0"/>
              <w:marRight w:val="0"/>
              <w:marTop w:val="0"/>
              <w:marBottom w:val="0"/>
              <w:divBdr>
                <w:top w:val="none" w:sz="0" w:space="0" w:color="auto"/>
                <w:left w:val="none" w:sz="0" w:space="0" w:color="auto"/>
                <w:bottom w:val="none" w:sz="0" w:space="0" w:color="auto"/>
                <w:right w:val="none" w:sz="0" w:space="0" w:color="auto"/>
              </w:divBdr>
            </w:div>
            <w:div w:id="17777469">
              <w:marLeft w:val="0"/>
              <w:marRight w:val="0"/>
              <w:marTop w:val="0"/>
              <w:marBottom w:val="0"/>
              <w:divBdr>
                <w:top w:val="none" w:sz="0" w:space="0" w:color="auto"/>
                <w:left w:val="none" w:sz="0" w:space="0" w:color="auto"/>
                <w:bottom w:val="none" w:sz="0" w:space="0" w:color="auto"/>
                <w:right w:val="none" w:sz="0" w:space="0" w:color="auto"/>
              </w:divBdr>
            </w:div>
            <w:div w:id="401946703">
              <w:marLeft w:val="0"/>
              <w:marRight w:val="0"/>
              <w:marTop w:val="0"/>
              <w:marBottom w:val="0"/>
              <w:divBdr>
                <w:top w:val="none" w:sz="0" w:space="0" w:color="auto"/>
                <w:left w:val="none" w:sz="0" w:space="0" w:color="auto"/>
                <w:bottom w:val="none" w:sz="0" w:space="0" w:color="auto"/>
                <w:right w:val="none" w:sz="0" w:space="0" w:color="auto"/>
              </w:divBdr>
            </w:div>
            <w:div w:id="1321882848">
              <w:marLeft w:val="0"/>
              <w:marRight w:val="0"/>
              <w:marTop w:val="0"/>
              <w:marBottom w:val="0"/>
              <w:divBdr>
                <w:top w:val="none" w:sz="0" w:space="0" w:color="auto"/>
                <w:left w:val="none" w:sz="0" w:space="0" w:color="auto"/>
                <w:bottom w:val="none" w:sz="0" w:space="0" w:color="auto"/>
                <w:right w:val="none" w:sz="0" w:space="0" w:color="auto"/>
              </w:divBdr>
            </w:div>
            <w:div w:id="1027563342">
              <w:marLeft w:val="0"/>
              <w:marRight w:val="0"/>
              <w:marTop w:val="0"/>
              <w:marBottom w:val="0"/>
              <w:divBdr>
                <w:top w:val="none" w:sz="0" w:space="0" w:color="auto"/>
                <w:left w:val="none" w:sz="0" w:space="0" w:color="auto"/>
                <w:bottom w:val="none" w:sz="0" w:space="0" w:color="auto"/>
                <w:right w:val="none" w:sz="0" w:space="0" w:color="auto"/>
              </w:divBdr>
            </w:div>
            <w:div w:id="1549996117">
              <w:marLeft w:val="0"/>
              <w:marRight w:val="0"/>
              <w:marTop w:val="0"/>
              <w:marBottom w:val="0"/>
              <w:divBdr>
                <w:top w:val="none" w:sz="0" w:space="0" w:color="auto"/>
                <w:left w:val="none" w:sz="0" w:space="0" w:color="auto"/>
                <w:bottom w:val="none" w:sz="0" w:space="0" w:color="auto"/>
                <w:right w:val="none" w:sz="0" w:space="0" w:color="auto"/>
              </w:divBdr>
            </w:div>
            <w:div w:id="323626991">
              <w:marLeft w:val="0"/>
              <w:marRight w:val="0"/>
              <w:marTop w:val="0"/>
              <w:marBottom w:val="0"/>
              <w:divBdr>
                <w:top w:val="none" w:sz="0" w:space="0" w:color="auto"/>
                <w:left w:val="none" w:sz="0" w:space="0" w:color="auto"/>
                <w:bottom w:val="none" w:sz="0" w:space="0" w:color="auto"/>
                <w:right w:val="none" w:sz="0" w:space="0" w:color="auto"/>
              </w:divBdr>
            </w:div>
            <w:div w:id="365912429">
              <w:marLeft w:val="0"/>
              <w:marRight w:val="0"/>
              <w:marTop w:val="0"/>
              <w:marBottom w:val="0"/>
              <w:divBdr>
                <w:top w:val="none" w:sz="0" w:space="0" w:color="auto"/>
                <w:left w:val="none" w:sz="0" w:space="0" w:color="auto"/>
                <w:bottom w:val="none" w:sz="0" w:space="0" w:color="auto"/>
                <w:right w:val="none" w:sz="0" w:space="0" w:color="auto"/>
              </w:divBdr>
            </w:div>
            <w:div w:id="757478333">
              <w:marLeft w:val="0"/>
              <w:marRight w:val="0"/>
              <w:marTop w:val="0"/>
              <w:marBottom w:val="0"/>
              <w:divBdr>
                <w:top w:val="none" w:sz="0" w:space="0" w:color="auto"/>
                <w:left w:val="none" w:sz="0" w:space="0" w:color="auto"/>
                <w:bottom w:val="none" w:sz="0" w:space="0" w:color="auto"/>
                <w:right w:val="none" w:sz="0" w:space="0" w:color="auto"/>
              </w:divBdr>
            </w:div>
            <w:div w:id="2145076796">
              <w:marLeft w:val="0"/>
              <w:marRight w:val="0"/>
              <w:marTop w:val="0"/>
              <w:marBottom w:val="0"/>
              <w:divBdr>
                <w:top w:val="none" w:sz="0" w:space="0" w:color="auto"/>
                <w:left w:val="none" w:sz="0" w:space="0" w:color="auto"/>
                <w:bottom w:val="none" w:sz="0" w:space="0" w:color="auto"/>
                <w:right w:val="none" w:sz="0" w:space="0" w:color="auto"/>
              </w:divBdr>
            </w:div>
            <w:div w:id="1249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2230">
      <w:bodyDiv w:val="1"/>
      <w:marLeft w:val="0"/>
      <w:marRight w:val="0"/>
      <w:marTop w:val="0"/>
      <w:marBottom w:val="0"/>
      <w:divBdr>
        <w:top w:val="none" w:sz="0" w:space="0" w:color="auto"/>
        <w:left w:val="none" w:sz="0" w:space="0" w:color="auto"/>
        <w:bottom w:val="none" w:sz="0" w:space="0" w:color="auto"/>
        <w:right w:val="none" w:sz="0" w:space="0" w:color="auto"/>
      </w:divBdr>
      <w:divsChild>
        <w:div w:id="1518763473">
          <w:marLeft w:val="0"/>
          <w:marRight w:val="0"/>
          <w:marTop w:val="0"/>
          <w:marBottom w:val="0"/>
          <w:divBdr>
            <w:top w:val="none" w:sz="0" w:space="0" w:color="auto"/>
            <w:left w:val="none" w:sz="0" w:space="0" w:color="auto"/>
            <w:bottom w:val="none" w:sz="0" w:space="0" w:color="auto"/>
            <w:right w:val="none" w:sz="0" w:space="0" w:color="auto"/>
          </w:divBdr>
          <w:divsChild>
            <w:div w:id="2132049294">
              <w:marLeft w:val="0"/>
              <w:marRight w:val="0"/>
              <w:marTop w:val="0"/>
              <w:marBottom w:val="0"/>
              <w:divBdr>
                <w:top w:val="none" w:sz="0" w:space="0" w:color="auto"/>
                <w:left w:val="none" w:sz="0" w:space="0" w:color="auto"/>
                <w:bottom w:val="none" w:sz="0" w:space="0" w:color="auto"/>
                <w:right w:val="none" w:sz="0" w:space="0" w:color="auto"/>
              </w:divBdr>
            </w:div>
            <w:div w:id="1268123952">
              <w:marLeft w:val="0"/>
              <w:marRight w:val="0"/>
              <w:marTop w:val="0"/>
              <w:marBottom w:val="0"/>
              <w:divBdr>
                <w:top w:val="none" w:sz="0" w:space="0" w:color="auto"/>
                <w:left w:val="none" w:sz="0" w:space="0" w:color="auto"/>
                <w:bottom w:val="none" w:sz="0" w:space="0" w:color="auto"/>
                <w:right w:val="none" w:sz="0" w:space="0" w:color="auto"/>
              </w:divBdr>
            </w:div>
            <w:div w:id="250042416">
              <w:marLeft w:val="0"/>
              <w:marRight w:val="0"/>
              <w:marTop w:val="0"/>
              <w:marBottom w:val="0"/>
              <w:divBdr>
                <w:top w:val="none" w:sz="0" w:space="0" w:color="auto"/>
                <w:left w:val="none" w:sz="0" w:space="0" w:color="auto"/>
                <w:bottom w:val="none" w:sz="0" w:space="0" w:color="auto"/>
                <w:right w:val="none" w:sz="0" w:space="0" w:color="auto"/>
              </w:divBdr>
            </w:div>
            <w:div w:id="1266116326">
              <w:marLeft w:val="0"/>
              <w:marRight w:val="0"/>
              <w:marTop w:val="0"/>
              <w:marBottom w:val="0"/>
              <w:divBdr>
                <w:top w:val="none" w:sz="0" w:space="0" w:color="auto"/>
                <w:left w:val="none" w:sz="0" w:space="0" w:color="auto"/>
                <w:bottom w:val="none" w:sz="0" w:space="0" w:color="auto"/>
                <w:right w:val="none" w:sz="0" w:space="0" w:color="auto"/>
              </w:divBdr>
            </w:div>
            <w:div w:id="938220977">
              <w:marLeft w:val="0"/>
              <w:marRight w:val="0"/>
              <w:marTop w:val="0"/>
              <w:marBottom w:val="0"/>
              <w:divBdr>
                <w:top w:val="none" w:sz="0" w:space="0" w:color="auto"/>
                <w:left w:val="none" w:sz="0" w:space="0" w:color="auto"/>
                <w:bottom w:val="none" w:sz="0" w:space="0" w:color="auto"/>
                <w:right w:val="none" w:sz="0" w:space="0" w:color="auto"/>
              </w:divBdr>
            </w:div>
            <w:div w:id="798303410">
              <w:marLeft w:val="0"/>
              <w:marRight w:val="0"/>
              <w:marTop w:val="0"/>
              <w:marBottom w:val="0"/>
              <w:divBdr>
                <w:top w:val="none" w:sz="0" w:space="0" w:color="auto"/>
                <w:left w:val="none" w:sz="0" w:space="0" w:color="auto"/>
                <w:bottom w:val="none" w:sz="0" w:space="0" w:color="auto"/>
                <w:right w:val="none" w:sz="0" w:space="0" w:color="auto"/>
              </w:divBdr>
            </w:div>
            <w:div w:id="1266618404">
              <w:marLeft w:val="0"/>
              <w:marRight w:val="0"/>
              <w:marTop w:val="0"/>
              <w:marBottom w:val="0"/>
              <w:divBdr>
                <w:top w:val="none" w:sz="0" w:space="0" w:color="auto"/>
                <w:left w:val="none" w:sz="0" w:space="0" w:color="auto"/>
                <w:bottom w:val="none" w:sz="0" w:space="0" w:color="auto"/>
                <w:right w:val="none" w:sz="0" w:space="0" w:color="auto"/>
              </w:divBdr>
            </w:div>
            <w:div w:id="863593071">
              <w:marLeft w:val="0"/>
              <w:marRight w:val="0"/>
              <w:marTop w:val="0"/>
              <w:marBottom w:val="0"/>
              <w:divBdr>
                <w:top w:val="none" w:sz="0" w:space="0" w:color="auto"/>
                <w:left w:val="none" w:sz="0" w:space="0" w:color="auto"/>
                <w:bottom w:val="none" w:sz="0" w:space="0" w:color="auto"/>
                <w:right w:val="none" w:sz="0" w:space="0" w:color="auto"/>
              </w:divBdr>
            </w:div>
            <w:div w:id="1639996386">
              <w:marLeft w:val="0"/>
              <w:marRight w:val="0"/>
              <w:marTop w:val="0"/>
              <w:marBottom w:val="0"/>
              <w:divBdr>
                <w:top w:val="none" w:sz="0" w:space="0" w:color="auto"/>
                <w:left w:val="none" w:sz="0" w:space="0" w:color="auto"/>
                <w:bottom w:val="none" w:sz="0" w:space="0" w:color="auto"/>
                <w:right w:val="none" w:sz="0" w:space="0" w:color="auto"/>
              </w:divBdr>
            </w:div>
            <w:div w:id="427118391">
              <w:marLeft w:val="0"/>
              <w:marRight w:val="0"/>
              <w:marTop w:val="0"/>
              <w:marBottom w:val="0"/>
              <w:divBdr>
                <w:top w:val="none" w:sz="0" w:space="0" w:color="auto"/>
                <w:left w:val="none" w:sz="0" w:space="0" w:color="auto"/>
                <w:bottom w:val="none" w:sz="0" w:space="0" w:color="auto"/>
                <w:right w:val="none" w:sz="0" w:space="0" w:color="auto"/>
              </w:divBdr>
            </w:div>
            <w:div w:id="239874533">
              <w:marLeft w:val="0"/>
              <w:marRight w:val="0"/>
              <w:marTop w:val="0"/>
              <w:marBottom w:val="0"/>
              <w:divBdr>
                <w:top w:val="none" w:sz="0" w:space="0" w:color="auto"/>
                <w:left w:val="none" w:sz="0" w:space="0" w:color="auto"/>
                <w:bottom w:val="none" w:sz="0" w:space="0" w:color="auto"/>
                <w:right w:val="none" w:sz="0" w:space="0" w:color="auto"/>
              </w:divBdr>
            </w:div>
            <w:div w:id="699933857">
              <w:marLeft w:val="0"/>
              <w:marRight w:val="0"/>
              <w:marTop w:val="0"/>
              <w:marBottom w:val="0"/>
              <w:divBdr>
                <w:top w:val="none" w:sz="0" w:space="0" w:color="auto"/>
                <w:left w:val="none" w:sz="0" w:space="0" w:color="auto"/>
                <w:bottom w:val="none" w:sz="0" w:space="0" w:color="auto"/>
                <w:right w:val="none" w:sz="0" w:space="0" w:color="auto"/>
              </w:divBdr>
            </w:div>
            <w:div w:id="1363626297">
              <w:marLeft w:val="0"/>
              <w:marRight w:val="0"/>
              <w:marTop w:val="0"/>
              <w:marBottom w:val="0"/>
              <w:divBdr>
                <w:top w:val="none" w:sz="0" w:space="0" w:color="auto"/>
                <w:left w:val="none" w:sz="0" w:space="0" w:color="auto"/>
                <w:bottom w:val="none" w:sz="0" w:space="0" w:color="auto"/>
                <w:right w:val="none" w:sz="0" w:space="0" w:color="auto"/>
              </w:divBdr>
            </w:div>
            <w:div w:id="780496552">
              <w:marLeft w:val="0"/>
              <w:marRight w:val="0"/>
              <w:marTop w:val="0"/>
              <w:marBottom w:val="0"/>
              <w:divBdr>
                <w:top w:val="none" w:sz="0" w:space="0" w:color="auto"/>
                <w:left w:val="none" w:sz="0" w:space="0" w:color="auto"/>
                <w:bottom w:val="none" w:sz="0" w:space="0" w:color="auto"/>
                <w:right w:val="none" w:sz="0" w:space="0" w:color="auto"/>
              </w:divBdr>
            </w:div>
            <w:div w:id="1026633516">
              <w:marLeft w:val="0"/>
              <w:marRight w:val="0"/>
              <w:marTop w:val="0"/>
              <w:marBottom w:val="0"/>
              <w:divBdr>
                <w:top w:val="none" w:sz="0" w:space="0" w:color="auto"/>
                <w:left w:val="none" w:sz="0" w:space="0" w:color="auto"/>
                <w:bottom w:val="none" w:sz="0" w:space="0" w:color="auto"/>
                <w:right w:val="none" w:sz="0" w:space="0" w:color="auto"/>
              </w:divBdr>
            </w:div>
            <w:div w:id="946888767">
              <w:marLeft w:val="0"/>
              <w:marRight w:val="0"/>
              <w:marTop w:val="0"/>
              <w:marBottom w:val="0"/>
              <w:divBdr>
                <w:top w:val="none" w:sz="0" w:space="0" w:color="auto"/>
                <w:left w:val="none" w:sz="0" w:space="0" w:color="auto"/>
                <w:bottom w:val="none" w:sz="0" w:space="0" w:color="auto"/>
                <w:right w:val="none" w:sz="0" w:space="0" w:color="auto"/>
              </w:divBdr>
            </w:div>
            <w:div w:id="1994288244">
              <w:marLeft w:val="0"/>
              <w:marRight w:val="0"/>
              <w:marTop w:val="0"/>
              <w:marBottom w:val="0"/>
              <w:divBdr>
                <w:top w:val="none" w:sz="0" w:space="0" w:color="auto"/>
                <w:left w:val="none" w:sz="0" w:space="0" w:color="auto"/>
                <w:bottom w:val="none" w:sz="0" w:space="0" w:color="auto"/>
                <w:right w:val="none" w:sz="0" w:space="0" w:color="auto"/>
              </w:divBdr>
            </w:div>
            <w:div w:id="991330266">
              <w:marLeft w:val="0"/>
              <w:marRight w:val="0"/>
              <w:marTop w:val="0"/>
              <w:marBottom w:val="0"/>
              <w:divBdr>
                <w:top w:val="none" w:sz="0" w:space="0" w:color="auto"/>
                <w:left w:val="none" w:sz="0" w:space="0" w:color="auto"/>
                <w:bottom w:val="none" w:sz="0" w:space="0" w:color="auto"/>
                <w:right w:val="none" w:sz="0" w:space="0" w:color="auto"/>
              </w:divBdr>
            </w:div>
            <w:div w:id="1845777296">
              <w:marLeft w:val="0"/>
              <w:marRight w:val="0"/>
              <w:marTop w:val="0"/>
              <w:marBottom w:val="0"/>
              <w:divBdr>
                <w:top w:val="none" w:sz="0" w:space="0" w:color="auto"/>
                <w:left w:val="none" w:sz="0" w:space="0" w:color="auto"/>
                <w:bottom w:val="none" w:sz="0" w:space="0" w:color="auto"/>
                <w:right w:val="none" w:sz="0" w:space="0" w:color="auto"/>
              </w:divBdr>
            </w:div>
            <w:div w:id="1416903475">
              <w:marLeft w:val="0"/>
              <w:marRight w:val="0"/>
              <w:marTop w:val="0"/>
              <w:marBottom w:val="0"/>
              <w:divBdr>
                <w:top w:val="none" w:sz="0" w:space="0" w:color="auto"/>
                <w:left w:val="none" w:sz="0" w:space="0" w:color="auto"/>
                <w:bottom w:val="none" w:sz="0" w:space="0" w:color="auto"/>
                <w:right w:val="none" w:sz="0" w:space="0" w:color="auto"/>
              </w:divBdr>
            </w:div>
            <w:div w:id="951787358">
              <w:marLeft w:val="0"/>
              <w:marRight w:val="0"/>
              <w:marTop w:val="0"/>
              <w:marBottom w:val="0"/>
              <w:divBdr>
                <w:top w:val="none" w:sz="0" w:space="0" w:color="auto"/>
                <w:left w:val="none" w:sz="0" w:space="0" w:color="auto"/>
                <w:bottom w:val="none" w:sz="0" w:space="0" w:color="auto"/>
                <w:right w:val="none" w:sz="0" w:space="0" w:color="auto"/>
              </w:divBdr>
            </w:div>
            <w:div w:id="1964997989">
              <w:marLeft w:val="0"/>
              <w:marRight w:val="0"/>
              <w:marTop w:val="0"/>
              <w:marBottom w:val="0"/>
              <w:divBdr>
                <w:top w:val="none" w:sz="0" w:space="0" w:color="auto"/>
                <w:left w:val="none" w:sz="0" w:space="0" w:color="auto"/>
                <w:bottom w:val="none" w:sz="0" w:space="0" w:color="auto"/>
                <w:right w:val="none" w:sz="0" w:space="0" w:color="auto"/>
              </w:divBdr>
            </w:div>
            <w:div w:id="859007193">
              <w:marLeft w:val="0"/>
              <w:marRight w:val="0"/>
              <w:marTop w:val="0"/>
              <w:marBottom w:val="0"/>
              <w:divBdr>
                <w:top w:val="none" w:sz="0" w:space="0" w:color="auto"/>
                <w:left w:val="none" w:sz="0" w:space="0" w:color="auto"/>
                <w:bottom w:val="none" w:sz="0" w:space="0" w:color="auto"/>
                <w:right w:val="none" w:sz="0" w:space="0" w:color="auto"/>
              </w:divBdr>
            </w:div>
            <w:div w:id="1982348583">
              <w:marLeft w:val="0"/>
              <w:marRight w:val="0"/>
              <w:marTop w:val="0"/>
              <w:marBottom w:val="0"/>
              <w:divBdr>
                <w:top w:val="none" w:sz="0" w:space="0" w:color="auto"/>
                <w:left w:val="none" w:sz="0" w:space="0" w:color="auto"/>
                <w:bottom w:val="none" w:sz="0" w:space="0" w:color="auto"/>
                <w:right w:val="none" w:sz="0" w:space="0" w:color="auto"/>
              </w:divBdr>
            </w:div>
            <w:div w:id="679968265">
              <w:marLeft w:val="0"/>
              <w:marRight w:val="0"/>
              <w:marTop w:val="0"/>
              <w:marBottom w:val="0"/>
              <w:divBdr>
                <w:top w:val="none" w:sz="0" w:space="0" w:color="auto"/>
                <w:left w:val="none" w:sz="0" w:space="0" w:color="auto"/>
                <w:bottom w:val="none" w:sz="0" w:space="0" w:color="auto"/>
                <w:right w:val="none" w:sz="0" w:space="0" w:color="auto"/>
              </w:divBdr>
            </w:div>
            <w:div w:id="1502551063">
              <w:marLeft w:val="0"/>
              <w:marRight w:val="0"/>
              <w:marTop w:val="0"/>
              <w:marBottom w:val="0"/>
              <w:divBdr>
                <w:top w:val="none" w:sz="0" w:space="0" w:color="auto"/>
                <w:left w:val="none" w:sz="0" w:space="0" w:color="auto"/>
                <w:bottom w:val="none" w:sz="0" w:space="0" w:color="auto"/>
                <w:right w:val="none" w:sz="0" w:space="0" w:color="auto"/>
              </w:divBdr>
            </w:div>
            <w:div w:id="985671385">
              <w:marLeft w:val="0"/>
              <w:marRight w:val="0"/>
              <w:marTop w:val="0"/>
              <w:marBottom w:val="0"/>
              <w:divBdr>
                <w:top w:val="none" w:sz="0" w:space="0" w:color="auto"/>
                <w:left w:val="none" w:sz="0" w:space="0" w:color="auto"/>
                <w:bottom w:val="none" w:sz="0" w:space="0" w:color="auto"/>
                <w:right w:val="none" w:sz="0" w:space="0" w:color="auto"/>
              </w:divBdr>
            </w:div>
            <w:div w:id="1620721873">
              <w:marLeft w:val="0"/>
              <w:marRight w:val="0"/>
              <w:marTop w:val="0"/>
              <w:marBottom w:val="0"/>
              <w:divBdr>
                <w:top w:val="none" w:sz="0" w:space="0" w:color="auto"/>
                <w:left w:val="none" w:sz="0" w:space="0" w:color="auto"/>
                <w:bottom w:val="none" w:sz="0" w:space="0" w:color="auto"/>
                <w:right w:val="none" w:sz="0" w:space="0" w:color="auto"/>
              </w:divBdr>
            </w:div>
            <w:div w:id="516774986">
              <w:marLeft w:val="0"/>
              <w:marRight w:val="0"/>
              <w:marTop w:val="0"/>
              <w:marBottom w:val="0"/>
              <w:divBdr>
                <w:top w:val="none" w:sz="0" w:space="0" w:color="auto"/>
                <w:left w:val="none" w:sz="0" w:space="0" w:color="auto"/>
                <w:bottom w:val="none" w:sz="0" w:space="0" w:color="auto"/>
                <w:right w:val="none" w:sz="0" w:space="0" w:color="auto"/>
              </w:divBdr>
            </w:div>
            <w:div w:id="702168374">
              <w:marLeft w:val="0"/>
              <w:marRight w:val="0"/>
              <w:marTop w:val="0"/>
              <w:marBottom w:val="0"/>
              <w:divBdr>
                <w:top w:val="none" w:sz="0" w:space="0" w:color="auto"/>
                <w:left w:val="none" w:sz="0" w:space="0" w:color="auto"/>
                <w:bottom w:val="none" w:sz="0" w:space="0" w:color="auto"/>
                <w:right w:val="none" w:sz="0" w:space="0" w:color="auto"/>
              </w:divBdr>
            </w:div>
            <w:div w:id="1645962776">
              <w:marLeft w:val="0"/>
              <w:marRight w:val="0"/>
              <w:marTop w:val="0"/>
              <w:marBottom w:val="0"/>
              <w:divBdr>
                <w:top w:val="none" w:sz="0" w:space="0" w:color="auto"/>
                <w:left w:val="none" w:sz="0" w:space="0" w:color="auto"/>
                <w:bottom w:val="none" w:sz="0" w:space="0" w:color="auto"/>
                <w:right w:val="none" w:sz="0" w:space="0" w:color="auto"/>
              </w:divBdr>
            </w:div>
            <w:div w:id="1503861428">
              <w:marLeft w:val="0"/>
              <w:marRight w:val="0"/>
              <w:marTop w:val="0"/>
              <w:marBottom w:val="0"/>
              <w:divBdr>
                <w:top w:val="none" w:sz="0" w:space="0" w:color="auto"/>
                <w:left w:val="none" w:sz="0" w:space="0" w:color="auto"/>
                <w:bottom w:val="none" w:sz="0" w:space="0" w:color="auto"/>
                <w:right w:val="none" w:sz="0" w:space="0" w:color="auto"/>
              </w:divBdr>
            </w:div>
            <w:div w:id="38821714">
              <w:marLeft w:val="0"/>
              <w:marRight w:val="0"/>
              <w:marTop w:val="0"/>
              <w:marBottom w:val="0"/>
              <w:divBdr>
                <w:top w:val="none" w:sz="0" w:space="0" w:color="auto"/>
                <w:left w:val="none" w:sz="0" w:space="0" w:color="auto"/>
                <w:bottom w:val="none" w:sz="0" w:space="0" w:color="auto"/>
                <w:right w:val="none" w:sz="0" w:space="0" w:color="auto"/>
              </w:divBdr>
            </w:div>
            <w:div w:id="1755399724">
              <w:marLeft w:val="0"/>
              <w:marRight w:val="0"/>
              <w:marTop w:val="0"/>
              <w:marBottom w:val="0"/>
              <w:divBdr>
                <w:top w:val="none" w:sz="0" w:space="0" w:color="auto"/>
                <w:left w:val="none" w:sz="0" w:space="0" w:color="auto"/>
                <w:bottom w:val="none" w:sz="0" w:space="0" w:color="auto"/>
                <w:right w:val="none" w:sz="0" w:space="0" w:color="auto"/>
              </w:divBdr>
            </w:div>
            <w:div w:id="830176239">
              <w:marLeft w:val="0"/>
              <w:marRight w:val="0"/>
              <w:marTop w:val="0"/>
              <w:marBottom w:val="0"/>
              <w:divBdr>
                <w:top w:val="none" w:sz="0" w:space="0" w:color="auto"/>
                <w:left w:val="none" w:sz="0" w:space="0" w:color="auto"/>
                <w:bottom w:val="none" w:sz="0" w:space="0" w:color="auto"/>
                <w:right w:val="none" w:sz="0" w:space="0" w:color="auto"/>
              </w:divBdr>
            </w:div>
            <w:div w:id="932855498">
              <w:marLeft w:val="0"/>
              <w:marRight w:val="0"/>
              <w:marTop w:val="0"/>
              <w:marBottom w:val="0"/>
              <w:divBdr>
                <w:top w:val="none" w:sz="0" w:space="0" w:color="auto"/>
                <w:left w:val="none" w:sz="0" w:space="0" w:color="auto"/>
                <w:bottom w:val="none" w:sz="0" w:space="0" w:color="auto"/>
                <w:right w:val="none" w:sz="0" w:space="0" w:color="auto"/>
              </w:divBdr>
            </w:div>
            <w:div w:id="1530680247">
              <w:marLeft w:val="0"/>
              <w:marRight w:val="0"/>
              <w:marTop w:val="0"/>
              <w:marBottom w:val="0"/>
              <w:divBdr>
                <w:top w:val="none" w:sz="0" w:space="0" w:color="auto"/>
                <w:left w:val="none" w:sz="0" w:space="0" w:color="auto"/>
                <w:bottom w:val="none" w:sz="0" w:space="0" w:color="auto"/>
                <w:right w:val="none" w:sz="0" w:space="0" w:color="auto"/>
              </w:divBdr>
            </w:div>
            <w:div w:id="904755013">
              <w:marLeft w:val="0"/>
              <w:marRight w:val="0"/>
              <w:marTop w:val="0"/>
              <w:marBottom w:val="0"/>
              <w:divBdr>
                <w:top w:val="none" w:sz="0" w:space="0" w:color="auto"/>
                <w:left w:val="none" w:sz="0" w:space="0" w:color="auto"/>
                <w:bottom w:val="none" w:sz="0" w:space="0" w:color="auto"/>
                <w:right w:val="none" w:sz="0" w:space="0" w:color="auto"/>
              </w:divBdr>
            </w:div>
            <w:div w:id="846022905">
              <w:marLeft w:val="0"/>
              <w:marRight w:val="0"/>
              <w:marTop w:val="0"/>
              <w:marBottom w:val="0"/>
              <w:divBdr>
                <w:top w:val="none" w:sz="0" w:space="0" w:color="auto"/>
                <w:left w:val="none" w:sz="0" w:space="0" w:color="auto"/>
                <w:bottom w:val="none" w:sz="0" w:space="0" w:color="auto"/>
                <w:right w:val="none" w:sz="0" w:space="0" w:color="auto"/>
              </w:divBdr>
            </w:div>
            <w:div w:id="665788737">
              <w:marLeft w:val="0"/>
              <w:marRight w:val="0"/>
              <w:marTop w:val="0"/>
              <w:marBottom w:val="0"/>
              <w:divBdr>
                <w:top w:val="none" w:sz="0" w:space="0" w:color="auto"/>
                <w:left w:val="none" w:sz="0" w:space="0" w:color="auto"/>
                <w:bottom w:val="none" w:sz="0" w:space="0" w:color="auto"/>
                <w:right w:val="none" w:sz="0" w:space="0" w:color="auto"/>
              </w:divBdr>
            </w:div>
            <w:div w:id="1249928681">
              <w:marLeft w:val="0"/>
              <w:marRight w:val="0"/>
              <w:marTop w:val="0"/>
              <w:marBottom w:val="0"/>
              <w:divBdr>
                <w:top w:val="none" w:sz="0" w:space="0" w:color="auto"/>
                <w:left w:val="none" w:sz="0" w:space="0" w:color="auto"/>
                <w:bottom w:val="none" w:sz="0" w:space="0" w:color="auto"/>
                <w:right w:val="none" w:sz="0" w:space="0" w:color="auto"/>
              </w:divBdr>
            </w:div>
            <w:div w:id="922026626">
              <w:marLeft w:val="0"/>
              <w:marRight w:val="0"/>
              <w:marTop w:val="0"/>
              <w:marBottom w:val="0"/>
              <w:divBdr>
                <w:top w:val="none" w:sz="0" w:space="0" w:color="auto"/>
                <w:left w:val="none" w:sz="0" w:space="0" w:color="auto"/>
                <w:bottom w:val="none" w:sz="0" w:space="0" w:color="auto"/>
                <w:right w:val="none" w:sz="0" w:space="0" w:color="auto"/>
              </w:divBdr>
            </w:div>
            <w:div w:id="1357075774">
              <w:marLeft w:val="0"/>
              <w:marRight w:val="0"/>
              <w:marTop w:val="0"/>
              <w:marBottom w:val="0"/>
              <w:divBdr>
                <w:top w:val="none" w:sz="0" w:space="0" w:color="auto"/>
                <w:left w:val="none" w:sz="0" w:space="0" w:color="auto"/>
                <w:bottom w:val="none" w:sz="0" w:space="0" w:color="auto"/>
                <w:right w:val="none" w:sz="0" w:space="0" w:color="auto"/>
              </w:divBdr>
            </w:div>
            <w:div w:id="1367563116">
              <w:marLeft w:val="0"/>
              <w:marRight w:val="0"/>
              <w:marTop w:val="0"/>
              <w:marBottom w:val="0"/>
              <w:divBdr>
                <w:top w:val="none" w:sz="0" w:space="0" w:color="auto"/>
                <w:left w:val="none" w:sz="0" w:space="0" w:color="auto"/>
                <w:bottom w:val="none" w:sz="0" w:space="0" w:color="auto"/>
                <w:right w:val="none" w:sz="0" w:space="0" w:color="auto"/>
              </w:divBdr>
            </w:div>
            <w:div w:id="1875189612">
              <w:marLeft w:val="0"/>
              <w:marRight w:val="0"/>
              <w:marTop w:val="0"/>
              <w:marBottom w:val="0"/>
              <w:divBdr>
                <w:top w:val="none" w:sz="0" w:space="0" w:color="auto"/>
                <w:left w:val="none" w:sz="0" w:space="0" w:color="auto"/>
                <w:bottom w:val="none" w:sz="0" w:space="0" w:color="auto"/>
                <w:right w:val="none" w:sz="0" w:space="0" w:color="auto"/>
              </w:divBdr>
            </w:div>
            <w:div w:id="2089110591">
              <w:marLeft w:val="0"/>
              <w:marRight w:val="0"/>
              <w:marTop w:val="0"/>
              <w:marBottom w:val="0"/>
              <w:divBdr>
                <w:top w:val="none" w:sz="0" w:space="0" w:color="auto"/>
                <w:left w:val="none" w:sz="0" w:space="0" w:color="auto"/>
                <w:bottom w:val="none" w:sz="0" w:space="0" w:color="auto"/>
                <w:right w:val="none" w:sz="0" w:space="0" w:color="auto"/>
              </w:divBdr>
            </w:div>
            <w:div w:id="422727799">
              <w:marLeft w:val="0"/>
              <w:marRight w:val="0"/>
              <w:marTop w:val="0"/>
              <w:marBottom w:val="0"/>
              <w:divBdr>
                <w:top w:val="none" w:sz="0" w:space="0" w:color="auto"/>
                <w:left w:val="none" w:sz="0" w:space="0" w:color="auto"/>
                <w:bottom w:val="none" w:sz="0" w:space="0" w:color="auto"/>
                <w:right w:val="none" w:sz="0" w:space="0" w:color="auto"/>
              </w:divBdr>
            </w:div>
            <w:div w:id="151605011">
              <w:marLeft w:val="0"/>
              <w:marRight w:val="0"/>
              <w:marTop w:val="0"/>
              <w:marBottom w:val="0"/>
              <w:divBdr>
                <w:top w:val="none" w:sz="0" w:space="0" w:color="auto"/>
                <w:left w:val="none" w:sz="0" w:space="0" w:color="auto"/>
                <w:bottom w:val="none" w:sz="0" w:space="0" w:color="auto"/>
                <w:right w:val="none" w:sz="0" w:space="0" w:color="auto"/>
              </w:divBdr>
            </w:div>
            <w:div w:id="446702329">
              <w:marLeft w:val="0"/>
              <w:marRight w:val="0"/>
              <w:marTop w:val="0"/>
              <w:marBottom w:val="0"/>
              <w:divBdr>
                <w:top w:val="none" w:sz="0" w:space="0" w:color="auto"/>
                <w:left w:val="none" w:sz="0" w:space="0" w:color="auto"/>
                <w:bottom w:val="none" w:sz="0" w:space="0" w:color="auto"/>
                <w:right w:val="none" w:sz="0" w:space="0" w:color="auto"/>
              </w:divBdr>
            </w:div>
            <w:div w:id="750082594">
              <w:marLeft w:val="0"/>
              <w:marRight w:val="0"/>
              <w:marTop w:val="0"/>
              <w:marBottom w:val="0"/>
              <w:divBdr>
                <w:top w:val="none" w:sz="0" w:space="0" w:color="auto"/>
                <w:left w:val="none" w:sz="0" w:space="0" w:color="auto"/>
                <w:bottom w:val="none" w:sz="0" w:space="0" w:color="auto"/>
                <w:right w:val="none" w:sz="0" w:space="0" w:color="auto"/>
              </w:divBdr>
            </w:div>
            <w:div w:id="1616057355">
              <w:marLeft w:val="0"/>
              <w:marRight w:val="0"/>
              <w:marTop w:val="0"/>
              <w:marBottom w:val="0"/>
              <w:divBdr>
                <w:top w:val="none" w:sz="0" w:space="0" w:color="auto"/>
                <w:left w:val="none" w:sz="0" w:space="0" w:color="auto"/>
                <w:bottom w:val="none" w:sz="0" w:space="0" w:color="auto"/>
                <w:right w:val="none" w:sz="0" w:space="0" w:color="auto"/>
              </w:divBdr>
            </w:div>
            <w:div w:id="2115859415">
              <w:marLeft w:val="0"/>
              <w:marRight w:val="0"/>
              <w:marTop w:val="0"/>
              <w:marBottom w:val="0"/>
              <w:divBdr>
                <w:top w:val="none" w:sz="0" w:space="0" w:color="auto"/>
                <w:left w:val="none" w:sz="0" w:space="0" w:color="auto"/>
                <w:bottom w:val="none" w:sz="0" w:space="0" w:color="auto"/>
                <w:right w:val="none" w:sz="0" w:space="0" w:color="auto"/>
              </w:divBdr>
            </w:div>
            <w:div w:id="846529114">
              <w:marLeft w:val="0"/>
              <w:marRight w:val="0"/>
              <w:marTop w:val="0"/>
              <w:marBottom w:val="0"/>
              <w:divBdr>
                <w:top w:val="none" w:sz="0" w:space="0" w:color="auto"/>
                <w:left w:val="none" w:sz="0" w:space="0" w:color="auto"/>
                <w:bottom w:val="none" w:sz="0" w:space="0" w:color="auto"/>
                <w:right w:val="none" w:sz="0" w:space="0" w:color="auto"/>
              </w:divBdr>
            </w:div>
            <w:div w:id="1095323872">
              <w:marLeft w:val="0"/>
              <w:marRight w:val="0"/>
              <w:marTop w:val="0"/>
              <w:marBottom w:val="0"/>
              <w:divBdr>
                <w:top w:val="none" w:sz="0" w:space="0" w:color="auto"/>
                <w:left w:val="none" w:sz="0" w:space="0" w:color="auto"/>
                <w:bottom w:val="none" w:sz="0" w:space="0" w:color="auto"/>
                <w:right w:val="none" w:sz="0" w:space="0" w:color="auto"/>
              </w:divBdr>
            </w:div>
            <w:div w:id="1025863711">
              <w:marLeft w:val="0"/>
              <w:marRight w:val="0"/>
              <w:marTop w:val="0"/>
              <w:marBottom w:val="0"/>
              <w:divBdr>
                <w:top w:val="none" w:sz="0" w:space="0" w:color="auto"/>
                <w:left w:val="none" w:sz="0" w:space="0" w:color="auto"/>
                <w:bottom w:val="none" w:sz="0" w:space="0" w:color="auto"/>
                <w:right w:val="none" w:sz="0" w:space="0" w:color="auto"/>
              </w:divBdr>
            </w:div>
            <w:div w:id="259146753">
              <w:marLeft w:val="0"/>
              <w:marRight w:val="0"/>
              <w:marTop w:val="0"/>
              <w:marBottom w:val="0"/>
              <w:divBdr>
                <w:top w:val="none" w:sz="0" w:space="0" w:color="auto"/>
                <w:left w:val="none" w:sz="0" w:space="0" w:color="auto"/>
                <w:bottom w:val="none" w:sz="0" w:space="0" w:color="auto"/>
                <w:right w:val="none" w:sz="0" w:space="0" w:color="auto"/>
              </w:divBdr>
            </w:div>
            <w:div w:id="1948272945">
              <w:marLeft w:val="0"/>
              <w:marRight w:val="0"/>
              <w:marTop w:val="0"/>
              <w:marBottom w:val="0"/>
              <w:divBdr>
                <w:top w:val="none" w:sz="0" w:space="0" w:color="auto"/>
                <w:left w:val="none" w:sz="0" w:space="0" w:color="auto"/>
                <w:bottom w:val="none" w:sz="0" w:space="0" w:color="auto"/>
                <w:right w:val="none" w:sz="0" w:space="0" w:color="auto"/>
              </w:divBdr>
            </w:div>
            <w:div w:id="187447388">
              <w:marLeft w:val="0"/>
              <w:marRight w:val="0"/>
              <w:marTop w:val="0"/>
              <w:marBottom w:val="0"/>
              <w:divBdr>
                <w:top w:val="none" w:sz="0" w:space="0" w:color="auto"/>
                <w:left w:val="none" w:sz="0" w:space="0" w:color="auto"/>
                <w:bottom w:val="none" w:sz="0" w:space="0" w:color="auto"/>
                <w:right w:val="none" w:sz="0" w:space="0" w:color="auto"/>
              </w:divBdr>
            </w:div>
            <w:div w:id="1211112883">
              <w:marLeft w:val="0"/>
              <w:marRight w:val="0"/>
              <w:marTop w:val="0"/>
              <w:marBottom w:val="0"/>
              <w:divBdr>
                <w:top w:val="none" w:sz="0" w:space="0" w:color="auto"/>
                <w:left w:val="none" w:sz="0" w:space="0" w:color="auto"/>
                <w:bottom w:val="none" w:sz="0" w:space="0" w:color="auto"/>
                <w:right w:val="none" w:sz="0" w:space="0" w:color="auto"/>
              </w:divBdr>
            </w:div>
            <w:div w:id="1996954555">
              <w:marLeft w:val="0"/>
              <w:marRight w:val="0"/>
              <w:marTop w:val="0"/>
              <w:marBottom w:val="0"/>
              <w:divBdr>
                <w:top w:val="none" w:sz="0" w:space="0" w:color="auto"/>
                <w:left w:val="none" w:sz="0" w:space="0" w:color="auto"/>
                <w:bottom w:val="none" w:sz="0" w:space="0" w:color="auto"/>
                <w:right w:val="none" w:sz="0" w:space="0" w:color="auto"/>
              </w:divBdr>
            </w:div>
            <w:div w:id="1705128540">
              <w:marLeft w:val="0"/>
              <w:marRight w:val="0"/>
              <w:marTop w:val="0"/>
              <w:marBottom w:val="0"/>
              <w:divBdr>
                <w:top w:val="none" w:sz="0" w:space="0" w:color="auto"/>
                <w:left w:val="none" w:sz="0" w:space="0" w:color="auto"/>
                <w:bottom w:val="none" w:sz="0" w:space="0" w:color="auto"/>
                <w:right w:val="none" w:sz="0" w:space="0" w:color="auto"/>
              </w:divBdr>
            </w:div>
            <w:div w:id="297612203">
              <w:marLeft w:val="0"/>
              <w:marRight w:val="0"/>
              <w:marTop w:val="0"/>
              <w:marBottom w:val="0"/>
              <w:divBdr>
                <w:top w:val="none" w:sz="0" w:space="0" w:color="auto"/>
                <w:left w:val="none" w:sz="0" w:space="0" w:color="auto"/>
                <w:bottom w:val="none" w:sz="0" w:space="0" w:color="auto"/>
                <w:right w:val="none" w:sz="0" w:space="0" w:color="auto"/>
              </w:divBdr>
            </w:div>
            <w:div w:id="1308318303">
              <w:marLeft w:val="0"/>
              <w:marRight w:val="0"/>
              <w:marTop w:val="0"/>
              <w:marBottom w:val="0"/>
              <w:divBdr>
                <w:top w:val="none" w:sz="0" w:space="0" w:color="auto"/>
                <w:left w:val="none" w:sz="0" w:space="0" w:color="auto"/>
                <w:bottom w:val="none" w:sz="0" w:space="0" w:color="auto"/>
                <w:right w:val="none" w:sz="0" w:space="0" w:color="auto"/>
              </w:divBdr>
            </w:div>
            <w:div w:id="532570609">
              <w:marLeft w:val="0"/>
              <w:marRight w:val="0"/>
              <w:marTop w:val="0"/>
              <w:marBottom w:val="0"/>
              <w:divBdr>
                <w:top w:val="none" w:sz="0" w:space="0" w:color="auto"/>
                <w:left w:val="none" w:sz="0" w:space="0" w:color="auto"/>
                <w:bottom w:val="none" w:sz="0" w:space="0" w:color="auto"/>
                <w:right w:val="none" w:sz="0" w:space="0" w:color="auto"/>
              </w:divBdr>
            </w:div>
            <w:div w:id="2083986808">
              <w:marLeft w:val="0"/>
              <w:marRight w:val="0"/>
              <w:marTop w:val="0"/>
              <w:marBottom w:val="0"/>
              <w:divBdr>
                <w:top w:val="none" w:sz="0" w:space="0" w:color="auto"/>
                <w:left w:val="none" w:sz="0" w:space="0" w:color="auto"/>
                <w:bottom w:val="none" w:sz="0" w:space="0" w:color="auto"/>
                <w:right w:val="none" w:sz="0" w:space="0" w:color="auto"/>
              </w:divBdr>
            </w:div>
            <w:div w:id="507452651">
              <w:marLeft w:val="0"/>
              <w:marRight w:val="0"/>
              <w:marTop w:val="0"/>
              <w:marBottom w:val="0"/>
              <w:divBdr>
                <w:top w:val="none" w:sz="0" w:space="0" w:color="auto"/>
                <w:left w:val="none" w:sz="0" w:space="0" w:color="auto"/>
                <w:bottom w:val="none" w:sz="0" w:space="0" w:color="auto"/>
                <w:right w:val="none" w:sz="0" w:space="0" w:color="auto"/>
              </w:divBdr>
            </w:div>
            <w:div w:id="1693335600">
              <w:marLeft w:val="0"/>
              <w:marRight w:val="0"/>
              <w:marTop w:val="0"/>
              <w:marBottom w:val="0"/>
              <w:divBdr>
                <w:top w:val="none" w:sz="0" w:space="0" w:color="auto"/>
                <w:left w:val="none" w:sz="0" w:space="0" w:color="auto"/>
                <w:bottom w:val="none" w:sz="0" w:space="0" w:color="auto"/>
                <w:right w:val="none" w:sz="0" w:space="0" w:color="auto"/>
              </w:divBdr>
            </w:div>
            <w:div w:id="349987270">
              <w:marLeft w:val="0"/>
              <w:marRight w:val="0"/>
              <w:marTop w:val="0"/>
              <w:marBottom w:val="0"/>
              <w:divBdr>
                <w:top w:val="none" w:sz="0" w:space="0" w:color="auto"/>
                <w:left w:val="none" w:sz="0" w:space="0" w:color="auto"/>
                <w:bottom w:val="none" w:sz="0" w:space="0" w:color="auto"/>
                <w:right w:val="none" w:sz="0" w:space="0" w:color="auto"/>
              </w:divBdr>
            </w:div>
            <w:div w:id="432870358">
              <w:marLeft w:val="0"/>
              <w:marRight w:val="0"/>
              <w:marTop w:val="0"/>
              <w:marBottom w:val="0"/>
              <w:divBdr>
                <w:top w:val="none" w:sz="0" w:space="0" w:color="auto"/>
                <w:left w:val="none" w:sz="0" w:space="0" w:color="auto"/>
                <w:bottom w:val="none" w:sz="0" w:space="0" w:color="auto"/>
                <w:right w:val="none" w:sz="0" w:space="0" w:color="auto"/>
              </w:divBdr>
            </w:div>
            <w:div w:id="1999652932">
              <w:marLeft w:val="0"/>
              <w:marRight w:val="0"/>
              <w:marTop w:val="0"/>
              <w:marBottom w:val="0"/>
              <w:divBdr>
                <w:top w:val="none" w:sz="0" w:space="0" w:color="auto"/>
                <w:left w:val="none" w:sz="0" w:space="0" w:color="auto"/>
                <w:bottom w:val="none" w:sz="0" w:space="0" w:color="auto"/>
                <w:right w:val="none" w:sz="0" w:space="0" w:color="auto"/>
              </w:divBdr>
            </w:div>
            <w:div w:id="1885478770">
              <w:marLeft w:val="0"/>
              <w:marRight w:val="0"/>
              <w:marTop w:val="0"/>
              <w:marBottom w:val="0"/>
              <w:divBdr>
                <w:top w:val="none" w:sz="0" w:space="0" w:color="auto"/>
                <w:left w:val="none" w:sz="0" w:space="0" w:color="auto"/>
                <w:bottom w:val="none" w:sz="0" w:space="0" w:color="auto"/>
                <w:right w:val="none" w:sz="0" w:space="0" w:color="auto"/>
              </w:divBdr>
            </w:div>
            <w:div w:id="1931622371">
              <w:marLeft w:val="0"/>
              <w:marRight w:val="0"/>
              <w:marTop w:val="0"/>
              <w:marBottom w:val="0"/>
              <w:divBdr>
                <w:top w:val="none" w:sz="0" w:space="0" w:color="auto"/>
                <w:left w:val="none" w:sz="0" w:space="0" w:color="auto"/>
                <w:bottom w:val="none" w:sz="0" w:space="0" w:color="auto"/>
                <w:right w:val="none" w:sz="0" w:space="0" w:color="auto"/>
              </w:divBdr>
            </w:div>
            <w:div w:id="320159960">
              <w:marLeft w:val="0"/>
              <w:marRight w:val="0"/>
              <w:marTop w:val="0"/>
              <w:marBottom w:val="0"/>
              <w:divBdr>
                <w:top w:val="none" w:sz="0" w:space="0" w:color="auto"/>
                <w:left w:val="none" w:sz="0" w:space="0" w:color="auto"/>
                <w:bottom w:val="none" w:sz="0" w:space="0" w:color="auto"/>
                <w:right w:val="none" w:sz="0" w:space="0" w:color="auto"/>
              </w:divBdr>
            </w:div>
            <w:div w:id="997003556">
              <w:marLeft w:val="0"/>
              <w:marRight w:val="0"/>
              <w:marTop w:val="0"/>
              <w:marBottom w:val="0"/>
              <w:divBdr>
                <w:top w:val="none" w:sz="0" w:space="0" w:color="auto"/>
                <w:left w:val="none" w:sz="0" w:space="0" w:color="auto"/>
                <w:bottom w:val="none" w:sz="0" w:space="0" w:color="auto"/>
                <w:right w:val="none" w:sz="0" w:space="0" w:color="auto"/>
              </w:divBdr>
            </w:div>
            <w:div w:id="660890711">
              <w:marLeft w:val="0"/>
              <w:marRight w:val="0"/>
              <w:marTop w:val="0"/>
              <w:marBottom w:val="0"/>
              <w:divBdr>
                <w:top w:val="none" w:sz="0" w:space="0" w:color="auto"/>
                <w:left w:val="none" w:sz="0" w:space="0" w:color="auto"/>
                <w:bottom w:val="none" w:sz="0" w:space="0" w:color="auto"/>
                <w:right w:val="none" w:sz="0" w:space="0" w:color="auto"/>
              </w:divBdr>
            </w:div>
            <w:div w:id="2070573569">
              <w:marLeft w:val="0"/>
              <w:marRight w:val="0"/>
              <w:marTop w:val="0"/>
              <w:marBottom w:val="0"/>
              <w:divBdr>
                <w:top w:val="none" w:sz="0" w:space="0" w:color="auto"/>
                <w:left w:val="none" w:sz="0" w:space="0" w:color="auto"/>
                <w:bottom w:val="none" w:sz="0" w:space="0" w:color="auto"/>
                <w:right w:val="none" w:sz="0" w:space="0" w:color="auto"/>
              </w:divBdr>
            </w:div>
            <w:div w:id="847905637">
              <w:marLeft w:val="0"/>
              <w:marRight w:val="0"/>
              <w:marTop w:val="0"/>
              <w:marBottom w:val="0"/>
              <w:divBdr>
                <w:top w:val="none" w:sz="0" w:space="0" w:color="auto"/>
                <w:left w:val="none" w:sz="0" w:space="0" w:color="auto"/>
                <w:bottom w:val="none" w:sz="0" w:space="0" w:color="auto"/>
                <w:right w:val="none" w:sz="0" w:space="0" w:color="auto"/>
              </w:divBdr>
            </w:div>
            <w:div w:id="1208295868">
              <w:marLeft w:val="0"/>
              <w:marRight w:val="0"/>
              <w:marTop w:val="0"/>
              <w:marBottom w:val="0"/>
              <w:divBdr>
                <w:top w:val="none" w:sz="0" w:space="0" w:color="auto"/>
                <w:left w:val="none" w:sz="0" w:space="0" w:color="auto"/>
                <w:bottom w:val="none" w:sz="0" w:space="0" w:color="auto"/>
                <w:right w:val="none" w:sz="0" w:space="0" w:color="auto"/>
              </w:divBdr>
            </w:div>
            <w:div w:id="1092510904">
              <w:marLeft w:val="0"/>
              <w:marRight w:val="0"/>
              <w:marTop w:val="0"/>
              <w:marBottom w:val="0"/>
              <w:divBdr>
                <w:top w:val="none" w:sz="0" w:space="0" w:color="auto"/>
                <w:left w:val="none" w:sz="0" w:space="0" w:color="auto"/>
                <w:bottom w:val="none" w:sz="0" w:space="0" w:color="auto"/>
                <w:right w:val="none" w:sz="0" w:space="0" w:color="auto"/>
              </w:divBdr>
            </w:div>
            <w:div w:id="2067755415">
              <w:marLeft w:val="0"/>
              <w:marRight w:val="0"/>
              <w:marTop w:val="0"/>
              <w:marBottom w:val="0"/>
              <w:divBdr>
                <w:top w:val="none" w:sz="0" w:space="0" w:color="auto"/>
                <w:left w:val="none" w:sz="0" w:space="0" w:color="auto"/>
                <w:bottom w:val="none" w:sz="0" w:space="0" w:color="auto"/>
                <w:right w:val="none" w:sz="0" w:space="0" w:color="auto"/>
              </w:divBdr>
            </w:div>
            <w:div w:id="1495339348">
              <w:marLeft w:val="0"/>
              <w:marRight w:val="0"/>
              <w:marTop w:val="0"/>
              <w:marBottom w:val="0"/>
              <w:divBdr>
                <w:top w:val="none" w:sz="0" w:space="0" w:color="auto"/>
                <w:left w:val="none" w:sz="0" w:space="0" w:color="auto"/>
                <w:bottom w:val="none" w:sz="0" w:space="0" w:color="auto"/>
                <w:right w:val="none" w:sz="0" w:space="0" w:color="auto"/>
              </w:divBdr>
            </w:div>
            <w:div w:id="1378699920">
              <w:marLeft w:val="0"/>
              <w:marRight w:val="0"/>
              <w:marTop w:val="0"/>
              <w:marBottom w:val="0"/>
              <w:divBdr>
                <w:top w:val="none" w:sz="0" w:space="0" w:color="auto"/>
                <w:left w:val="none" w:sz="0" w:space="0" w:color="auto"/>
                <w:bottom w:val="none" w:sz="0" w:space="0" w:color="auto"/>
                <w:right w:val="none" w:sz="0" w:space="0" w:color="auto"/>
              </w:divBdr>
            </w:div>
            <w:div w:id="344678222">
              <w:marLeft w:val="0"/>
              <w:marRight w:val="0"/>
              <w:marTop w:val="0"/>
              <w:marBottom w:val="0"/>
              <w:divBdr>
                <w:top w:val="none" w:sz="0" w:space="0" w:color="auto"/>
                <w:left w:val="none" w:sz="0" w:space="0" w:color="auto"/>
                <w:bottom w:val="none" w:sz="0" w:space="0" w:color="auto"/>
                <w:right w:val="none" w:sz="0" w:space="0" w:color="auto"/>
              </w:divBdr>
            </w:div>
            <w:div w:id="1192180799">
              <w:marLeft w:val="0"/>
              <w:marRight w:val="0"/>
              <w:marTop w:val="0"/>
              <w:marBottom w:val="0"/>
              <w:divBdr>
                <w:top w:val="none" w:sz="0" w:space="0" w:color="auto"/>
                <w:left w:val="none" w:sz="0" w:space="0" w:color="auto"/>
                <w:bottom w:val="none" w:sz="0" w:space="0" w:color="auto"/>
                <w:right w:val="none" w:sz="0" w:space="0" w:color="auto"/>
              </w:divBdr>
            </w:div>
            <w:div w:id="1753119340">
              <w:marLeft w:val="0"/>
              <w:marRight w:val="0"/>
              <w:marTop w:val="0"/>
              <w:marBottom w:val="0"/>
              <w:divBdr>
                <w:top w:val="none" w:sz="0" w:space="0" w:color="auto"/>
                <w:left w:val="none" w:sz="0" w:space="0" w:color="auto"/>
                <w:bottom w:val="none" w:sz="0" w:space="0" w:color="auto"/>
                <w:right w:val="none" w:sz="0" w:space="0" w:color="auto"/>
              </w:divBdr>
            </w:div>
            <w:div w:id="512037158">
              <w:marLeft w:val="0"/>
              <w:marRight w:val="0"/>
              <w:marTop w:val="0"/>
              <w:marBottom w:val="0"/>
              <w:divBdr>
                <w:top w:val="none" w:sz="0" w:space="0" w:color="auto"/>
                <w:left w:val="none" w:sz="0" w:space="0" w:color="auto"/>
                <w:bottom w:val="none" w:sz="0" w:space="0" w:color="auto"/>
                <w:right w:val="none" w:sz="0" w:space="0" w:color="auto"/>
              </w:divBdr>
            </w:div>
            <w:div w:id="1528713906">
              <w:marLeft w:val="0"/>
              <w:marRight w:val="0"/>
              <w:marTop w:val="0"/>
              <w:marBottom w:val="0"/>
              <w:divBdr>
                <w:top w:val="none" w:sz="0" w:space="0" w:color="auto"/>
                <w:left w:val="none" w:sz="0" w:space="0" w:color="auto"/>
                <w:bottom w:val="none" w:sz="0" w:space="0" w:color="auto"/>
                <w:right w:val="none" w:sz="0" w:space="0" w:color="auto"/>
              </w:divBdr>
            </w:div>
            <w:div w:id="114953417">
              <w:marLeft w:val="0"/>
              <w:marRight w:val="0"/>
              <w:marTop w:val="0"/>
              <w:marBottom w:val="0"/>
              <w:divBdr>
                <w:top w:val="none" w:sz="0" w:space="0" w:color="auto"/>
                <w:left w:val="none" w:sz="0" w:space="0" w:color="auto"/>
                <w:bottom w:val="none" w:sz="0" w:space="0" w:color="auto"/>
                <w:right w:val="none" w:sz="0" w:space="0" w:color="auto"/>
              </w:divBdr>
            </w:div>
            <w:div w:id="2116702751">
              <w:marLeft w:val="0"/>
              <w:marRight w:val="0"/>
              <w:marTop w:val="0"/>
              <w:marBottom w:val="0"/>
              <w:divBdr>
                <w:top w:val="none" w:sz="0" w:space="0" w:color="auto"/>
                <w:left w:val="none" w:sz="0" w:space="0" w:color="auto"/>
                <w:bottom w:val="none" w:sz="0" w:space="0" w:color="auto"/>
                <w:right w:val="none" w:sz="0" w:space="0" w:color="auto"/>
              </w:divBdr>
            </w:div>
            <w:div w:id="577132247">
              <w:marLeft w:val="0"/>
              <w:marRight w:val="0"/>
              <w:marTop w:val="0"/>
              <w:marBottom w:val="0"/>
              <w:divBdr>
                <w:top w:val="none" w:sz="0" w:space="0" w:color="auto"/>
                <w:left w:val="none" w:sz="0" w:space="0" w:color="auto"/>
                <w:bottom w:val="none" w:sz="0" w:space="0" w:color="auto"/>
                <w:right w:val="none" w:sz="0" w:space="0" w:color="auto"/>
              </w:divBdr>
            </w:div>
            <w:div w:id="456996299">
              <w:marLeft w:val="0"/>
              <w:marRight w:val="0"/>
              <w:marTop w:val="0"/>
              <w:marBottom w:val="0"/>
              <w:divBdr>
                <w:top w:val="none" w:sz="0" w:space="0" w:color="auto"/>
                <w:left w:val="none" w:sz="0" w:space="0" w:color="auto"/>
                <w:bottom w:val="none" w:sz="0" w:space="0" w:color="auto"/>
                <w:right w:val="none" w:sz="0" w:space="0" w:color="auto"/>
              </w:divBdr>
            </w:div>
            <w:div w:id="1229069672">
              <w:marLeft w:val="0"/>
              <w:marRight w:val="0"/>
              <w:marTop w:val="0"/>
              <w:marBottom w:val="0"/>
              <w:divBdr>
                <w:top w:val="none" w:sz="0" w:space="0" w:color="auto"/>
                <w:left w:val="none" w:sz="0" w:space="0" w:color="auto"/>
                <w:bottom w:val="none" w:sz="0" w:space="0" w:color="auto"/>
                <w:right w:val="none" w:sz="0" w:space="0" w:color="auto"/>
              </w:divBdr>
            </w:div>
            <w:div w:id="776409169">
              <w:marLeft w:val="0"/>
              <w:marRight w:val="0"/>
              <w:marTop w:val="0"/>
              <w:marBottom w:val="0"/>
              <w:divBdr>
                <w:top w:val="none" w:sz="0" w:space="0" w:color="auto"/>
                <w:left w:val="none" w:sz="0" w:space="0" w:color="auto"/>
                <w:bottom w:val="none" w:sz="0" w:space="0" w:color="auto"/>
                <w:right w:val="none" w:sz="0" w:space="0" w:color="auto"/>
              </w:divBdr>
            </w:div>
            <w:div w:id="1985507799">
              <w:marLeft w:val="0"/>
              <w:marRight w:val="0"/>
              <w:marTop w:val="0"/>
              <w:marBottom w:val="0"/>
              <w:divBdr>
                <w:top w:val="none" w:sz="0" w:space="0" w:color="auto"/>
                <w:left w:val="none" w:sz="0" w:space="0" w:color="auto"/>
                <w:bottom w:val="none" w:sz="0" w:space="0" w:color="auto"/>
                <w:right w:val="none" w:sz="0" w:space="0" w:color="auto"/>
              </w:divBdr>
            </w:div>
            <w:div w:id="2118787887">
              <w:marLeft w:val="0"/>
              <w:marRight w:val="0"/>
              <w:marTop w:val="0"/>
              <w:marBottom w:val="0"/>
              <w:divBdr>
                <w:top w:val="none" w:sz="0" w:space="0" w:color="auto"/>
                <w:left w:val="none" w:sz="0" w:space="0" w:color="auto"/>
                <w:bottom w:val="none" w:sz="0" w:space="0" w:color="auto"/>
                <w:right w:val="none" w:sz="0" w:space="0" w:color="auto"/>
              </w:divBdr>
            </w:div>
            <w:div w:id="1137260722">
              <w:marLeft w:val="0"/>
              <w:marRight w:val="0"/>
              <w:marTop w:val="0"/>
              <w:marBottom w:val="0"/>
              <w:divBdr>
                <w:top w:val="none" w:sz="0" w:space="0" w:color="auto"/>
                <w:left w:val="none" w:sz="0" w:space="0" w:color="auto"/>
                <w:bottom w:val="none" w:sz="0" w:space="0" w:color="auto"/>
                <w:right w:val="none" w:sz="0" w:space="0" w:color="auto"/>
              </w:divBdr>
            </w:div>
            <w:div w:id="764811623">
              <w:marLeft w:val="0"/>
              <w:marRight w:val="0"/>
              <w:marTop w:val="0"/>
              <w:marBottom w:val="0"/>
              <w:divBdr>
                <w:top w:val="none" w:sz="0" w:space="0" w:color="auto"/>
                <w:left w:val="none" w:sz="0" w:space="0" w:color="auto"/>
                <w:bottom w:val="none" w:sz="0" w:space="0" w:color="auto"/>
                <w:right w:val="none" w:sz="0" w:space="0" w:color="auto"/>
              </w:divBdr>
            </w:div>
            <w:div w:id="158080272">
              <w:marLeft w:val="0"/>
              <w:marRight w:val="0"/>
              <w:marTop w:val="0"/>
              <w:marBottom w:val="0"/>
              <w:divBdr>
                <w:top w:val="none" w:sz="0" w:space="0" w:color="auto"/>
                <w:left w:val="none" w:sz="0" w:space="0" w:color="auto"/>
                <w:bottom w:val="none" w:sz="0" w:space="0" w:color="auto"/>
                <w:right w:val="none" w:sz="0" w:space="0" w:color="auto"/>
              </w:divBdr>
            </w:div>
            <w:div w:id="172300611">
              <w:marLeft w:val="0"/>
              <w:marRight w:val="0"/>
              <w:marTop w:val="0"/>
              <w:marBottom w:val="0"/>
              <w:divBdr>
                <w:top w:val="none" w:sz="0" w:space="0" w:color="auto"/>
                <w:left w:val="none" w:sz="0" w:space="0" w:color="auto"/>
                <w:bottom w:val="none" w:sz="0" w:space="0" w:color="auto"/>
                <w:right w:val="none" w:sz="0" w:space="0" w:color="auto"/>
              </w:divBdr>
            </w:div>
            <w:div w:id="1061906098">
              <w:marLeft w:val="0"/>
              <w:marRight w:val="0"/>
              <w:marTop w:val="0"/>
              <w:marBottom w:val="0"/>
              <w:divBdr>
                <w:top w:val="none" w:sz="0" w:space="0" w:color="auto"/>
                <w:left w:val="none" w:sz="0" w:space="0" w:color="auto"/>
                <w:bottom w:val="none" w:sz="0" w:space="0" w:color="auto"/>
                <w:right w:val="none" w:sz="0" w:space="0" w:color="auto"/>
              </w:divBdr>
            </w:div>
            <w:div w:id="1783069328">
              <w:marLeft w:val="0"/>
              <w:marRight w:val="0"/>
              <w:marTop w:val="0"/>
              <w:marBottom w:val="0"/>
              <w:divBdr>
                <w:top w:val="none" w:sz="0" w:space="0" w:color="auto"/>
                <w:left w:val="none" w:sz="0" w:space="0" w:color="auto"/>
                <w:bottom w:val="none" w:sz="0" w:space="0" w:color="auto"/>
                <w:right w:val="none" w:sz="0" w:space="0" w:color="auto"/>
              </w:divBdr>
            </w:div>
            <w:div w:id="104424831">
              <w:marLeft w:val="0"/>
              <w:marRight w:val="0"/>
              <w:marTop w:val="0"/>
              <w:marBottom w:val="0"/>
              <w:divBdr>
                <w:top w:val="none" w:sz="0" w:space="0" w:color="auto"/>
                <w:left w:val="none" w:sz="0" w:space="0" w:color="auto"/>
                <w:bottom w:val="none" w:sz="0" w:space="0" w:color="auto"/>
                <w:right w:val="none" w:sz="0" w:space="0" w:color="auto"/>
              </w:divBdr>
            </w:div>
            <w:div w:id="1526215449">
              <w:marLeft w:val="0"/>
              <w:marRight w:val="0"/>
              <w:marTop w:val="0"/>
              <w:marBottom w:val="0"/>
              <w:divBdr>
                <w:top w:val="none" w:sz="0" w:space="0" w:color="auto"/>
                <w:left w:val="none" w:sz="0" w:space="0" w:color="auto"/>
                <w:bottom w:val="none" w:sz="0" w:space="0" w:color="auto"/>
                <w:right w:val="none" w:sz="0" w:space="0" w:color="auto"/>
              </w:divBdr>
            </w:div>
            <w:div w:id="1766418185">
              <w:marLeft w:val="0"/>
              <w:marRight w:val="0"/>
              <w:marTop w:val="0"/>
              <w:marBottom w:val="0"/>
              <w:divBdr>
                <w:top w:val="none" w:sz="0" w:space="0" w:color="auto"/>
                <w:left w:val="none" w:sz="0" w:space="0" w:color="auto"/>
                <w:bottom w:val="none" w:sz="0" w:space="0" w:color="auto"/>
                <w:right w:val="none" w:sz="0" w:space="0" w:color="auto"/>
              </w:divBdr>
            </w:div>
            <w:div w:id="1847086110">
              <w:marLeft w:val="0"/>
              <w:marRight w:val="0"/>
              <w:marTop w:val="0"/>
              <w:marBottom w:val="0"/>
              <w:divBdr>
                <w:top w:val="none" w:sz="0" w:space="0" w:color="auto"/>
                <w:left w:val="none" w:sz="0" w:space="0" w:color="auto"/>
                <w:bottom w:val="none" w:sz="0" w:space="0" w:color="auto"/>
                <w:right w:val="none" w:sz="0" w:space="0" w:color="auto"/>
              </w:divBdr>
            </w:div>
            <w:div w:id="1212812838">
              <w:marLeft w:val="0"/>
              <w:marRight w:val="0"/>
              <w:marTop w:val="0"/>
              <w:marBottom w:val="0"/>
              <w:divBdr>
                <w:top w:val="none" w:sz="0" w:space="0" w:color="auto"/>
                <w:left w:val="none" w:sz="0" w:space="0" w:color="auto"/>
                <w:bottom w:val="none" w:sz="0" w:space="0" w:color="auto"/>
                <w:right w:val="none" w:sz="0" w:space="0" w:color="auto"/>
              </w:divBdr>
            </w:div>
            <w:div w:id="1314606803">
              <w:marLeft w:val="0"/>
              <w:marRight w:val="0"/>
              <w:marTop w:val="0"/>
              <w:marBottom w:val="0"/>
              <w:divBdr>
                <w:top w:val="none" w:sz="0" w:space="0" w:color="auto"/>
                <w:left w:val="none" w:sz="0" w:space="0" w:color="auto"/>
                <w:bottom w:val="none" w:sz="0" w:space="0" w:color="auto"/>
                <w:right w:val="none" w:sz="0" w:space="0" w:color="auto"/>
              </w:divBdr>
            </w:div>
            <w:div w:id="581792540">
              <w:marLeft w:val="0"/>
              <w:marRight w:val="0"/>
              <w:marTop w:val="0"/>
              <w:marBottom w:val="0"/>
              <w:divBdr>
                <w:top w:val="none" w:sz="0" w:space="0" w:color="auto"/>
                <w:left w:val="none" w:sz="0" w:space="0" w:color="auto"/>
                <w:bottom w:val="none" w:sz="0" w:space="0" w:color="auto"/>
                <w:right w:val="none" w:sz="0" w:space="0" w:color="auto"/>
              </w:divBdr>
            </w:div>
            <w:div w:id="293758163">
              <w:marLeft w:val="0"/>
              <w:marRight w:val="0"/>
              <w:marTop w:val="0"/>
              <w:marBottom w:val="0"/>
              <w:divBdr>
                <w:top w:val="none" w:sz="0" w:space="0" w:color="auto"/>
                <w:left w:val="none" w:sz="0" w:space="0" w:color="auto"/>
                <w:bottom w:val="none" w:sz="0" w:space="0" w:color="auto"/>
                <w:right w:val="none" w:sz="0" w:space="0" w:color="auto"/>
              </w:divBdr>
            </w:div>
            <w:div w:id="661397449">
              <w:marLeft w:val="0"/>
              <w:marRight w:val="0"/>
              <w:marTop w:val="0"/>
              <w:marBottom w:val="0"/>
              <w:divBdr>
                <w:top w:val="none" w:sz="0" w:space="0" w:color="auto"/>
                <w:left w:val="none" w:sz="0" w:space="0" w:color="auto"/>
                <w:bottom w:val="none" w:sz="0" w:space="0" w:color="auto"/>
                <w:right w:val="none" w:sz="0" w:space="0" w:color="auto"/>
              </w:divBdr>
            </w:div>
            <w:div w:id="2016298971">
              <w:marLeft w:val="0"/>
              <w:marRight w:val="0"/>
              <w:marTop w:val="0"/>
              <w:marBottom w:val="0"/>
              <w:divBdr>
                <w:top w:val="none" w:sz="0" w:space="0" w:color="auto"/>
                <w:left w:val="none" w:sz="0" w:space="0" w:color="auto"/>
                <w:bottom w:val="none" w:sz="0" w:space="0" w:color="auto"/>
                <w:right w:val="none" w:sz="0" w:space="0" w:color="auto"/>
              </w:divBdr>
            </w:div>
            <w:div w:id="1106846483">
              <w:marLeft w:val="0"/>
              <w:marRight w:val="0"/>
              <w:marTop w:val="0"/>
              <w:marBottom w:val="0"/>
              <w:divBdr>
                <w:top w:val="none" w:sz="0" w:space="0" w:color="auto"/>
                <w:left w:val="none" w:sz="0" w:space="0" w:color="auto"/>
                <w:bottom w:val="none" w:sz="0" w:space="0" w:color="auto"/>
                <w:right w:val="none" w:sz="0" w:space="0" w:color="auto"/>
              </w:divBdr>
            </w:div>
            <w:div w:id="625427197">
              <w:marLeft w:val="0"/>
              <w:marRight w:val="0"/>
              <w:marTop w:val="0"/>
              <w:marBottom w:val="0"/>
              <w:divBdr>
                <w:top w:val="none" w:sz="0" w:space="0" w:color="auto"/>
                <w:left w:val="none" w:sz="0" w:space="0" w:color="auto"/>
                <w:bottom w:val="none" w:sz="0" w:space="0" w:color="auto"/>
                <w:right w:val="none" w:sz="0" w:space="0" w:color="auto"/>
              </w:divBdr>
            </w:div>
            <w:div w:id="2048066434">
              <w:marLeft w:val="0"/>
              <w:marRight w:val="0"/>
              <w:marTop w:val="0"/>
              <w:marBottom w:val="0"/>
              <w:divBdr>
                <w:top w:val="none" w:sz="0" w:space="0" w:color="auto"/>
                <w:left w:val="none" w:sz="0" w:space="0" w:color="auto"/>
                <w:bottom w:val="none" w:sz="0" w:space="0" w:color="auto"/>
                <w:right w:val="none" w:sz="0" w:space="0" w:color="auto"/>
              </w:divBdr>
            </w:div>
            <w:div w:id="157040958">
              <w:marLeft w:val="0"/>
              <w:marRight w:val="0"/>
              <w:marTop w:val="0"/>
              <w:marBottom w:val="0"/>
              <w:divBdr>
                <w:top w:val="none" w:sz="0" w:space="0" w:color="auto"/>
                <w:left w:val="none" w:sz="0" w:space="0" w:color="auto"/>
                <w:bottom w:val="none" w:sz="0" w:space="0" w:color="auto"/>
                <w:right w:val="none" w:sz="0" w:space="0" w:color="auto"/>
              </w:divBdr>
            </w:div>
            <w:div w:id="2075007813">
              <w:marLeft w:val="0"/>
              <w:marRight w:val="0"/>
              <w:marTop w:val="0"/>
              <w:marBottom w:val="0"/>
              <w:divBdr>
                <w:top w:val="none" w:sz="0" w:space="0" w:color="auto"/>
                <w:left w:val="none" w:sz="0" w:space="0" w:color="auto"/>
                <w:bottom w:val="none" w:sz="0" w:space="0" w:color="auto"/>
                <w:right w:val="none" w:sz="0" w:space="0" w:color="auto"/>
              </w:divBdr>
            </w:div>
            <w:div w:id="902522469">
              <w:marLeft w:val="0"/>
              <w:marRight w:val="0"/>
              <w:marTop w:val="0"/>
              <w:marBottom w:val="0"/>
              <w:divBdr>
                <w:top w:val="none" w:sz="0" w:space="0" w:color="auto"/>
                <w:left w:val="none" w:sz="0" w:space="0" w:color="auto"/>
                <w:bottom w:val="none" w:sz="0" w:space="0" w:color="auto"/>
                <w:right w:val="none" w:sz="0" w:space="0" w:color="auto"/>
              </w:divBdr>
            </w:div>
            <w:div w:id="1365062117">
              <w:marLeft w:val="0"/>
              <w:marRight w:val="0"/>
              <w:marTop w:val="0"/>
              <w:marBottom w:val="0"/>
              <w:divBdr>
                <w:top w:val="none" w:sz="0" w:space="0" w:color="auto"/>
                <w:left w:val="none" w:sz="0" w:space="0" w:color="auto"/>
                <w:bottom w:val="none" w:sz="0" w:space="0" w:color="auto"/>
                <w:right w:val="none" w:sz="0" w:space="0" w:color="auto"/>
              </w:divBdr>
            </w:div>
            <w:div w:id="1149175716">
              <w:marLeft w:val="0"/>
              <w:marRight w:val="0"/>
              <w:marTop w:val="0"/>
              <w:marBottom w:val="0"/>
              <w:divBdr>
                <w:top w:val="none" w:sz="0" w:space="0" w:color="auto"/>
                <w:left w:val="none" w:sz="0" w:space="0" w:color="auto"/>
                <w:bottom w:val="none" w:sz="0" w:space="0" w:color="auto"/>
                <w:right w:val="none" w:sz="0" w:space="0" w:color="auto"/>
              </w:divBdr>
            </w:div>
            <w:div w:id="703285411">
              <w:marLeft w:val="0"/>
              <w:marRight w:val="0"/>
              <w:marTop w:val="0"/>
              <w:marBottom w:val="0"/>
              <w:divBdr>
                <w:top w:val="none" w:sz="0" w:space="0" w:color="auto"/>
                <w:left w:val="none" w:sz="0" w:space="0" w:color="auto"/>
                <w:bottom w:val="none" w:sz="0" w:space="0" w:color="auto"/>
                <w:right w:val="none" w:sz="0" w:space="0" w:color="auto"/>
              </w:divBdr>
            </w:div>
            <w:div w:id="997342499">
              <w:marLeft w:val="0"/>
              <w:marRight w:val="0"/>
              <w:marTop w:val="0"/>
              <w:marBottom w:val="0"/>
              <w:divBdr>
                <w:top w:val="none" w:sz="0" w:space="0" w:color="auto"/>
                <w:left w:val="none" w:sz="0" w:space="0" w:color="auto"/>
                <w:bottom w:val="none" w:sz="0" w:space="0" w:color="auto"/>
                <w:right w:val="none" w:sz="0" w:space="0" w:color="auto"/>
              </w:divBdr>
            </w:div>
            <w:div w:id="2019651059">
              <w:marLeft w:val="0"/>
              <w:marRight w:val="0"/>
              <w:marTop w:val="0"/>
              <w:marBottom w:val="0"/>
              <w:divBdr>
                <w:top w:val="none" w:sz="0" w:space="0" w:color="auto"/>
                <w:left w:val="none" w:sz="0" w:space="0" w:color="auto"/>
                <w:bottom w:val="none" w:sz="0" w:space="0" w:color="auto"/>
                <w:right w:val="none" w:sz="0" w:space="0" w:color="auto"/>
              </w:divBdr>
            </w:div>
            <w:div w:id="1023676046">
              <w:marLeft w:val="0"/>
              <w:marRight w:val="0"/>
              <w:marTop w:val="0"/>
              <w:marBottom w:val="0"/>
              <w:divBdr>
                <w:top w:val="none" w:sz="0" w:space="0" w:color="auto"/>
                <w:left w:val="none" w:sz="0" w:space="0" w:color="auto"/>
                <w:bottom w:val="none" w:sz="0" w:space="0" w:color="auto"/>
                <w:right w:val="none" w:sz="0" w:space="0" w:color="auto"/>
              </w:divBdr>
            </w:div>
            <w:div w:id="1854756961">
              <w:marLeft w:val="0"/>
              <w:marRight w:val="0"/>
              <w:marTop w:val="0"/>
              <w:marBottom w:val="0"/>
              <w:divBdr>
                <w:top w:val="none" w:sz="0" w:space="0" w:color="auto"/>
                <w:left w:val="none" w:sz="0" w:space="0" w:color="auto"/>
                <w:bottom w:val="none" w:sz="0" w:space="0" w:color="auto"/>
                <w:right w:val="none" w:sz="0" w:space="0" w:color="auto"/>
              </w:divBdr>
            </w:div>
            <w:div w:id="663362410">
              <w:marLeft w:val="0"/>
              <w:marRight w:val="0"/>
              <w:marTop w:val="0"/>
              <w:marBottom w:val="0"/>
              <w:divBdr>
                <w:top w:val="none" w:sz="0" w:space="0" w:color="auto"/>
                <w:left w:val="none" w:sz="0" w:space="0" w:color="auto"/>
                <w:bottom w:val="none" w:sz="0" w:space="0" w:color="auto"/>
                <w:right w:val="none" w:sz="0" w:space="0" w:color="auto"/>
              </w:divBdr>
            </w:div>
            <w:div w:id="950697607">
              <w:marLeft w:val="0"/>
              <w:marRight w:val="0"/>
              <w:marTop w:val="0"/>
              <w:marBottom w:val="0"/>
              <w:divBdr>
                <w:top w:val="none" w:sz="0" w:space="0" w:color="auto"/>
                <w:left w:val="none" w:sz="0" w:space="0" w:color="auto"/>
                <w:bottom w:val="none" w:sz="0" w:space="0" w:color="auto"/>
                <w:right w:val="none" w:sz="0" w:space="0" w:color="auto"/>
              </w:divBdr>
            </w:div>
            <w:div w:id="831599191">
              <w:marLeft w:val="0"/>
              <w:marRight w:val="0"/>
              <w:marTop w:val="0"/>
              <w:marBottom w:val="0"/>
              <w:divBdr>
                <w:top w:val="none" w:sz="0" w:space="0" w:color="auto"/>
                <w:left w:val="none" w:sz="0" w:space="0" w:color="auto"/>
                <w:bottom w:val="none" w:sz="0" w:space="0" w:color="auto"/>
                <w:right w:val="none" w:sz="0" w:space="0" w:color="auto"/>
              </w:divBdr>
            </w:div>
            <w:div w:id="1393234614">
              <w:marLeft w:val="0"/>
              <w:marRight w:val="0"/>
              <w:marTop w:val="0"/>
              <w:marBottom w:val="0"/>
              <w:divBdr>
                <w:top w:val="none" w:sz="0" w:space="0" w:color="auto"/>
                <w:left w:val="none" w:sz="0" w:space="0" w:color="auto"/>
                <w:bottom w:val="none" w:sz="0" w:space="0" w:color="auto"/>
                <w:right w:val="none" w:sz="0" w:space="0" w:color="auto"/>
              </w:divBdr>
            </w:div>
            <w:div w:id="1492676951">
              <w:marLeft w:val="0"/>
              <w:marRight w:val="0"/>
              <w:marTop w:val="0"/>
              <w:marBottom w:val="0"/>
              <w:divBdr>
                <w:top w:val="none" w:sz="0" w:space="0" w:color="auto"/>
                <w:left w:val="none" w:sz="0" w:space="0" w:color="auto"/>
                <w:bottom w:val="none" w:sz="0" w:space="0" w:color="auto"/>
                <w:right w:val="none" w:sz="0" w:space="0" w:color="auto"/>
              </w:divBdr>
            </w:div>
            <w:div w:id="1188134383">
              <w:marLeft w:val="0"/>
              <w:marRight w:val="0"/>
              <w:marTop w:val="0"/>
              <w:marBottom w:val="0"/>
              <w:divBdr>
                <w:top w:val="none" w:sz="0" w:space="0" w:color="auto"/>
                <w:left w:val="none" w:sz="0" w:space="0" w:color="auto"/>
                <w:bottom w:val="none" w:sz="0" w:space="0" w:color="auto"/>
                <w:right w:val="none" w:sz="0" w:space="0" w:color="auto"/>
              </w:divBdr>
            </w:div>
            <w:div w:id="2034265119">
              <w:marLeft w:val="0"/>
              <w:marRight w:val="0"/>
              <w:marTop w:val="0"/>
              <w:marBottom w:val="0"/>
              <w:divBdr>
                <w:top w:val="none" w:sz="0" w:space="0" w:color="auto"/>
                <w:left w:val="none" w:sz="0" w:space="0" w:color="auto"/>
                <w:bottom w:val="none" w:sz="0" w:space="0" w:color="auto"/>
                <w:right w:val="none" w:sz="0" w:space="0" w:color="auto"/>
              </w:divBdr>
            </w:div>
            <w:div w:id="210463266">
              <w:marLeft w:val="0"/>
              <w:marRight w:val="0"/>
              <w:marTop w:val="0"/>
              <w:marBottom w:val="0"/>
              <w:divBdr>
                <w:top w:val="none" w:sz="0" w:space="0" w:color="auto"/>
                <w:left w:val="none" w:sz="0" w:space="0" w:color="auto"/>
                <w:bottom w:val="none" w:sz="0" w:space="0" w:color="auto"/>
                <w:right w:val="none" w:sz="0" w:space="0" w:color="auto"/>
              </w:divBdr>
            </w:div>
            <w:div w:id="1363438395">
              <w:marLeft w:val="0"/>
              <w:marRight w:val="0"/>
              <w:marTop w:val="0"/>
              <w:marBottom w:val="0"/>
              <w:divBdr>
                <w:top w:val="none" w:sz="0" w:space="0" w:color="auto"/>
                <w:left w:val="none" w:sz="0" w:space="0" w:color="auto"/>
                <w:bottom w:val="none" w:sz="0" w:space="0" w:color="auto"/>
                <w:right w:val="none" w:sz="0" w:space="0" w:color="auto"/>
              </w:divBdr>
            </w:div>
            <w:div w:id="1329937943">
              <w:marLeft w:val="0"/>
              <w:marRight w:val="0"/>
              <w:marTop w:val="0"/>
              <w:marBottom w:val="0"/>
              <w:divBdr>
                <w:top w:val="none" w:sz="0" w:space="0" w:color="auto"/>
                <w:left w:val="none" w:sz="0" w:space="0" w:color="auto"/>
                <w:bottom w:val="none" w:sz="0" w:space="0" w:color="auto"/>
                <w:right w:val="none" w:sz="0" w:space="0" w:color="auto"/>
              </w:divBdr>
            </w:div>
            <w:div w:id="327944481">
              <w:marLeft w:val="0"/>
              <w:marRight w:val="0"/>
              <w:marTop w:val="0"/>
              <w:marBottom w:val="0"/>
              <w:divBdr>
                <w:top w:val="none" w:sz="0" w:space="0" w:color="auto"/>
                <w:left w:val="none" w:sz="0" w:space="0" w:color="auto"/>
                <w:bottom w:val="none" w:sz="0" w:space="0" w:color="auto"/>
                <w:right w:val="none" w:sz="0" w:space="0" w:color="auto"/>
              </w:divBdr>
            </w:div>
            <w:div w:id="1088235576">
              <w:marLeft w:val="0"/>
              <w:marRight w:val="0"/>
              <w:marTop w:val="0"/>
              <w:marBottom w:val="0"/>
              <w:divBdr>
                <w:top w:val="none" w:sz="0" w:space="0" w:color="auto"/>
                <w:left w:val="none" w:sz="0" w:space="0" w:color="auto"/>
                <w:bottom w:val="none" w:sz="0" w:space="0" w:color="auto"/>
                <w:right w:val="none" w:sz="0" w:space="0" w:color="auto"/>
              </w:divBdr>
            </w:div>
            <w:div w:id="175505954">
              <w:marLeft w:val="0"/>
              <w:marRight w:val="0"/>
              <w:marTop w:val="0"/>
              <w:marBottom w:val="0"/>
              <w:divBdr>
                <w:top w:val="none" w:sz="0" w:space="0" w:color="auto"/>
                <w:left w:val="none" w:sz="0" w:space="0" w:color="auto"/>
                <w:bottom w:val="none" w:sz="0" w:space="0" w:color="auto"/>
                <w:right w:val="none" w:sz="0" w:space="0" w:color="auto"/>
              </w:divBdr>
            </w:div>
            <w:div w:id="1727338093">
              <w:marLeft w:val="0"/>
              <w:marRight w:val="0"/>
              <w:marTop w:val="0"/>
              <w:marBottom w:val="0"/>
              <w:divBdr>
                <w:top w:val="none" w:sz="0" w:space="0" w:color="auto"/>
                <w:left w:val="none" w:sz="0" w:space="0" w:color="auto"/>
                <w:bottom w:val="none" w:sz="0" w:space="0" w:color="auto"/>
                <w:right w:val="none" w:sz="0" w:space="0" w:color="auto"/>
              </w:divBdr>
            </w:div>
            <w:div w:id="1813793274">
              <w:marLeft w:val="0"/>
              <w:marRight w:val="0"/>
              <w:marTop w:val="0"/>
              <w:marBottom w:val="0"/>
              <w:divBdr>
                <w:top w:val="none" w:sz="0" w:space="0" w:color="auto"/>
                <w:left w:val="none" w:sz="0" w:space="0" w:color="auto"/>
                <w:bottom w:val="none" w:sz="0" w:space="0" w:color="auto"/>
                <w:right w:val="none" w:sz="0" w:space="0" w:color="auto"/>
              </w:divBdr>
            </w:div>
            <w:div w:id="284896218">
              <w:marLeft w:val="0"/>
              <w:marRight w:val="0"/>
              <w:marTop w:val="0"/>
              <w:marBottom w:val="0"/>
              <w:divBdr>
                <w:top w:val="none" w:sz="0" w:space="0" w:color="auto"/>
                <w:left w:val="none" w:sz="0" w:space="0" w:color="auto"/>
                <w:bottom w:val="none" w:sz="0" w:space="0" w:color="auto"/>
                <w:right w:val="none" w:sz="0" w:space="0" w:color="auto"/>
              </w:divBdr>
            </w:div>
            <w:div w:id="1577202116">
              <w:marLeft w:val="0"/>
              <w:marRight w:val="0"/>
              <w:marTop w:val="0"/>
              <w:marBottom w:val="0"/>
              <w:divBdr>
                <w:top w:val="none" w:sz="0" w:space="0" w:color="auto"/>
                <w:left w:val="none" w:sz="0" w:space="0" w:color="auto"/>
                <w:bottom w:val="none" w:sz="0" w:space="0" w:color="auto"/>
                <w:right w:val="none" w:sz="0" w:space="0" w:color="auto"/>
              </w:divBdr>
            </w:div>
            <w:div w:id="1203789920">
              <w:marLeft w:val="0"/>
              <w:marRight w:val="0"/>
              <w:marTop w:val="0"/>
              <w:marBottom w:val="0"/>
              <w:divBdr>
                <w:top w:val="none" w:sz="0" w:space="0" w:color="auto"/>
                <w:left w:val="none" w:sz="0" w:space="0" w:color="auto"/>
                <w:bottom w:val="none" w:sz="0" w:space="0" w:color="auto"/>
                <w:right w:val="none" w:sz="0" w:space="0" w:color="auto"/>
              </w:divBdr>
            </w:div>
            <w:div w:id="1927153669">
              <w:marLeft w:val="0"/>
              <w:marRight w:val="0"/>
              <w:marTop w:val="0"/>
              <w:marBottom w:val="0"/>
              <w:divBdr>
                <w:top w:val="none" w:sz="0" w:space="0" w:color="auto"/>
                <w:left w:val="none" w:sz="0" w:space="0" w:color="auto"/>
                <w:bottom w:val="none" w:sz="0" w:space="0" w:color="auto"/>
                <w:right w:val="none" w:sz="0" w:space="0" w:color="auto"/>
              </w:divBdr>
            </w:div>
            <w:div w:id="1120609714">
              <w:marLeft w:val="0"/>
              <w:marRight w:val="0"/>
              <w:marTop w:val="0"/>
              <w:marBottom w:val="0"/>
              <w:divBdr>
                <w:top w:val="none" w:sz="0" w:space="0" w:color="auto"/>
                <w:left w:val="none" w:sz="0" w:space="0" w:color="auto"/>
                <w:bottom w:val="none" w:sz="0" w:space="0" w:color="auto"/>
                <w:right w:val="none" w:sz="0" w:space="0" w:color="auto"/>
              </w:divBdr>
            </w:div>
            <w:div w:id="788474651">
              <w:marLeft w:val="0"/>
              <w:marRight w:val="0"/>
              <w:marTop w:val="0"/>
              <w:marBottom w:val="0"/>
              <w:divBdr>
                <w:top w:val="none" w:sz="0" w:space="0" w:color="auto"/>
                <w:left w:val="none" w:sz="0" w:space="0" w:color="auto"/>
                <w:bottom w:val="none" w:sz="0" w:space="0" w:color="auto"/>
                <w:right w:val="none" w:sz="0" w:space="0" w:color="auto"/>
              </w:divBdr>
            </w:div>
            <w:div w:id="1201436916">
              <w:marLeft w:val="0"/>
              <w:marRight w:val="0"/>
              <w:marTop w:val="0"/>
              <w:marBottom w:val="0"/>
              <w:divBdr>
                <w:top w:val="none" w:sz="0" w:space="0" w:color="auto"/>
                <w:left w:val="none" w:sz="0" w:space="0" w:color="auto"/>
                <w:bottom w:val="none" w:sz="0" w:space="0" w:color="auto"/>
                <w:right w:val="none" w:sz="0" w:space="0" w:color="auto"/>
              </w:divBdr>
            </w:div>
            <w:div w:id="1526286423">
              <w:marLeft w:val="0"/>
              <w:marRight w:val="0"/>
              <w:marTop w:val="0"/>
              <w:marBottom w:val="0"/>
              <w:divBdr>
                <w:top w:val="none" w:sz="0" w:space="0" w:color="auto"/>
                <w:left w:val="none" w:sz="0" w:space="0" w:color="auto"/>
                <w:bottom w:val="none" w:sz="0" w:space="0" w:color="auto"/>
                <w:right w:val="none" w:sz="0" w:space="0" w:color="auto"/>
              </w:divBdr>
            </w:div>
            <w:div w:id="1288657818">
              <w:marLeft w:val="0"/>
              <w:marRight w:val="0"/>
              <w:marTop w:val="0"/>
              <w:marBottom w:val="0"/>
              <w:divBdr>
                <w:top w:val="none" w:sz="0" w:space="0" w:color="auto"/>
                <w:left w:val="none" w:sz="0" w:space="0" w:color="auto"/>
                <w:bottom w:val="none" w:sz="0" w:space="0" w:color="auto"/>
                <w:right w:val="none" w:sz="0" w:space="0" w:color="auto"/>
              </w:divBdr>
            </w:div>
            <w:div w:id="1209681905">
              <w:marLeft w:val="0"/>
              <w:marRight w:val="0"/>
              <w:marTop w:val="0"/>
              <w:marBottom w:val="0"/>
              <w:divBdr>
                <w:top w:val="none" w:sz="0" w:space="0" w:color="auto"/>
                <w:left w:val="none" w:sz="0" w:space="0" w:color="auto"/>
                <w:bottom w:val="none" w:sz="0" w:space="0" w:color="auto"/>
                <w:right w:val="none" w:sz="0" w:space="0" w:color="auto"/>
              </w:divBdr>
            </w:div>
            <w:div w:id="171915650">
              <w:marLeft w:val="0"/>
              <w:marRight w:val="0"/>
              <w:marTop w:val="0"/>
              <w:marBottom w:val="0"/>
              <w:divBdr>
                <w:top w:val="none" w:sz="0" w:space="0" w:color="auto"/>
                <w:left w:val="none" w:sz="0" w:space="0" w:color="auto"/>
                <w:bottom w:val="none" w:sz="0" w:space="0" w:color="auto"/>
                <w:right w:val="none" w:sz="0" w:space="0" w:color="auto"/>
              </w:divBdr>
            </w:div>
            <w:div w:id="1294600870">
              <w:marLeft w:val="0"/>
              <w:marRight w:val="0"/>
              <w:marTop w:val="0"/>
              <w:marBottom w:val="0"/>
              <w:divBdr>
                <w:top w:val="none" w:sz="0" w:space="0" w:color="auto"/>
                <w:left w:val="none" w:sz="0" w:space="0" w:color="auto"/>
                <w:bottom w:val="none" w:sz="0" w:space="0" w:color="auto"/>
                <w:right w:val="none" w:sz="0" w:space="0" w:color="auto"/>
              </w:divBdr>
            </w:div>
            <w:div w:id="255797338">
              <w:marLeft w:val="0"/>
              <w:marRight w:val="0"/>
              <w:marTop w:val="0"/>
              <w:marBottom w:val="0"/>
              <w:divBdr>
                <w:top w:val="none" w:sz="0" w:space="0" w:color="auto"/>
                <w:left w:val="none" w:sz="0" w:space="0" w:color="auto"/>
                <w:bottom w:val="none" w:sz="0" w:space="0" w:color="auto"/>
                <w:right w:val="none" w:sz="0" w:space="0" w:color="auto"/>
              </w:divBdr>
            </w:div>
            <w:div w:id="159195074">
              <w:marLeft w:val="0"/>
              <w:marRight w:val="0"/>
              <w:marTop w:val="0"/>
              <w:marBottom w:val="0"/>
              <w:divBdr>
                <w:top w:val="none" w:sz="0" w:space="0" w:color="auto"/>
                <w:left w:val="none" w:sz="0" w:space="0" w:color="auto"/>
                <w:bottom w:val="none" w:sz="0" w:space="0" w:color="auto"/>
                <w:right w:val="none" w:sz="0" w:space="0" w:color="auto"/>
              </w:divBdr>
            </w:div>
            <w:div w:id="1415399864">
              <w:marLeft w:val="0"/>
              <w:marRight w:val="0"/>
              <w:marTop w:val="0"/>
              <w:marBottom w:val="0"/>
              <w:divBdr>
                <w:top w:val="none" w:sz="0" w:space="0" w:color="auto"/>
                <w:left w:val="none" w:sz="0" w:space="0" w:color="auto"/>
                <w:bottom w:val="none" w:sz="0" w:space="0" w:color="auto"/>
                <w:right w:val="none" w:sz="0" w:space="0" w:color="auto"/>
              </w:divBdr>
            </w:div>
            <w:div w:id="1024356456">
              <w:marLeft w:val="0"/>
              <w:marRight w:val="0"/>
              <w:marTop w:val="0"/>
              <w:marBottom w:val="0"/>
              <w:divBdr>
                <w:top w:val="none" w:sz="0" w:space="0" w:color="auto"/>
                <w:left w:val="none" w:sz="0" w:space="0" w:color="auto"/>
                <w:bottom w:val="none" w:sz="0" w:space="0" w:color="auto"/>
                <w:right w:val="none" w:sz="0" w:space="0" w:color="auto"/>
              </w:divBdr>
            </w:div>
            <w:div w:id="1661302149">
              <w:marLeft w:val="0"/>
              <w:marRight w:val="0"/>
              <w:marTop w:val="0"/>
              <w:marBottom w:val="0"/>
              <w:divBdr>
                <w:top w:val="none" w:sz="0" w:space="0" w:color="auto"/>
                <w:left w:val="none" w:sz="0" w:space="0" w:color="auto"/>
                <w:bottom w:val="none" w:sz="0" w:space="0" w:color="auto"/>
                <w:right w:val="none" w:sz="0" w:space="0" w:color="auto"/>
              </w:divBdr>
            </w:div>
            <w:div w:id="705789301">
              <w:marLeft w:val="0"/>
              <w:marRight w:val="0"/>
              <w:marTop w:val="0"/>
              <w:marBottom w:val="0"/>
              <w:divBdr>
                <w:top w:val="none" w:sz="0" w:space="0" w:color="auto"/>
                <w:left w:val="none" w:sz="0" w:space="0" w:color="auto"/>
                <w:bottom w:val="none" w:sz="0" w:space="0" w:color="auto"/>
                <w:right w:val="none" w:sz="0" w:space="0" w:color="auto"/>
              </w:divBdr>
            </w:div>
            <w:div w:id="452402101">
              <w:marLeft w:val="0"/>
              <w:marRight w:val="0"/>
              <w:marTop w:val="0"/>
              <w:marBottom w:val="0"/>
              <w:divBdr>
                <w:top w:val="none" w:sz="0" w:space="0" w:color="auto"/>
                <w:left w:val="none" w:sz="0" w:space="0" w:color="auto"/>
                <w:bottom w:val="none" w:sz="0" w:space="0" w:color="auto"/>
                <w:right w:val="none" w:sz="0" w:space="0" w:color="auto"/>
              </w:divBdr>
            </w:div>
            <w:div w:id="35545438">
              <w:marLeft w:val="0"/>
              <w:marRight w:val="0"/>
              <w:marTop w:val="0"/>
              <w:marBottom w:val="0"/>
              <w:divBdr>
                <w:top w:val="none" w:sz="0" w:space="0" w:color="auto"/>
                <w:left w:val="none" w:sz="0" w:space="0" w:color="auto"/>
                <w:bottom w:val="none" w:sz="0" w:space="0" w:color="auto"/>
                <w:right w:val="none" w:sz="0" w:space="0" w:color="auto"/>
              </w:divBdr>
            </w:div>
            <w:div w:id="2101640522">
              <w:marLeft w:val="0"/>
              <w:marRight w:val="0"/>
              <w:marTop w:val="0"/>
              <w:marBottom w:val="0"/>
              <w:divBdr>
                <w:top w:val="none" w:sz="0" w:space="0" w:color="auto"/>
                <w:left w:val="none" w:sz="0" w:space="0" w:color="auto"/>
                <w:bottom w:val="none" w:sz="0" w:space="0" w:color="auto"/>
                <w:right w:val="none" w:sz="0" w:space="0" w:color="auto"/>
              </w:divBdr>
            </w:div>
            <w:div w:id="870412577">
              <w:marLeft w:val="0"/>
              <w:marRight w:val="0"/>
              <w:marTop w:val="0"/>
              <w:marBottom w:val="0"/>
              <w:divBdr>
                <w:top w:val="none" w:sz="0" w:space="0" w:color="auto"/>
                <w:left w:val="none" w:sz="0" w:space="0" w:color="auto"/>
                <w:bottom w:val="none" w:sz="0" w:space="0" w:color="auto"/>
                <w:right w:val="none" w:sz="0" w:space="0" w:color="auto"/>
              </w:divBdr>
            </w:div>
            <w:div w:id="827475140">
              <w:marLeft w:val="0"/>
              <w:marRight w:val="0"/>
              <w:marTop w:val="0"/>
              <w:marBottom w:val="0"/>
              <w:divBdr>
                <w:top w:val="none" w:sz="0" w:space="0" w:color="auto"/>
                <w:left w:val="none" w:sz="0" w:space="0" w:color="auto"/>
                <w:bottom w:val="none" w:sz="0" w:space="0" w:color="auto"/>
                <w:right w:val="none" w:sz="0" w:space="0" w:color="auto"/>
              </w:divBdr>
            </w:div>
            <w:div w:id="907425642">
              <w:marLeft w:val="0"/>
              <w:marRight w:val="0"/>
              <w:marTop w:val="0"/>
              <w:marBottom w:val="0"/>
              <w:divBdr>
                <w:top w:val="none" w:sz="0" w:space="0" w:color="auto"/>
                <w:left w:val="none" w:sz="0" w:space="0" w:color="auto"/>
                <w:bottom w:val="none" w:sz="0" w:space="0" w:color="auto"/>
                <w:right w:val="none" w:sz="0" w:space="0" w:color="auto"/>
              </w:divBdr>
            </w:div>
            <w:div w:id="1926722371">
              <w:marLeft w:val="0"/>
              <w:marRight w:val="0"/>
              <w:marTop w:val="0"/>
              <w:marBottom w:val="0"/>
              <w:divBdr>
                <w:top w:val="none" w:sz="0" w:space="0" w:color="auto"/>
                <w:left w:val="none" w:sz="0" w:space="0" w:color="auto"/>
                <w:bottom w:val="none" w:sz="0" w:space="0" w:color="auto"/>
                <w:right w:val="none" w:sz="0" w:space="0" w:color="auto"/>
              </w:divBdr>
            </w:div>
            <w:div w:id="1761021280">
              <w:marLeft w:val="0"/>
              <w:marRight w:val="0"/>
              <w:marTop w:val="0"/>
              <w:marBottom w:val="0"/>
              <w:divBdr>
                <w:top w:val="none" w:sz="0" w:space="0" w:color="auto"/>
                <w:left w:val="none" w:sz="0" w:space="0" w:color="auto"/>
                <w:bottom w:val="none" w:sz="0" w:space="0" w:color="auto"/>
                <w:right w:val="none" w:sz="0" w:space="0" w:color="auto"/>
              </w:divBdr>
            </w:div>
            <w:div w:id="969551457">
              <w:marLeft w:val="0"/>
              <w:marRight w:val="0"/>
              <w:marTop w:val="0"/>
              <w:marBottom w:val="0"/>
              <w:divBdr>
                <w:top w:val="none" w:sz="0" w:space="0" w:color="auto"/>
                <w:left w:val="none" w:sz="0" w:space="0" w:color="auto"/>
                <w:bottom w:val="none" w:sz="0" w:space="0" w:color="auto"/>
                <w:right w:val="none" w:sz="0" w:space="0" w:color="auto"/>
              </w:divBdr>
            </w:div>
            <w:div w:id="1489635173">
              <w:marLeft w:val="0"/>
              <w:marRight w:val="0"/>
              <w:marTop w:val="0"/>
              <w:marBottom w:val="0"/>
              <w:divBdr>
                <w:top w:val="none" w:sz="0" w:space="0" w:color="auto"/>
                <w:left w:val="none" w:sz="0" w:space="0" w:color="auto"/>
                <w:bottom w:val="none" w:sz="0" w:space="0" w:color="auto"/>
                <w:right w:val="none" w:sz="0" w:space="0" w:color="auto"/>
              </w:divBdr>
            </w:div>
            <w:div w:id="999845766">
              <w:marLeft w:val="0"/>
              <w:marRight w:val="0"/>
              <w:marTop w:val="0"/>
              <w:marBottom w:val="0"/>
              <w:divBdr>
                <w:top w:val="none" w:sz="0" w:space="0" w:color="auto"/>
                <w:left w:val="none" w:sz="0" w:space="0" w:color="auto"/>
                <w:bottom w:val="none" w:sz="0" w:space="0" w:color="auto"/>
                <w:right w:val="none" w:sz="0" w:space="0" w:color="auto"/>
              </w:divBdr>
            </w:div>
            <w:div w:id="95297958">
              <w:marLeft w:val="0"/>
              <w:marRight w:val="0"/>
              <w:marTop w:val="0"/>
              <w:marBottom w:val="0"/>
              <w:divBdr>
                <w:top w:val="none" w:sz="0" w:space="0" w:color="auto"/>
                <w:left w:val="none" w:sz="0" w:space="0" w:color="auto"/>
                <w:bottom w:val="none" w:sz="0" w:space="0" w:color="auto"/>
                <w:right w:val="none" w:sz="0" w:space="0" w:color="auto"/>
              </w:divBdr>
            </w:div>
            <w:div w:id="1899701687">
              <w:marLeft w:val="0"/>
              <w:marRight w:val="0"/>
              <w:marTop w:val="0"/>
              <w:marBottom w:val="0"/>
              <w:divBdr>
                <w:top w:val="none" w:sz="0" w:space="0" w:color="auto"/>
                <w:left w:val="none" w:sz="0" w:space="0" w:color="auto"/>
                <w:bottom w:val="none" w:sz="0" w:space="0" w:color="auto"/>
                <w:right w:val="none" w:sz="0" w:space="0" w:color="auto"/>
              </w:divBdr>
            </w:div>
            <w:div w:id="1850486396">
              <w:marLeft w:val="0"/>
              <w:marRight w:val="0"/>
              <w:marTop w:val="0"/>
              <w:marBottom w:val="0"/>
              <w:divBdr>
                <w:top w:val="none" w:sz="0" w:space="0" w:color="auto"/>
                <w:left w:val="none" w:sz="0" w:space="0" w:color="auto"/>
                <w:bottom w:val="none" w:sz="0" w:space="0" w:color="auto"/>
                <w:right w:val="none" w:sz="0" w:space="0" w:color="auto"/>
              </w:divBdr>
            </w:div>
            <w:div w:id="1306885854">
              <w:marLeft w:val="0"/>
              <w:marRight w:val="0"/>
              <w:marTop w:val="0"/>
              <w:marBottom w:val="0"/>
              <w:divBdr>
                <w:top w:val="none" w:sz="0" w:space="0" w:color="auto"/>
                <w:left w:val="none" w:sz="0" w:space="0" w:color="auto"/>
                <w:bottom w:val="none" w:sz="0" w:space="0" w:color="auto"/>
                <w:right w:val="none" w:sz="0" w:space="0" w:color="auto"/>
              </w:divBdr>
            </w:div>
            <w:div w:id="1100225946">
              <w:marLeft w:val="0"/>
              <w:marRight w:val="0"/>
              <w:marTop w:val="0"/>
              <w:marBottom w:val="0"/>
              <w:divBdr>
                <w:top w:val="none" w:sz="0" w:space="0" w:color="auto"/>
                <w:left w:val="none" w:sz="0" w:space="0" w:color="auto"/>
                <w:bottom w:val="none" w:sz="0" w:space="0" w:color="auto"/>
                <w:right w:val="none" w:sz="0" w:space="0" w:color="auto"/>
              </w:divBdr>
            </w:div>
            <w:div w:id="569271723">
              <w:marLeft w:val="0"/>
              <w:marRight w:val="0"/>
              <w:marTop w:val="0"/>
              <w:marBottom w:val="0"/>
              <w:divBdr>
                <w:top w:val="none" w:sz="0" w:space="0" w:color="auto"/>
                <w:left w:val="none" w:sz="0" w:space="0" w:color="auto"/>
                <w:bottom w:val="none" w:sz="0" w:space="0" w:color="auto"/>
                <w:right w:val="none" w:sz="0" w:space="0" w:color="auto"/>
              </w:divBdr>
            </w:div>
            <w:div w:id="1849327118">
              <w:marLeft w:val="0"/>
              <w:marRight w:val="0"/>
              <w:marTop w:val="0"/>
              <w:marBottom w:val="0"/>
              <w:divBdr>
                <w:top w:val="none" w:sz="0" w:space="0" w:color="auto"/>
                <w:left w:val="none" w:sz="0" w:space="0" w:color="auto"/>
                <w:bottom w:val="none" w:sz="0" w:space="0" w:color="auto"/>
                <w:right w:val="none" w:sz="0" w:space="0" w:color="auto"/>
              </w:divBdr>
            </w:div>
            <w:div w:id="331446351">
              <w:marLeft w:val="0"/>
              <w:marRight w:val="0"/>
              <w:marTop w:val="0"/>
              <w:marBottom w:val="0"/>
              <w:divBdr>
                <w:top w:val="none" w:sz="0" w:space="0" w:color="auto"/>
                <w:left w:val="none" w:sz="0" w:space="0" w:color="auto"/>
                <w:bottom w:val="none" w:sz="0" w:space="0" w:color="auto"/>
                <w:right w:val="none" w:sz="0" w:space="0" w:color="auto"/>
              </w:divBdr>
            </w:div>
            <w:div w:id="375619011">
              <w:marLeft w:val="0"/>
              <w:marRight w:val="0"/>
              <w:marTop w:val="0"/>
              <w:marBottom w:val="0"/>
              <w:divBdr>
                <w:top w:val="none" w:sz="0" w:space="0" w:color="auto"/>
                <w:left w:val="none" w:sz="0" w:space="0" w:color="auto"/>
                <w:bottom w:val="none" w:sz="0" w:space="0" w:color="auto"/>
                <w:right w:val="none" w:sz="0" w:space="0" w:color="auto"/>
              </w:divBdr>
            </w:div>
            <w:div w:id="1491021036">
              <w:marLeft w:val="0"/>
              <w:marRight w:val="0"/>
              <w:marTop w:val="0"/>
              <w:marBottom w:val="0"/>
              <w:divBdr>
                <w:top w:val="none" w:sz="0" w:space="0" w:color="auto"/>
                <w:left w:val="none" w:sz="0" w:space="0" w:color="auto"/>
                <w:bottom w:val="none" w:sz="0" w:space="0" w:color="auto"/>
                <w:right w:val="none" w:sz="0" w:space="0" w:color="auto"/>
              </w:divBdr>
            </w:div>
            <w:div w:id="21128723">
              <w:marLeft w:val="0"/>
              <w:marRight w:val="0"/>
              <w:marTop w:val="0"/>
              <w:marBottom w:val="0"/>
              <w:divBdr>
                <w:top w:val="none" w:sz="0" w:space="0" w:color="auto"/>
                <w:left w:val="none" w:sz="0" w:space="0" w:color="auto"/>
                <w:bottom w:val="none" w:sz="0" w:space="0" w:color="auto"/>
                <w:right w:val="none" w:sz="0" w:space="0" w:color="auto"/>
              </w:divBdr>
            </w:div>
            <w:div w:id="2136945386">
              <w:marLeft w:val="0"/>
              <w:marRight w:val="0"/>
              <w:marTop w:val="0"/>
              <w:marBottom w:val="0"/>
              <w:divBdr>
                <w:top w:val="none" w:sz="0" w:space="0" w:color="auto"/>
                <w:left w:val="none" w:sz="0" w:space="0" w:color="auto"/>
                <w:bottom w:val="none" w:sz="0" w:space="0" w:color="auto"/>
                <w:right w:val="none" w:sz="0" w:space="0" w:color="auto"/>
              </w:divBdr>
            </w:div>
            <w:div w:id="1205866761">
              <w:marLeft w:val="0"/>
              <w:marRight w:val="0"/>
              <w:marTop w:val="0"/>
              <w:marBottom w:val="0"/>
              <w:divBdr>
                <w:top w:val="none" w:sz="0" w:space="0" w:color="auto"/>
                <w:left w:val="none" w:sz="0" w:space="0" w:color="auto"/>
                <w:bottom w:val="none" w:sz="0" w:space="0" w:color="auto"/>
                <w:right w:val="none" w:sz="0" w:space="0" w:color="auto"/>
              </w:divBdr>
            </w:div>
            <w:div w:id="108357494">
              <w:marLeft w:val="0"/>
              <w:marRight w:val="0"/>
              <w:marTop w:val="0"/>
              <w:marBottom w:val="0"/>
              <w:divBdr>
                <w:top w:val="none" w:sz="0" w:space="0" w:color="auto"/>
                <w:left w:val="none" w:sz="0" w:space="0" w:color="auto"/>
                <w:bottom w:val="none" w:sz="0" w:space="0" w:color="auto"/>
                <w:right w:val="none" w:sz="0" w:space="0" w:color="auto"/>
              </w:divBdr>
            </w:div>
            <w:div w:id="1400709909">
              <w:marLeft w:val="0"/>
              <w:marRight w:val="0"/>
              <w:marTop w:val="0"/>
              <w:marBottom w:val="0"/>
              <w:divBdr>
                <w:top w:val="none" w:sz="0" w:space="0" w:color="auto"/>
                <w:left w:val="none" w:sz="0" w:space="0" w:color="auto"/>
                <w:bottom w:val="none" w:sz="0" w:space="0" w:color="auto"/>
                <w:right w:val="none" w:sz="0" w:space="0" w:color="auto"/>
              </w:divBdr>
            </w:div>
            <w:div w:id="1705981199">
              <w:marLeft w:val="0"/>
              <w:marRight w:val="0"/>
              <w:marTop w:val="0"/>
              <w:marBottom w:val="0"/>
              <w:divBdr>
                <w:top w:val="none" w:sz="0" w:space="0" w:color="auto"/>
                <w:left w:val="none" w:sz="0" w:space="0" w:color="auto"/>
                <w:bottom w:val="none" w:sz="0" w:space="0" w:color="auto"/>
                <w:right w:val="none" w:sz="0" w:space="0" w:color="auto"/>
              </w:divBdr>
            </w:div>
            <w:div w:id="550927418">
              <w:marLeft w:val="0"/>
              <w:marRight w:val="0"/>
              <w:marTop w:val="0"/>
              <w:marBottom w:val="0"/>
              <w:divBdr>
                <w:top w:val="none" w:sz="0" w:space="0" w:color="auto"/>
                <w:left w:val="none" w:sz="0" w:space="0" w:color="auto"/>
                <w:bottom w:val="none" w:sz="0" w:space="0" w:color="auto"/>
                <w:right w:val="none" w:sz="0" w:space="0" w:color="auto"/>
              </w:divBdr>
            </w:div>
            <w:div w:id="1812479234">
              <w:marLeft w:val="0"/>
              <w:marRight w:val="0"/>
              <w:marTop w:val="0"/>
              <w:marBottom w:val="0"/>
              <w:divBdr>
                <w:top w:val="none" w:sz="0" w:space="0" w:color="auto"/>
                <w:left w:val="none" w:sz="0" w:space="0" w:color="auto"/>
                <w:bottom w:val="none" w:sz="0" w:space="0" w:color="auto"/>
                <w:right w:val="none" w:sz="0" w:space="0" w:color="auto"/>
              </w:divBdr>
            </w:div>
            <w:div w:id="550579691">
              <w:marLeft w:val="0"/>
              <w:marRight w:val="0"/>
              <w:marTop w:val="0"/>
              <w:marBottom w:val="0"/>
              <w:divBdr>
                <w:top w:val="none" w:sz="0" w:space="0" w:color="auto"/>
                <w:left w:val="none" w:sz="0" w:space="0" w:color="auto"/>
                <w:bottom w:val="none" w:sz="0" w:space="0" w:color="auto"/>
                <w:right w:val="none" w:sz="0" w:space="0" w:color="auto"/>
              </w:divBdr>
            </w:div>
            <w:div w:id="531577848">
              <w:marLeft w:val="0"/>
              <w:marRight w:val="0"/>
              <w:marTop w:val="0"/>
              <w:marBottom w:val="0"/>
              <w:divBdr>
                <w:top w:val="none" w:sz="0" w:space="0" w:color="auto"/>
                <w:left w:val="none" w:sz="0" w:space="0" w:color="auto"/>
                <w:bottom w:val="none" w:sz="0" w:space="0" w:color="auto"/>
                <w:right w:val="none" w:sz="0" w:space="0" w:color="auto"/>
              </w:divBdr>
            </w:div>
            <w:div w:id="774178454">
              <w:marLeft w:val="0"/>
              <w:marRight w:val="0"/>
              <w:marTop w:val="0"/>
              <w:marBottom w:val="0"/>
              <w:divBdr>
                <w:top w:val="none" w:sz="0" w:space="0" w:color="auto"/>
                <w:left w:val="none" w:sz="0" w:space="0" w:color="auto"/>
                <w:bottom w:val="none" w:sz="0" w:space="0" w:color="auto"/>
                <w:right w:val="none" w:sz="0" w:space="0" w:color="auto"/>
              </w:divBdr>
            </w:div>
            <w:div w:id="1035233923">
              <w:marLeft w:val="0"/>
              <w:marRight w:val="0"/>
              <w:marTop w:val="0"/>
              <w:marBottom w:val="0"/>
              <w:divBdr>
                <w:top w:val="none" w:sz="0" w:space="0" w:color="auto"/>
                <w:left w:val="none" w:sz="0" w:space="0" w:color="auto"/>
                <w:bottom w:val="none" w:sz="0" w:space="0" w:color="auto"/>
                <w:right w:val="none" w:sz="0" w:space="0" w:color="auto"/>
              </w:divBdr>
            </w:div>
            <w:div w:id="1500119675">
              <w:marLeft w:val="0"/>
              <w:marRight w:val="0"/>
              <w:marTop w:val="0"/>
              <w:marBottom w:val="0"/>
              <w:divBdr>
                <w:top w:val="none" w:sz="0" w:space="0" w:color="auto"/>
                <w:left w:val="none" w:sz="0" w:space="0" w:color="auto"/>
                <w:bottom w:val="none" w:sz="0" w:space="0" w:color="auto"/>
                <w:right w:val="none" w:sz="0" w:space="0" w:color="auto"/>
              </w:divBdr>
            </w:div>
            <w:div w:id="1126660684">
              <w:marLeft w:val="0"/>
              <w:marRight w:val="0"/>
              <w:marTop w:val="0"/>
              <w:marBottom w:val="0"/>
              <w:divBdr>
                <w:top w:val="none" w:sz="0" w:space="0" w:color="auto"/>
                <w:left w:val="none" w:sz="0" w:space="0" w:color="auto"/>
                <w:bottom w:val="none" w:sz="0" w:space="0" w:color="auto"/>
                <w:right w:val="none" w:sz="0" w:space="0" w:color="auto"/>
              </w:divBdr>
            </w:div>
            <w:div w:id="1915046612">
              <w:marLeft w:val="0"/>
              <w:marRight w:val="0"/>
              <w:marTop w:val="0"/>
              <w:marBottom w:val="0"/>
              <w:divBdr>
                <w:top w:val="none" w:sz="0" w:space="0" w:color="auto"/>
                <w:left w:val="none" w:sz="0" w:space="0" w:color="auto"/>
                <w:bottom w:val="none" w:sz="0" w:space="0" w:color="auto"/>
                <w:right w:val="none" w:sz="0" w:space="0" w:color="auto"/>
              </w:divBdr>
            </w:div>
            <w:div w:id="1353871927">
              <w:marLeft w:val="0"/>
              <w:marRight w:val="0"/>
              <w:marTop w:val="0"/>
              <w:marBottom w:val="0"/>
              <w:divBdr>
                <w:top w:val="none" w:sz="0" w:space="0" w:color="auto"/>
                <w:left w:val="none" w:sz="0" w:space="0" w:color="auto"/>
                <w:bottom w:val="none" w:sz="0" w:space="0" w:color="auto"/>
                <w:right w:val="none" w:sz="0" w:space="0" w:color="auto"/>
              </w:divBdr>
            </w:div>
            <w:div w:id="1651053730">
              <w:marLeft w:val="0"/>
              <w:marRight w:val="0"/>
              <w:marTop w:val="0"/>
              <w:marBottom w:val="0"/>
              <w:divBdr>
                <w:top w:val="none" w:sz="0" w:space="0" w:color="auto"/>
                <w:left w:val="none" w:sz="0" w:space="0" w:color="auto"/>
                <w:bottom w:val="none" w:sz="0" w:space="0" w:color="auto"/>
                <w:right w:val="none" w:sz="0" w:space="0" w:color="auto"/>
              </w:divBdr>
            </w:div>
            <w:div w:id="699205702">
              <w:marLeft w:val="0"/>
              <w:marRight w:val="0"/>
              <w:marTop w:val="0"/>
              <w:marBottom w:val="0"/>
              <w:divBdr>
                <w:top w:val="none" w:sz="0" w:space="0" w:color="auto"/>
                <w:left w:val="none" w:sz="0" w:space="0" w:color="auto"/>
                <w:bottom w:val="none" w:sz="0" w:space="0" w:color="auto"/>
                <w:right w:val="none" w:sz="0" w:space="0" w:color="auto"/>
              </w:divBdr>
            </w:div>
            <w:div w:id="1637298580">
              <w:marLeft w:val="0"/>
              <w:marRight w:val="0"/>
              <w:marTop w:val="0"/>
              <w:marBottom w:val="0"/>
              <w:divBdr>
                <w:top w:val="none" w:sz="0" w:space="0" w:color="auto"/>
                <w:left w:val="none" w:sz="0" w:space="0" w:color="auto"/>
                <w:bottom w:val="none" w:sz="0" w:space="0" w:color="auto"/>
                <w:right w:val="none" w:sz="0" w:space="0" w:color="auto"/>
              </w:divBdr>
            </w:div>
            <w:div w:id="436217680">
              <w:marLeft w:val="0"/>
              <w:marRight w:val="0"/>
              <w:marTop w:val="0"/>
              <w:marBottom w:val="0"/>
              <w:divBdr>
                <w:top w:val="none" w:sz="0" w:space="0" w:color="auto"/>
                <w:left w:val="none" w:sz="0" w:space="0" w:color="auto"/>
                <w:bottom w:val="none" w:sz="0" w:space="0" w:color="auto"/>
                <w:right w:val="none" w:sz="0" w:space="0" w:color="auto"/>
              </w:divBdr>
            </w:div>
            <w:div w:id="814034047">
              <w:marLeft w:val="0"/>
              <w:marRight w:val="0"/>
              <w:marTop w:val="0"/>
              <w:marBottom w:val="0"/>
              <w:divBdr>
                <w:top w:val="none" w:sz="0" w:space="0" w:color="auto"/>
                <w:left w:val="none" w:sz="0" w:space="0" w:color="auto"/>
                <w:bottom w:val="none" w:sz="0" w:space="0" w:color="auto"/>
                <w:right w:val="none" w:sz="0" w:space="0" w:color="auto"/>
              </w:divBdr>
            </w:div>
            <w:div w:id="153377358">
              <w:marLeft w:val="0"/>
              <w:marRight w:val="0"/>
              <w:marTop w:val="0"/>
              <w:marBottom w:val="0"/>
              <w:divBdr>
                <w:top w:val="none" w:sz="0" w:space="0" w:color="auto"/>
                <w:left w:val="none" w:sz="0" w:space="0" w:color="auto"/>
                <w:bottom w:val="none" w:sz="0" w:space="0" w:color="auto"/>
                <w:right w:val="none" w:sz="0" w:space="0" w:color="auto"/>
              </w:divBdr>
            </w:div>
            <w:div w:id="150951245">
              <w:marLeft w:val="0"/>
              <w:marRight w:val="0"/>
              <w:marTop w:val="0"/>
              <w:marBottom w:val="0"/>
              <w:divBdr>
                <w:top w:val="none" w:sz="0" w:space="0" w:color="auto"/>
                <w:left w:val="none" w:sz="0" w:space="0" w:color="auto"/>
                <w:bottom w:val="none" w:sz="0" w:space="0" w:color="auto"/>
                <w:right w:val="none" w:sz="0" w:space="0" w:color="auto"/>
              </w:divBdr>
            </w:div>
            <w:div w:id="479077193">
              <w:marLeft w:val="0"/>
              <w:marRight w:val="0"/>
              <w:marTop w:val="0"/>
              <w:marBottom w:val="0"/>
              <w:divBdr>
                <w:top w:val="none" w:sz="0" w:space="0" w:color="auto"/>
                <w:left w:val="none" w:sz="0" w:space="0" w:color="auto"/>
                <w:bottom w:val="none" w:sz="0" w:space="0" w:color="auto"/>
                <w:right w:val="none" w:sz="0" w:space="0" w:color="auto"/>
              </w:divBdr>
            </w:div>
            <w:div w:id="967472642">
              <w:marLeft w:val="0"/>
              <w:marRight w:val="0"/>
              <w:marTop w:val="0"/>
              <w:marBottom w:val="0"/>
              <w:divBdr>
                <w:top w:val="none" w:sz="0" w:space="0" w:color="auto"/>
                <w:left w:val="none" w:sz="0" w:space="0" w:color="auto"/>
                <w:bottom w:val="none" w:sz="0" w:space="0" w:color="auto"/>
                <w:right w:val="none" w:sz="0" w:space="0" w:color="auto"/>
              </w:divBdr>
            </w:div>
            <w:div w:id="1343508774">
              <w:marLeft w:val="0"/>
              <w:marRight w:val="0"/>
              <w:marTop w:val="0"/>
              <w:marBottom w:val="0"/>
              <w:divBdr>
                <w:top w:val="none" w:sz="0" w:space="0" w:color="auto"/>
                <w:left w:val="none" w:sz="0" w:space="0" w:color="auto"/>
                <w:bottom w:val="none" w:sz="0" w:space="0" w:color="auto"/>
                <w:right w:val="none" w:sz="0" w:space="0" w:color="auto"/>
              </w:divBdr>
            </w:div>
            <w:div w:id="1318875335">
              <w:marLeft w:val="0"/>
              <w:marRight w:val="0"/>
              <w:marTop w:val="0"/>
              <w:marBottom w:val="0"/>
              <w:divBdr>
                <w:top w:val="none" w:sz="0" w:space="0" w:color="auto"/>
                <w:left w:val="none" w:sz="0" w:space="0" w:color="auto"/>
                <w:bottom w:val="none" w:sz="0" w:space="0" w:color="auto"/>
                <w:right w:val="none" w:sz="0" w:space="0" w:color="auto"/>
              </w:divBdr>
            </w:div>
            <w:div w:id="1056978209">
              <w:marLeft w:val="0"/>
              <w:marRight w:val="0"/>
              <w:marTop w:val="0"/>
              <w:marBottom w:val="0"/>
              <w:divBdr>
                <w:top w:val="none" w:sz="0" w:space="0" w:color="auto"/>
                <w:left w:val="none" w:sz="0" w:space="0" w:color="auto"/>
                <w:bottom w:val="none" w:sz="0" w:space="0" w:color="auto"/>
                <w:right w:val="none" w:sz="0" w:space="0" w:color="auto"/>
              </w:divBdr>
            </w:div>
            <w:div w:id="1041705054">
              <w:marLeft w:val="0"/>
              <w:marRight w:val="0"/>
              <w:marTop w:val="0"/>
              <w:marBottom w:val="0"/>
              <w:divBdr>
                <w:top w:val="none" w:sz="0" w:space="0" w:color="auto"/>
                <w:left w:val="none" w:sz="0" w:space="0" w:color="auto"/>
                <w:bottom w:val="none" w:sz="0" w:space="0" w:color="auto"/>
                <w:right w:val="none" w:sz="0" w:space="0" w:color="auto"/>
              </w:divBdr>
            </w:div>
            <w:div w:id="1142190614">
              <w:marLeft w:val="0"/>
              <w:marRight w:val="0"/>
              <w:marTop w:val="0"/>
              <w:marBottom w:val="0"/>
              <w:divBdr>
                <w:top w:val="none" w:sz="0" w:space="0" w:color="auto"/>
                <w:left w:val="none" w:sz="0" w:space="0" w:color="auto"/>
                <w:bottom w:val="none" w:sz="0" w:space="0" w:color="auto"/>
                <w:right w:val="none" w:sz="0" w:space="0" w:color="auto"/>
              </w:divBdr>
            </w:div>
            <w:div w:id="1508640833">
              <w:marLeft w:val="0"/>
              <w:marRight w:val="0"/>
              <w:marTop w:val="0"/>
              <w:marBottom w:val="0"/>
              <w:divBdr>
                <w:top w:val="none" w:sz="0" w:space="0" w:color="auto"/>
                <w:left w:val="none" w:sz="0" w:space="0" w:color="auto"/>
                <w:bottom w:val="none" w:sz="0" w:space="0" w:color="auto"/>
                <w:right w:val="none" w:sz="0" w:space="0" w:color="auto"/>
              </w:divBdr>
            </w:div>
            <w:div w:id="872495104">
              <w:marLeft w:val="0"/>
              <w:marRight w:val="0"/>
              <w:marTop w:val="0"/>
              <w:marBottom w:val="0"/>
              <w:divBdr>
                <w:top w:val="none" w:sz="0" w:space="0" w:color="auto"/>
                <w:left w:val="none" w:sz="0" w:space="0" w:color="auto"/>
                <w:bottom w:val="none" w:sz="0" w:space="0" w:color="auto"/>
                <w:right w:val="none" w:sz="0" w:space="0" w:color="auto"/>
              </w:divBdr>
            </w:div>
            <w:div w:id="9571860">
              <w:marLeft w:val="0"/>
              <w:marRight w:val="0"/>
              <w:marTop w:val="0"/>
              <w:marBottom w:val="0"/>
              <w:divBdr>
                <w:top w:val="none" w:sz="0" w:space="0" w:color="auto"/>
                <w:left w:val="none" w:sz="0" w:space="0" w:color="auto"/>
                <w:bottom w:val="none" w:sz="0" w:space="0" w:color="auto"/>
                <w:right w:val="none" w:sz="0" w:space="0" w:color="auto"/>
              </w:divBdr>
            </w:div>
            <w:div w:id="494494428">
              <w:marLeft w:val="0"/>
              <w:marRight w:val="0"/>
              <w:marTop w:val="0"/>
              <w:marBottom w:val="0"/>
              <w:divBdr>
                <w:top w:val="none" w:sz="0" w:space="0" w:color="auto"/>
                <w:left w:val="none" w:sz="0" w:space="0" w:color="auto"/>
                <w:bottom w:val="none" w:sz="0" w:space="0" w:color="auto"/>
                <w:right w:val="none" w:sz="0" w:space="0" w:color="auto"/>
              </w:divBdr>
            </w:div>
            <w:div w:id="1196038972">
              <w:marLeft w:val="0"/>
              <w:marRight w:val="0"/>
              <w:marTop w:val="0"/>
              <w:marBottom w:val="0"/>
              <w:divBdr>
                <w:top w:val="none" w:sz="0" w:space="0" w:color="auto"/>
                <w:left w:val="none" w:sz="0" w:space="0" w:color="auto"/>
                <w:bottom w:val="none" w:sz="0" w:space="0" w:color="auto"/>
                <w:right w:val="none" w:sz="0" w:space="0" w:color="auto"/>
              </w:divBdr>
            </w:div>
            <w:div w:id="1843155999">
              <w:marLeft w:val="0"/>
              <w:marRight w:val="0"/>
              <w:marTop w:val="0"/>
              <w:marBottom w:val="0"/>
              <w:divBdr>
                <w:top w:val="none" w:sz="0" w:space="0" w:color="auto"/>
                <w:left w:val="none" w:sz="0" w:space="0" w:color="auto"/>
                <w:bottom w:val="none" w:sz="0" w:space="0" w:color="auto"/>
                <w:right w:val="none" w:sz="0" w:space="0" w:color="auto"/>
              </w:divBdr>
            </w:div>
            <w:div w:id="1387220005">
              <w:marLeft w:val="0"/>
              <w:marRight w:val="0"/>
              <w:marTop w:val="0"/>
              <w:marBottom w:val="0"/>
              <w:divBdr>
                <w:top w:val="none" w:sz="0" w:space="0" w:color="auto"/>
                <w:left w:val="none" w:sz="0" w:space="0" w:color="auto"/>
                <w:bottom w:val="none" w:sz="0" w:space="0" w:color="auto"/>
                <w:right w:val="none" w:sz="0" w:space="0" w:color="auto"/>
              </w:divBdr>
            </w:div>
            <w:div w:id="1197936322">
              <w:marLeft w:val="0"/>
              <w:marRight w:val="0"/>
              <w:marTop w:val="0"/>
              <w:marBottom w:val="0"/>
              <w:divBdr>
                <w:top w:val="none" w:sz="0" w:space="0" w:color="auto"/>
                <w:left w:val="none" w:sz="0" w:space="0" w:color="auto"/>
                <w:bottom w:val="none" w:sz="0" w:space="0" w:color="auto"/>
                <w:right w:val="none" w:sz="0" w:space="0" w:color="auto"/>
              </w:divBdr>
            </w:div>
            <w:div w:id="945842874">
              <w:marLeft w:val="0"/>
              <w:marRight w:val="0"/>
              <w:marTop w:val="0"/>
              <w:marBottom w:val="0"/>
              <w:divBdr>
                <w:top w:val="none" w:sz="0" w:space="0" w:color="auto"/>
                <w:left w:val="none" w:sz="0" w:space="0" w:color="auto"/>
                <w:bottom w:val="none" w:sz="0" w:space="0" w:color="auto"/>
                <w:right w:val="none" w:sz="0" w:space="0" w:color="auto"/>
              </w:divBdr>
            </w:div>
            <w:div w:id="196625714">
              <w:marLeft w:val="0"/>
              <w:marRight w:val="0"/>
              <w:marTop w:val="0"/>
              <w:marBottom w:val="0"/>
              <w:divBdr>
                <w:top w:val="none" w:sz="0" w:space="0" w:color="auto"/>
                <w:left w:val="none" w:sz="0" w:space="0" w:color="auto"/>
                <w:bottom w:val="none" w:sz="0" w:space="0" w:color="auto"/>
                <w:right w:val="none" w:sz="0" w:space="0" w:color="auto"/>
              </w:divBdr>
            </w:div>
            <w:div w:id="899753242">
              <w:marLeft w:val="0"/>
              <w:marRight w:val="0"/>
              <w:marTop w:val="0"/>
              <w:marBottom w:val="0"/>
              <w:divBdr>
                <w:top w:val="none" w:sz="0" w:space="0" w:color="auto"/>
                <w:left w:val="none" w:sz="0" w:space="0" w:color="auto"/>
                <w:bottom w:val="none" w:sz="0" w:space="0" w:color="auto"/>
                <w:right w:val="none" w:sz="0" w:space="0" w:color="auto"/>
              </w:divBdr>
            </w:div>
            <w:div w:id="1858807786">
              <w:marLeft w:val="0"/>
              <w:marRight w:val="0"/>
              <w:marTop w:val="0"/>
              <w:marBottom w:val="0"/>
              <w:divBdr>
                <w:top w:val="none" w:sz="0" w:space="0" w:color="auto"/>
                <w:left w:val="none" w:sz="0" w:space="0" w:color="auto"/>
                <w:bottom w:val="none" w:sz="0" w:space="0" w:color="auto"/>
                <w:right w:val="none" w:sz="0" w:space="0" w:color="auto"/>
              </w:divBdr>
            </w:div>
            <w:div w:id="1661156191">
              <w:marLeft w:val="0"/>
              <w:marRight w:val="0"/>
              <w:marTop w:val="0"/>
              <w:marBottom w:val="0"/>
              <w:divBdr>
                <w:top w:val="none" w:sz="0" w:space="0" w:color="auto"/>
                <w:left w:val="none" w:sz="0" w:space="0" w:color="auto"/>
                <w:bottom w:val="none" w:sz="0" w:space="0" w:color="auto"/>
                <w:right w:val="none" w:sz="0" w:space="0" w:color="auto"/>
              </w:divBdr>
            </w:div>
            <w:div w:id="943998418">
              <w:marLeft w:val="0"/>
              <w:marRight w:val="0"/>
              <w:marTop w:val="0"/>
              <w:marBottom w:val="0"/>
              <w:divBdr>
                <w:top w:val="none" w:sz="0" w:space="0" w:color="auto"/>
                <w:left w:val="none" w:sz="0" w:space="0" w:color="auto"/>
                <w:bottom w:val="none" w:sz="0" w:space="0" w:color="auto"/>
                <w:right w:val="none" w:sz="0" w:space="0" w:color="auto"/>
              </w:divBdr>
            </w:div>
            <w:div w:id="592321159">
              <w:marLeft w:val="0"/>
              <w:marRight w:val="0"/>
              <w:marTop w:val="0"/>
              <w:marBottom w:val="0"/>
              <w:divBdr>
                <w:top w:val="none" w:sz="0" w:space="0" w:color="auto"/>
                <w:left w:val="none" w:sz="0" w:space="0" w:color="auto"/>
                <w:bottom w:val="none" w:sz="0" w:space="0" w:color="auto"/>
                <w:right w:val="none" w:sz="0" w:space="0" w:color="auto"/>
              </w:divBdr>
            </w:div>
            <w:div w:id="833378447">
              <w:marLeft w:val="0"/>
              <w:marRight w:val="0"/>
              <w:marTop w:val="0"/>
              <w:marBottom w:val="0"/>
              <w:divBdr>
                <w:top w:val="none" w:sz="0" w:space="0" w:color="auto"/>
                <w:left w:val="none" w:sz="0" w:space="0" w:color="auto"/>
                <w:bottom w:val="none" w:sz="0" w:space="0" w:color="auto"/>
                <w:right w:val="none" w:sz="0" w:space="0" w:color="auto"/>
              </w:divBdr>
            </w:div>
            <w:div w:id="135999946">
              <w:marLeft w:val="0"/>
              <w:marRight w:val="0"/>
              <w:marTop w:val="0"/>
              <w:marBottom w:val="0"/>
              <w:divBdr>
                <w:top w:val="none" w:sz="0" w:space="0" w:color="auto"/>
                <w:left w:val="none" w:sz="0" w:space="0" w:color="auto"/>
                <w:bottom w:val="none" w:sz="0" w:space="0" w:color="auto"/>
                <w:right w:val="none" w:sz="0" w:space="0" w:color="auto"/>
              </w:divBdr>
            </w:div>
            <w:div w:id="412120037">
              <w:marLeft w:val="0"/>
              <w:marRight w:val="0"/>
              <w:marTop w:val="0"/>
              <w:marBottom w:val="0"/>
              <w:divBdr>
                <w:top w:val="none" w:sz="0" w:space="0" w:color="auto"/>
                <w:left w:val="none" w:sz="0" w:space="0" w:color="auto"/>
                <w:bottom w:val="none" w:sz="0" w:space="0" w:color="auto"/>
                <w:right w:val="none" w:sz="0" w:space="0" w:color="auto"/>
              </w:divBdr>
            </w:div>
            <w:div w:id="1369338856">
              <w:marLeft w:val="0"/>
              <w:marRight w:val="0"/>
              <w:marTop w:val="0"/>
              <w:marBottom w:val="0"/>
              <w:divBdr>
                <w:top w:val="none" w:sz="0" w:space="0" w:color="auto"/>
                <w:left w:val="none" w:sz="0" w:space="0" w:color="auto"/>
                <w:bottom w:val="none" w:sz="0" w:space="0" w:color="auto"/>
                <w:right w:val="none" w:sz="0" w:space="0" w:color="auto"/>
              </w:divBdr>
            </w:div>
            <w:div w:id="6196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2440">
      <w:bodyDiv w:val="1"/>
      <w:marLeft w:val="0"/>
      <w:marRight w:val="0"/>
      <w:marTop w:val="0"/>
      <w:marBottom w:val="0"/>
      <w:divBdr>
        <w:top w:val="none" w:sz="0" w:space="0" w:color="auto"/>
        <w:left w:val="none" w:sz="0" w:space="0" w:color="auto"/>
        <w:bottom w:val="none" w:sz="0" w:space="0" w:color="auto"/>
        <w:right w:val="none" w:sz="0" w:space="0" w:color="auto"/>
      </w:divBdr>
    </w:div>
    <w:div w:id="1812288225">
      <w:bodyDiv w:val="1"/>
      <w:marLeft w:val="0"/>
      <w:marRight w:val="0"/>
      <w:marTop w:val="0"/>
      <w:marBottom w:val="0"/>
      <w:divBdr>
        <w:top w:val="none" w:sz="0" w:space="0" w:color="auto"/>
        <w:left w:val="none" w:sz="0" w:space="0" w:color="auto"/>
        <w:bottom w:val="none" w:sz="0" w:space="0" w:color="auto"/>
        <w:right w:val="none" w:sz="0" w:space="0" w:color="auto"/>
      </w:divBdr>
      <w:divsChild>
        <w:div w:id="1040128778">
          <w:marLeft w:val="0"/>
          <w:marRight w:val="0"/>
          <w:marTop w:val="0"/>
          <w:marBottom w:val="0"/>
          <w:divBdr>
            <w:top w:val="none" w:sz="0" w:space="0" w:color="auto"/>
            <w:left w:val="none" w:sz="0" w:space="0" w:color="auto"/>
            <w:bottom w:val="none" w:sz="0" w:space="0" w:color="auto"/>
            <w:right w:val="none" w:sz="0" w:space="0" w:color="auto"/>
          </w:divBdr>
          <w:divsChild>
            <w:div w:id="1495954379">
              <w:marLeft w:val="0"/>
              <w:marRight w:val="0"/>
              <w:marTop w:val="0"/>
              <w:marBottom w:val="0"/>
              <w:divBdr>
                <w:top w:val="none" w:sz="0" w:space="0" w:color="auto"/>
                <w:left w:val="none" w:sz="0" w:space="0" w:color="auto"/>
                <w:bottom w:val="none" w:sz="0" w:space="0" w:color="auto"/>
                <w:right w:val="none" w:sz="0" w:space="0" w:color="auto"/>
              </w:divBdr>
            </w:div>
            <w:div w:id="1736119296">
              <w:marLeft w:val="0"/>
              <w:marRight w:val="0"/>
              <w:marTop w:val="0"/>
              <w:marBottom w:val="0"/>
              <w:divBdr>
                <w:top w:val="none" w:sz="0" w:space="0" w:color="auto"/>
                <w:left w:val="none" w:sz="0" w:space="0" w:color="auto"/>
                <w:bottom w:val="none" w:sz="0" w:space="0" w:color="auto"/>
                <w:right w:val="none" w:sz="0" w:space="0" w:color="auto"/>
              </w:divBdr>
            </w:div>
            <w:div w:id="1377123760">
              <w:marLeft w:val="0"/>
              <w:marRight w:val="0"/>
              <w:marTop w:val="0"/>
              <w:marBottom w:val="0"/>
              <w:divBdr>
                <w:top w:val="none" w:sz="0" w:space="0" w:color="auto"/>
                <w:left w:val="none" w:sz="0" w:space="0" w:color="auto"/>
                <w:bottom w:val="none" w:sz="0" w:space="0" w:color="auto"/>
                <w:right w:val="none" w:sz="0" w:space="0" w:color="auto"/>
              </w:divBdr>
            </w:div>
            <w:div w:id="762994298">
              <w:marLeft w:val="0"/>
              <w:marRight w:val="0"/>
              <w:marTop w:val="0"/>
              <w:marBottom w:val="0"/>
              <w:divBdr>
                <w:top w:val="none" w:sz="0" w:space="0" w:color="auto"/>
                <w:left w:val="none" w:sz="0" w:space="0" w:color="auto"/>
                <w:bottom w:val="none" w:sz="0" w:space="0" w:color="auto"/>
                <w:right w:val="none" w:sz="0" w:space="0" w:color="auto"/>
              </w:divBdr>
            </w:div>
            <w:div w:id="164171656">
              <w:marLeft w:val="0"/>
              <w:marRight w:val="0"/>
              <w:marTop w:val="0"/>
              <w:marBottom w:val="0"/>
              <w:divBdr>
                <w:top w:val="none" w:sz="0" w:space="0" w:color="auto"/>
                <w:left w:val="none" w:sz="0" w:space="0" w:color="auto"/>
                <w:bottom w:val="none" w:sz="0" w:space="0" w:color="auto"/>
                <w:right w:val="none" w:sz="0" w:space="0" w:color="auto"/>
              </w:divBdr>
            </w:div>
            <w:div w:id="1896773793">
              <w:marLeft w:val="0"/>
              <w:marRight w:val="0"/>
              <w:marTop w:val="0"/>
              <w:marBottom w:val="0"/>
              <w:divBdr>
                <w:top w:val="none" w:sz="0" w:space="0" w:color="auto"/>
                <w:left w:val="none" w:sz="0" w:space="0" w:color="auto"/>
                <w:bottom w:val="none" w:sz="0" w:space="0" w:color="auto"/>
                <w:right w:val="none" w:sz="0" w:space="0" w:color="auto"/>
              </w:divBdr>
            </w:div>
            <w:div w:id="1439564309">
              <w:marLeft w:val="0"/>
              <w:marRight w:val="0"/>
              <w:marTop w:val="0"/>
              <w:marBottom w:val="0"/>
              <w:divBdr>
                <w:top w:val="none" w:sz="0" w:space="0" w:color="auto"/>
                <w:left w:val="none" w:sz="0" w:space="0" w:color="auto"/>
                <w:bottom w:val="none" w:sz="0" w:space="0" w:color="auto"/>
                <w:right w:val="none" w:sz="0" w:space="0" w:color="auto"/>
              </w:divBdr>
            </w:div>
            <w:div w:id="1589999067">
              <w:marLeft w:val="0"/>
              <w:marRight w:val="0"/>
              <w:marTop w:val="0"/>
              <w:marBottom w:val="0"/>
              <w:divBdr>
                <w:top w:val="none" w:sz="0" w:space="0" w:color="auto"/>
                <w:left w:val="none" w:sz="0" w:space="0" w:color="auto"/>
                <w:bottom w:val="none" w:sz="0" w:space="0" w:color="auto"/>
                <w:right w:val="none" w:sz="0" w:space="0" w:color="auto"/>
              </w:divBdr>
            </w:div>
            <w:div w:id="2063554808">
              <w:marLeft w:val="0"/>
              <w:marRight w:val="0"/>
              <w:marTop w:val="0"/>
              <w:marBottom w:val="0"/>
              <w:divBdr>
                <w:top w:val="none" w:sz="0" w:space="0" w:color="auto"/>
                <w:left w:val="none" w:sz="0" w:space="0" w:color="auto"/>
                <w:bottom w:val="none" w:sz="0" w:space="0" w:color="auto"/>
                <w:right w:val="none" w:sz="0" w:space="0" w:color="auto"/>
              </w:divBdr>
            </w:div>
            <w:div w:id="1173838724">
              <w:marLeft w:val="0"/>
              <w:marRight w:val="0"/>
              <w:marTop w:val="0"/>
              <w:marBottom w:val="0"/>
              <w:divBdr>
                <w:top w:val="none" w:sz="0" w:space="0" w:color="auto"/>
                <w:left w:val="none" w:sz="0" w:space="0" w:color="auto"/>
                <w:bottom w:val="none" w:sz="0" w:space="0" w:color="auto"/>
                <w:right w:val="none" w:sz="0" w:space="0" w:color="auto"/>
              </w:divBdr>
            </w:div>
            <w:div w:id="2136440099">
              <w:marLeft w:val="0"/>
              <w:marRight w:val="0"/>
              <w:marTop w:val="0"/>
              <w:marBottom w:val="0"/>
              <w:divBdr>
                <w:top w:val="none" w:sz="0" w:space="0" w:color="auto"/>
                <w:left w:val="none" w:sz="0" w:space="0" w:color="auto"/>
                <w:bottom w:val="none" w:sz="0" w:space="0" w:color="auto"/>
                <w:right w:val="none" w:sz="0" w:space="0" w:color="auto"/>
              </w:divBdr>
            </w:div>
            <w:div w:id="1383165494">
              <w:marLeft w:val="0"/>
              <w:marRight w:val="0"/>
              <w:marTop w:val="0"/>
              <w:marBottom w:val="0"/>
              <w:divBdr>
                <w:top w:val="none" w:sz="0" w:space="0" w:color="auto"/>
                <w:left w:val="none" w:sz="0" w:space="0" w:color="auto"/>
                <w:bottom w:val="none" w:sz="0" w:space="0" w:color="auto"/>
                <w:right w:val="none" w:sz="0" w:space="0" w:color="auto"/>
              </w:divBdr>
            </w:div>
            <w:div w:id="1016424406">
              <w:marLeft w:val="0"/>
              <w:marRight w:val="0"/>
              <w:marTop w:val="0"/>
              <w:marBottom w:val="0"/>
              <w:divBdr>
                <w:top w:val="none" w:sz="0" w:space="0" w:color="auto"/>
                <w:left w:val="none" w:sz="0" w:space="0" w:color="auto"/>
                <w:bottom w:val="none" w:sz="0" w:space="0" w:color="auto"/>
                <w:right w:val="none" w:sz="0" w:space="0" w:color="auto"/>
              </w:divBdr>
            </w:div>
            <w:div w:id="466509837">
              <w:marLeft w:val="0"/>
              <w:marRight w:val="0"/>
              <w:marTop w:val="0"/>
              <w:marBottom w:val="0"/>
              <w:divBdr>
                <w:top w:val="none" w:sz="0" w:space="0" w:color="auto"/>
                <w:left w:val="none" w:sz="0" w:space="0" w:color="auto"/>
                <w:bottom w:val="none" w:sz="0" w:space="0" w:color="auto"/>
                <w:right w:val="none" w:sz="0" w:space="0" w:color="auto"/>
              </w:divBdr>
            </w:div>
            <w:div w:id="2065906921">
              <w:marLeft w:val="0"/>
              <w:marRight w:val="0"/>
              <w:marTop w:val="0"/>
              <w:marBottom w:val="0"/>
              <w:divBdr>
                <w:top w:val="none" w:sz="0" w:space="0" w:color="auto"/>
                <w:left w:val="none" w:sz="0" w:space="0" w:color="auto"/>
                <w:bottom w:val="none" w:sz="0" w:space="0" w:color="auto"/>
                <w:right w:val="none" w:sz="0" w:space="0" w:color="auto"/>
              </w:divBdr>
            </w:div>
            <w:div w:id="1217353198">
              <w:marLeft w:val="0"/>
              <w:marRight w:val="0"/>
              <w:marTop w:val="0"/>
              <w:marBottom w:val="0"/>
              <w:divBdr>
                <w:top w:val="none" w:sz="0" w:space="0" w:color="auto"/>
                <w:left w:val="none" w:sz="0" w:space="0" w:color="auto"/>
                <w:bottom w:val="none" w:sz="0" w:space="0" w:color="auto"/>
                <w:right w:val="none" w:sz="0" w:space="0" w:color="auto"/>
              </w:divBdr>
            </w:div>
            <w:div w:id="520243238">
              <w:marLeft w:val="0"/>
              <w:marRight w:val="0"/>
              <w:marTop w:val="0"/>
              <w:marBottom w:val="0"/>
              <w:divBdr>
                <w:top w:val="none" w:sz="0" w:space="0" w:color="auto"/>
                <w:left w:val="none" w:sz="0" w:space="0" w:color="auto"/>
                <w:bottom w:val="none" w:sz="0" w:space="0" w:color="auto"/>
                <w:right w:val="none" w:sz="0" w:space="0" w:color="auto"/>
              </w:divBdr>
            </w:div>
            <w:div w:id="88738850">
              <w:marLeft w:val="0"/>
              <w:marRight w:val="0"/>
              <w:marTop w:val="0"/>
              <w:marBottom w:val="0"/>
              <w:divBdr>
                <w:top w:val="none" w:sz="0" w:space="0" w:color="auto"/>
                <w:left w:val="none" w:sz="0" w:space="0" w:color="auto"/>
                <w:bottom w:val="none" w:sz="0" w:space="0" w:color="auto"/>
                <w:right w:val="none" w:sz="0" w:space="0" w:color="auto"/>
              </w:divBdr>
            </w:div>
            <w:div w:id="1882473195">
              <w:marLeft w:val="0"/>
              <w:marRight w:val="0"/>
              <w:marTop w:val="0"/>
              <w:marBottom w:val="0"/>
              <w:divBdr>
                <w:top w:val="none" w:sz="0" w:space="0" w:color="auto"/>
                <w:left w:val="none" w:sz="0" w:space="0" w:color="auto"/>
                <w:bottom w:val="none" w:sz="0" w:space="0" w:color="auto"/>
                <w:right w:val="none" w:sz="0" w:space="0" w:color="auto"/>
              </w:divBdr>
            </w:div>
            <w:div w:id="1355420712">
              <w:marLeft w:val="0"/>
              <w:marRight w:val="0"/>
              <w:marTop w:val="0"/>
              <w:marBottom w:val="0"/>
              <w:divBdr>
                <w:top w:val="none" w:sz="0" w:space="0" w:color="auto"/>
                <w:left w:val="none" w:sz="0" w:space="0" w:color="auto"/>
                <w:bottom w:val="none" w:sz="0" w:space="0" w:color="auto"/>
                <w:right w:val="none" w:sz="0" w:space="0" w:color="auto"/>
              </w:divBdr>
            </w:div>
            <w:div w:id="1629780614">
              <w:marLeft w:val="0"/>
              <w:marRight w:val="0"/>
              <w:marTop w:val="0"/>
              <w:marBottom w:val="0"/>
              <w:divBdr>
                <w:top w:val="none" w:sz="0" w:space="0" w:color="auto"/>
                <w:left w:val="none" w:sz="0" w:space="0" w:color="auto"/>
                <w:bottom w:val="none" w:sz="0" w:space="0" w:color="auto"/>
                <w:right w:val="none" w:sz="0" w:space="0" w:color="auto"/>
              </w:divBdr>
            </w:div>
            <w:div w:id="9065876">
              <w:marLeft w:val="0"/>
              <w:marRight w:val="0"/>
              <w:marTop w:val="0"/>
              <w:marBottom w:val="0"/>
              <w:divBdr>
                <w:top w:val="none" w:sz="0" w:space="0" w:color="auto"/>
                <w:left w:val="none" w:sz="0" w:space="0" w:color="auto"/>
                <w:bottom w:val="none" w:sz="0" w:space="0" w:color="auto"/>
                <w:right w:val="none" w:sz="0" w:space="0" w:color="auto"/>
              </w:divBdr>
            </w:div>
            <w:div w:id="530388123">
              <w:marLeft w:val="0"/>
              <w:marRight w:val="0"/>
              <w:marTop w:val="0"/>
              <w:marBottom w:val="0"/>
              <w:divBdr>
                <w:top w:val="none" w:sz="0" w:space="0" w:color="auto"/>
                <w:left w:val="none" w:sz="0" w:space="0" w:color="auto"/>
                <w:bottom w:val="none" w:sz="0" w:space="0" w:color="auto"/>
                <w:right w:val="none" w:sz="0" w:space="0" w:color="auto"/>
              </w:divBdr>
            </w:div>
            <w:div w:id="2054501545">
              <w:marLeft w:val="0"/>
              <w:marRight w:val="0"/>
              <w:marTop w:val="0"/>
              <w:marBottom w:val="0"/>
              <w:divBdr>
                <w:top w:val="none" w:sz="0" w:space="0" w:color="auto"/>
                <w:left w:val="none" w:sz="0" w:space="0" w:color="auto"/>
                <w:bottom w:val="none" w:sz="0" w:space="0" w:color="auto"/>
                <w:right w:val="none" w:sz="0" w:space="0" w:color="auto"/>
              </w:divBdr>
            </w:div>
            <w:div w:id="1140342785">
              <w:marLeft w:val="0"/>
              <w:marRight w:val="0"/>
              <w:marTop w:val="0"/>
              <w:marBottom w:val="0"/>
              <w:divBdr>
                <w:top w:val="none" w:sz="0" w:space="0" w:color="auto"/>
                <w:left w:val="none" w:sz="0" w:space="0" w:color="auto"/>
                <w:bottom w:val="none" w:sz="0" w:space="0" w:color="auto"/>
                <w:right w:val="none" w:sz="0" w:space="0" w:color="auto"/>
              </w:divBdr>
            </w:div>
            <w:div w:id="2034839356">
              <w:marLeft w:val="0"/>
              <w:marRight w:val="0"/>
              <w:marTop w:val="0"/>
              <w:marBottom w:val="0"/>
              <w:divBdr>
                <w:top w:val="none" w:sz="0" w:space="0" w:color="auto"/>
                <w:left w:val="none" w:sz="0" w:space="0" w:color="auto"/>
                <w:bottom w:val="none" w:sz="0" w:space="0" w:color="auto"/>
                <w:right w:val="none" w:sz="0" w:space="0" w:color="auto"/>
              </w:divBdr>
            </w:div>
            <w:div w:id="934900791">
              <w:marLeft w:val="0"/>
              <w:marRight w:val="0"/>
              <w:marTop w:val="0"/>
              <w:marBottom w:val="0"/>
              <w:divBdr>
                <w:top w:val="none" w:sz="0" w:space="0" w:color="auto"/>
                <w:left w:val="none" w:sz="0" w:space="0" w:color="auto"/>
                <w:bottom w:val="none" w:sz="0" w:space="0" w:color="auto"/>
                <w:right w:val="none" w:sz="0" w:space="0" w:color="auto"/>
              </w:divBdr>
            </w:div>
            <w:div w:id="384178075">
              <w:marLeft w:val="0"/>
              <w:marRight w:val="0"/>
              <w:marTop w:val="0"/>
              <w:marBottom w:val="0"/>
              <w:divBdr>
                <w:top w:val="none" w:sz="0" w:space="0" w:color="auto"/>
                <w:left w:val="none" w:sz="0" w:space="0" w:color="auto"/>
                <w:bottom w:val="none" w:sz="0" w:space="0" w:color="auto"/>
                <w:right w:val="none" w:sz="0" w:space="0" w:color="auto"/>
              </w:divBdr>
            </w:div>
            <w:div w:id="333343142">
              <w:marLeft w:val="0"/>
              <w:marRight w:val="0"/>
              <w:marTop w:val="0"/>
              <w:marBottom w:val="0"/>
              <w:divBdr>
                <w:top w:val="none" w:sz="0" w:space="0" w:color="auto"/>
                <w:left w:val="none" w:sz="0" w:space="0" w:color="auto"/>
                <w:bottom w:val="none" w:sz="0" w:space="0" w:color="auto"/>
                <w:right w:val="none" w:sz="0" w:space="0" w:color="auto"/>
              </w:divBdr>
            </w:div>
            <w:div w:id="591280500">
              <w:marLeft w:val="0"/>
              <w:marRight w:val="0"/>
              <w:marTop w:val="0"/>
              <w:marBottom w:val="0"/>
              <w:divBdr>
                <w:top w:val="none" w:sz="0" w:space="0" w:color="auto"/>
                <w:left w:val="none" w:sz="0" w:space="0" w:color="auto"/>
                <w:bottom w:val="none" w:sz="0" w:space="0" w:color="auto"/>
                <w:right w:val="none" w:sz="0" w:space="0" w:color="auto"/>
              </w:divBdr>
            </w:div>
            <w:div w:id="956638183">
              <w:marLeft w:val="0"/>
              <w:marRight w:val="0"/>
              <w:marTop w:val="0"/>
              <w:marBottom w:val="0"/>
              <w:divBdr>
                <w:top w:val="none" w:sz="0" w:space="0" w:color="auto"/>
                <w:left w:val="none" w:sz="0" w:space="0" w:color="auto"/>
                <w:bottom w:val="none" w:sz="0" w:space="0" w:color="auto"/>
                <w:right w:val="none" w:sz="0" w:space="0" w:color="auto"/>
              </w:divBdr>
            </w:div>
            <w:div w:id="1747610385">
              <w:marLeft w:val="0"/>
              <w:marRight w:val="0"/>
              <w:marTop w:val="0"/>
              <w:marBottom w:val="0"/>
              <w:divBdr>
                <w:top w:val="none" w:sz="0" w:space="0" w:color="auto"/>
                <w:left w:val="none" w:sz="0" w:space="0" w:color="auto"/>
                <w:bottom w:val="none" w:sz="0" w:space="0" w:color="auto"/>
                <w:right w:val="none" w:sz="0" w:space="0" w:color="auto"/>
              </w:divBdr>
            </w:div>
            <w:div w:id="292953182">
              <w:marLeft w:val="0"/>
              <w:marRight w:val="0"/>
              <w:marTop w:val="0"/>
              <w:marBottom w:val="0"/>
              <w:divBdr>
                <w:top w:val="none" w:sz="0" w:space="0" w:color="auto"/>
                <w:left w:val="none" w:sz="0" w:space="0" w:color="auto"/>
                <w:bottom w:val="none" w:sz="0" w:space="0" w:color="auto"/>
                <w:right w:val="none" w:sz="0" w:space="0" w:color="auto"/>
              </w:divBdr>
            </w:div>
            <w:div w:id="1300067328">
              <w:marLeft w:val="0"/>
              <w:marRight w:val="0"/>
              <w:marTop w:val="0"/>
              <w:marBottom w:val="0"/>
              <w:divBdr>
                <w:top w:val="none" w:sz="0" w:space="0" w:color="auto"/>
                <w:left w:val="none" w:sz="0" w:space="0" w:color="auto"/>
                <w:bottom w:val="none" w:sz="0" w:space="0" w:color="auto"/>
                <w:right w:val="none" w:sz="0" w:space="0" w:color="auto"/>
              </w:divBdr>
            </w:div>
            <w:div w:id="1248996100">
              <w:marLeft w:val="0"/>
              <w:marRight w:val="0"/>
              <w:marTop w:val="0"/>
              <w:marBottom w:val="0"/>
              <w:divBdr>
                <w:top w:val="none" w:sz="0" w:space="0" w:color="auto"/>
                <w:left w:val="none" w:sz="0" w:space="0" w:color="auto"/>
                <w:bottom w:val="none" w:sz="0" w:space="0" w:color="auto"/>
                <w:right w:val="none" w:sz="0" w:space="0" w:color="auto"/>
              </w:divBdr>
            </w:div>
            <w:div w:id="1339771797">
              <w:marLeft w:val="0"/>
              <w:marRight w:val="0"/>
              <w:marTop w:val="0"/>
              <w:marBottom w:val="0"/>
              <w:divBdr>
                <w:top w:val="none" w:sz="0" w:space="0" w:color="auto"/>
                <w:left w:val="none" w:sz="0" w:space="0" w:color="auto"/>
                <w:bottom w:val="none" w:sz="0" w:space="0" w:color="auto"/>
                <w:right w:val="none" w:sz="0" w:space="0" w:color="auto"/>
              </w:divBdr>
            </w:div>
            <w:div w:id="1153836009">
              <w:marLeft w:val="0"/>
              <w:marRight w:val="0"/>
              <w:marTop w:val="0"/>
              <w:marBottom w:val="0"/>
              <w:divBdr>
                <w:top w:val="none" w:sz="0" w:space="0" w:color="auto"/>
                <w:left w:val="none" w:sz="0" w:space="0" w:color="auto"/>
                <w:bottom w:val="none" w:sz="0" w:space="0" w:color="auto"/>
                <w:right w:val="none" w:sz="0" w:space="0" w:color="auto"/>
              </w:divBdr>
            </w:div>
            <w:div w:id="1172375815">
              <w:marLeft w:val="0"/>
              <w:marRight w:val="0"/>
              <w:marTop w:val="0"/>
              <w:marBottom w:val="0"/>
              <w:divBdr>
                <w:top w:val="none" w:sz="0" w:space="0" w:color="auto"/>
                <w:left w:val="none" w:sz="0" w:space="0" w:color="auto"/>
                <w:bottom w:val="none" w:sz="0" w:space="0" w:color="auto"/>
                <w:right w:val="none" w:sz="0" w:space="0" w:color="auto"/>
              </w:divBdr>
            </w:div>
            <w:div w:id="1498496102">
              <w:marLeft w:val="0"/>
              <w:marRight w:val="0"/>
              <w:marTop w:val="0"/>
              <w:marBottom w:val="0"/>
              <w:divBdr>
                <w:top w:val="none" w:sz="0" w:space="0" w:color="auto"/>
                <w:left w:val="none" w:sz="0" w:space="0" w:color="auto"/>
                <w:bottom w:val="none" w:sz="0" w:space="0" w:color="auto"/>
                <w:right w:val="none" w:sz="0" w:space="0" w:color="auto"/>
              </w:divBdr>
            </w:div>
            <w:div w:id="603463162">
              <w:marLeft w:val="0"/>
              <w:marRight w:val="0"/>
              <w:marTop w:val="0"/>
              <w:marBottom w:val="0"/>
              <w:divBdr>
                <w:top w:val="none" w:sz="0" w:space="0" w:color="auto"/>
                <w:left w:val="none" w:sz="0" w:space="0" w:color="auto"/>
                <w:bottom w:val="none" w:sz="0" w:space="0" w:color="auto"/>
                <w:right w:val="none" w:sz="0" w:space="0" w:color="auto"/>
              </w:divBdr>
            </w:div>
            <w:div w:id="214777571">
              <w:marLeft w:val="0"/>
              <w:marRight w:val="0"/>
              <w:marTop w:val="0"/>
              <w:marBottom w:val="0"/>
              <w:divBdr>
                <w:top w:val="none" w:sz="0" w:space="0" w:color="auto"/>
                <w:left w:val="none" w:sz="0" w:space="0" w:color="auto"/>
                <w:bottom w:val="none" w:sz="0" w:space="0" w:color="auto"/>
                <w:right w:val="none" w:sz="0" w:space="0" w:color="auto"/>
              </w:divBdr>
            </w:div>
            <w:div w:id="360282774">
              <w:marLeft w:val="0"/>
              <w:marRight w:val="0"/>
              <w:marTop w:val="0"/>
              <w:marBottom w:val="0"/>
              <w:divBdr>
                <w:top w:val="none" w:sz="0" w:space="0" w:color="auto"/>
                <w:left w:val="none" w:sz="0" w:space="0" w:color="auto"/>
                <w:bottom w:val="none" w:sz="0" w:space="0" w:color="auto"/>
                <w:right w:val="none" w:sz="0" w:space="0" w:color="auto"/>
              </w:divBdr>
            </w:div>
            <w:div w:id="1971932691">
              <w:marLeft w:val="0"/>
              <w:marRight w:val="0"/>
              <w:marTop w:val="0"/>
              <w:marBottom w:val="0"/>
              <w:divBdr>
                <w:top w:val="none" w:sz="0" w:space="0" w:color="auto"/>
                <w:left w:val="none" w:sz="0" w:space="0" w:color="auto"/>
                <w:bottom w:val="none" w:sz="0" w:space="0" w:color="auto"/>
                <w:right w:val="none" w:sz="0" w:space="0" w:color="auto"/>
              </w:divBdr>
            </w:div>
            <w:div w:id="1447655488">
              <w:marLeft w:val="0"/>
              <w:marRight w:val="0"/>
              <w:marTop w:val="0"/>
              <w:marBottom w:val="0"/>
              <w:divBdr>
                <w:top w:val="none" w:sz="0" w:space="0" w:color="auto"/>
                <w:left w:val="none" w:sz="0" w:space="0" w:color="auto"/>
                <w:bottom w:val="none" w:sz="0" w:space="0" w:color="auto"/>
                <w:right w:val="none" w:sz="0" w:space="0" w:color="auto"/>
              </w:divBdr>
            </w:div>
            <w:div w:id="1436705508">
              <w:marLeft w:val="0"/>
              <w:marRight w:val="0"/>
              <w:marTop w:val="0"/>
              <w:marBottom w:val="0"/>
              <w:divBdr>
                <w:top w:val="none" w:sz="0" w:space="0" w:color="auto"/>
                <w:left w:val="none" w:sz="0" w:space="0" w:color="auto"/>
                <w:bottom w:val="none" w:sz="0" w:space="0" w:color="auto"/>
                <w:right w:val="none" w:sz="0" w:space="0" w:color="auto"/>
              </w:divBdr>
            </w:div>
            <w:div w:id="1969895137">
              <w:marLeft w:val="0"/>
              <w:marRight w:val="0"/>
              <w:marTop w:val="0"/>
              <w:marBottom w:val="0"/>
              <w:divBdr>
                <w:top w:val="none" w:sz="0" w:space="0" w:color="auto"/>
                <w:left w:val="none" w:sz="0" w:space="0" w:color="auto"/>
                <w:bottom w:val="none" w:sz="0" w:space="0" w:color="auto"/>
                <w:right w:val="none" w:sz="0" w:space="0" w:color="auto"/>
              </w:divBdr>
            </w:div>
            <w:div w:id="2080012505">
              <w:marLeft w:val="0"/>
              <w:marRight w:val="0"/>
              <w:marTop w:val="0"/>
              <w:marBottom w:val="0"/>
              <w:divBdr>
                <w:top w:val="none" w:sz="0" w:space="0" w:color="auto"/>
                <w:left w:val="none" w:sz="0" w:space="0" w:color="auto"/>
                <w:bottom w:val="none" w:sz="0" w:space="0" w:color="auto"/>
                <w:right w:val="none" w:sz="0" w:space="0" w:color="auto"/>
              </w:divBdr>
            </w:div>
            <w:div w:id="997922797">
              <w:marLeft w:val="0"/>
              <w:marRight w:val="0"/>
              <w:marTop w:val="0"/>
              <w:marBottom w:val="0"/>
              <w:divBdr>
                <w:top w:val="none" w:sz="0" w:space="0" w:color="auto"/>
                <w:left w:val="none" w:sz="0" w:space="0" w:color="auto"/>
                <w:bottom w:val="none" w:sz="0" w:space="0" w:color="auto"/>
                <w:right w:val="none" w:sz="0" w:space="0" w:color="auto"/>
              </w:divBdr>
            </w:div>
            <w:div w:id="1771319888">
              <w:marLeft w:val="0"/>
              <w:marRight w:val="0"/>
              <w:marTop w:val="0"/>
              <w:marBottom w:val="0"/>
              <w:divBdr>
                <w:top w:val="none" w:sz="0" w:space="0" w:color="auto"/>
                <w:left w:val="none" w:sz="0" w:space="0" w:color="auto"/>
                <w:bottom w:val="none" w:sz="0" w:space="0" w:color="auto"/>
                <w:right w:val="none" w:sz="0" w:space="0" w:color="auto"/>
              </w:divBdr>
            </w:div>
            <w:div w:id="1320423320">
              <w:marLeft w:val="0"/>
              <w:marRight w:val="0"/>
              <w:marTop w:val="0"/>
              <w:marBottom w:val="0"/>
              <w:divBdr>
                <w:top w:val="none" w:sz="0" w:space="0" w:color="auto"/>
                <w:left w:val="none" w:sz="0" w:space="0" w:color="auto"/>
                <w:bottom w:val="none" w:sz="0" w:space="0" w:color="auto"/>
                <w:right w:val="none" w:sz="0" w:space="0" w:color="auto"/>
              </w:divBdr>
            </w:div>
            <w:div w:id="1387753393">
              <w:marLeft w:val="0"/>
              <w:marRight w:val="0"/>
              <w:marTop w:val="0"/>
              <w:marBottom w:val="0"/>
              <w:divBdr>
                <w:top w:val="none" w:sz="0" w:space="0" w:color="auto"/>
                <w:left w:val="none" w:sz="0" w:space="0" w:color="auto"/>
                <w:bottom w:val="none" w:sz="0" w:space="0" w:color="auto"/>
                <w:right w:val="none" w:sz="0" w:space="0" w:color="auto"/>
              </w:divBdr>
            </w:div>
            <w:div w:id="243344306">
              <w:marLeft w:val="0"/>
              <w:marRight w:val="0"/>
              <w:marTop w:val="0"/>
              <w:marBottom w:val="0"/>
              <w:divBdr>
                <w:top w:val="none" w:sz="0" w:space="0" w:color="auto"/>
                <w:left w:val="none" w:sz="0" w:space="0" w:color="auto"/>
                <w:bottom w:val="none" w:sz="0" w:space="0" w:color="auto"/>
                <w:right w:val="none" w:sz="0" w:space="0" w:color="auto"/>
              </w:divBdr>
            </w:div>
            <w:div w:id="48774460">
              <w:marLeft w:val="0"/>
              <w:marRight w:val="0"/>
              <w:marTop w:val="0"/>
              <w:marBottom w:val="0"/>
              <w:divBdr>
                <w:top w:val="none" w:sz="0" w:space="0" w:color="auto"/>
                <w:left w:val="none" w:sz="0" w:space="0" w:color="auto"/>
                <w:bottom w:val="none" w:sz="0" w:space="0" w:color="auto"/>
                <w:right w:val="none" w:sz="0" w:space="0" w:color="auto"/>
              </w:divBdr>
            </w:div>
            <w:div w:id="1188102647">
              <w:marLeft w:val="0"/>
              <w:marRight w:val="0"/>
              <w:marTop w:val="0"/>
              <w:marBottom w:val="0"/>
              <w:divBdr>
                <w:top w:val="none" w:sz="0" w:space="0" w:color="auto"/>
                <w:left w:val="none" w:sz="0" w:space="0" w:color="auto"/>
                <w:bottom w:val="none" w:sz="0" w:space="0" w:color="auto"/>
                <w:right w:val="none" w:sz="0" w:space="0" w:color="auto"/>
              </w:divBdr>
            </w:div>
            <w:div w:id="1663270479">
              <w:marLeft w:val="0"/>
              <w:marRight w:val="0"/>
              <w:marTop w:val="0"/>
              <w:marBottom w:val="0"/>
              <w:divBdr>
                <w:top w:val="none" w:sz="0" w:space="0" w:color="auto"/>
                <w:left w:val="none" w:sz="0" w:space="0" w:color="auto"/>
                <w:bottom w:val="none" w:sz="0" w:space="0" w:color="auto"/>
                <w:right w:val="none" w:sz="0" w:space="0" w:color="auto"/>
              </w:divBdr>
            </w:div>
            <w:div w:id="1333214080">
              <w:marLeft w:val="0"/>
              <w:marRight w:val="0"/>
              <w:marTop w:val="0"/>
              <w:marBottom w:val="0"/>
              <w:divBdr>
                <w:top w:val="none" w:sz="0" w:space="0" w:color="auto"/>
                <w:left w:val="none" w:sz="0" w:space="0" w:color="auto"/>
                <w:bottom w:val="none" w:sz="0" w:space="0" w:color="auto"/>
                <w:right w:val="none" w:sz="0" w:space="0" w:color="auto"/>
              </w:divBdr>
            </w:div>
            <w:div w:id="1032809025">
              <w:marLeft w:val="0"/>
              <w:marRight w:val="0"/>
              <w:marTop w:val="0"/>
              <w:marBottom w:val="0"/>
              <w:divBdr>
                <w:top w:val="none" w:sz="0" w:space="0" w:color="auto"/>
                <w:left w:val="none" w:sz="0" w:space="0" w:color="auto"/>
                <w:bottom w:val="none" w:sz="0" w:space="0" w:color="auto"/>
                <w:right w:val="none" w:sz="0" w:space="0" w:color="auto"/>
              </w:divBdr>
            </w:div>
            <w:div w:id="1669672117">
              <w:marLeft w:val="0"/>
              <w:marRight w:val="0"/>
              <w:marTop w:val="0"/>
              <w:marBottom w:val="0"/>
              <w:divBdr>
                <w:top w:val="none" w:sz="0" w:space="0" w:color="auto"/>
                <w:left w:val="none" w:sz="0" w:space="0" w:color="auto"/>
                <w:bottom w:val="none" w:sz="0" w:space="0" w:color="auto"/>
                <w:right w:val="none" w:sz="0" w:space="0" w:color="auto"/>
              </w:divBdr>
            </w:div>
            <w:div w:id="540823571">
              <w:marLeft w:val="0"/>
              <w:marRight w:val="0"/>
              <w:marTop w:val="0"/>
              <w:marBottom w:val="0"/>
              <w:divBdr>
                <w:top w:val="none" w:sz="0" w:space="0" w:color="auto"/>
                <w:left w:val="none" w:sz="0" w:space="0" w:color="auto"/>
                <w:bottom w:val="none" w:sz="0" w:space="0" w:color="auto"/>
                <w:right w:val="none" w:sz="0" w:space="0" w:color="auto"/>
              </w:divBdr>
            </w:div>
            <w:div w:id="2048874204">
              <w:marLeft w:val="0"/>
              <w:marRight w:val="0"/>
              <w:marTop w:val="0"/>
              <w:marBottom w:val="0"/>
              <w:divBdr>
                <w:top w:val="none" w:sz="0" w:space="0" w:color="auto"/>
                <w:left w:val="none" w:sz="0" w:space="0" w:color="auto"/>
                <w:bottom w:val="none" w:sz="0" w:space="0" w:color="auto"/>
                <w:right w:val="none" w:sz="0" w:space="0" w:color="auto"/>
              </w:divBdr>
            </w:div>
            <w:div w:id="1348214688">
              <w:marLeft w:val="0"/>
              <w:marRight w:val="0"/>
              <w:marTop w:val="0"/>
              <w:marBottom w:val="0"/>
              <w:divBdr>
                <w:top w:val="none" w:sz="0" w:space="0" w:color="auto"/>
                <w:left w:val="none" w:sz="0" w:space="0" w:color="auto"/>
                <w:bottom w:val="none" w:sz="0" w:space="0" w:color="auto"/>
                <w:right w:val="none" w:sz="0" w:space="0" w:color="auto"/>
              </w:divBdr>
            </w:div>
            <w:div w:id="1094936262">
              <w:marLeft w:val="0"/>
              <w:marRight w:val="0"/>
              <w:marTop w:val="0"/>
              <w:marBottom w:val="0"/>
              <w:divBdr>
                <w:top w:val="none" w:sz="0" w:space="0" w:color="auto"/>
                <w:left w:val="none" w:sz="0" w:space="0" w:color="auto"/>
                <w:bottom w:val="none" w:sz="0" w:space="0" w:color="auto"/>
                <w:right w:val="none" w:sz="0" w:space="0" w:color="auto"/>
              </w:divBdr>
            </w:div>
            <w:div w:id="1531532647">
              <w:marLeft w:val="0"/>
              <w:marRight w:val="0"/>
              <w:marTop w:val="0"/>
              <w:marBottom w:val="0"/>
              <w:divBdr>
                <w:top w:val="none" w:sz="0" w:space="0" w:color="auto"/>
                <w:left w:val="none" w:sz="0" w:space="0" w:color="auto"/>
                <w:bottom w:val="none" w:sz="0" w:space="0" w:color="auto"/>
                <w:right w:val="none" w:sz="0" w:space="0" w:color="auto"/>
              </w:divBdr>
            </w:div>
            <w:div w:id="2098671401">
              <w:marLeft w:val="0"/>
              <w:marRight w:val="0"/>
              <w:marTop w:val="0"/>
              <w:marBottom w:val="0"/>
              <w:divBdr>
                <w:top w:val="none" w:sz="0" w:space="0" w:color="auto"/>
                <w:left w:val="none" w:sz="0" w:space="0" w:color="auto"/>
                <w:bottom w:val="none" w:sz="0" w:space="0" w:color="auto"/>
                <w:right w:val="none" w:sz="0" w:space="0" w:color="auto"/>
              </w:divBdr>
            </w:div>
            <w:div w:id="1452434394">
              <w:marLeft w:val="0"/>
              <w:marRight w:val="0"/>
              <w:marTop w:val="0"/>
              <w:marBottom w:val="0"/>
              <w:divBdr>
                <w:top w:val="none" w:sz="0" w:space="0" w:color="auto"/>
                <w:left w:val="none" w:sz="0" w:space="0" w:color="auto"/>
                <w:bottom w:val="none" w:sz="0" w:space="0" w:color="auto"/>
                <w:right w:val="none" w:sz="0" w:space="0" w:color="auto"/>
              </w:divBdr>
            </w:div>
            <w:div w:id="1516768126">
              <w:marLeft w:val="0"/>
              <w:marRight w:val="0"/>
              <w:marTop w:val="0"/>
              <w:marBottom w:val="0"/>
              <w:divBdr>
                <w:top w:val="none" w:sz="0" w:space="0" w:color="auto"/>
                <w:left w:val="none" w:sz="0" w:space="0" w:color="auto"/>
                <w:bottom w:val="none" w:sz="0" w:space="0" w:color="auto"/>
                <w:right w:val="none" w:sz="0" w:space="0" w:color="auto"/>
              </w:divBdr>
            </w:div>
            <w:div w:id="1902669955">
              <w:marLeft w:val="0"/>
              <w:marRight w:val="0"/>
              <w:marTop w:val="0"/>
              <w:marBottom w:val="0"/>
              <w:divBdr>
                <w:top w:val="none" w:sz="0" w:space="0" w:color="auto"/>
                <w:left w:val="none" w:sz="0" w:space="0" w:color="auto"/>
                <w:bottom w:val="none" w:sz="0" w:space="0" w:color="auto"/>
                <w:right w:val="none" w:sz="0" w:space="0" w:color="auto"/>
              </w:divBdr>
            </w:div>
            <w:div w:id="197864714">
              <w:marLeft w:val="0"/>
              <w:marRight w:val="0"/>
              <w:marTop w:val="0"/>
              <w:marBottom w:val="0"/>
              <w:divBdr>
                <w:top w:val="none" w:sz="0" w:space="0" w:color="auto"/>
                <w:left w:val="none" w:sz="0" w:space="0" w:color="auto"/>
                <w:bottom w:val="none" w:sz="0" w:space="0" w:color="auto"/>
                <w:right w:val="none" w:sz="0" w:space="0" w:color="auto"/>
              </w:divBdr>
            </w:div>
            <w:div w:id="1963269433">
              <w:marLeft w:val="0"/>
              <w:marRight w:val="0"/>
              <w:marTop w:val="0"/>
              <w:marBottom w:val="0"/>
              <w:divBdr>
                <w:top w:val="none" w:sz="0" w:space="0" w:color="auto"/>
                <w:left w:val="none" w:sz="0" w:space="0" w:color="auto"/>
                <w:bottom w:val="none" w:sz="0" w:space="0" w:color="auto"/>
                <w:right w:val="none" w:sz="0" w:space="0" w:color="auto"/>
              </w:divBdr>
            </w:div>
            <w:div w:id="467212429">
              <w:marLeft w:val="0"/>
              <w:marRight w:val="0"/>
              <w:marTop w:val="0"/>
              <w:marBottom w:val="0"/>
              <w:divBdr>
                <w:top w:val="none" w:sz="0" w:space="0" w:color="auto"/>
                <w:left w:val="none" w:sz="0" w:space="0" w:color="auto"/>
                <w:bottom w:val="none" w:sz="0" w:space="0" w:color="auto"/>
                <w:right w:val="none" w:sz="0" w:space="0" w:color="auto"/>
              </w:divBdr>
            </w:div>
            <w:div w:id="1970939694">
              <w:marLeft w:val="0"/>
              <w:marRight w:val="0"/>
              <w:marTop w:val="0"/>
              <w:marBottom w:val="0"/>
              <w:divBdr>
                <w:top w:val="none" w:sz="0" w:space="0" w:color="auto"/>
                <w:left w:val="none" w:sz="0" w:space="0" w:color="auto"/>
                <w:bottom w:val="none" w:sz="0" w:space="0" w:color="auto"/>
                <w:right w:val="none" w:sz="0" w:space="0" w:color="auto"/>
              </w:divBdr>
            </w:div>
            <w:div w:id="395979928">
              <w:marLeft w:val="0"/>
              <w:marRight w:val="0"/>
              <w:marTop w:val="0"/>
              <w:marBottom w:val="0"/>
              <w:divBdr>
                <w:top w:val="none" w:sz="0" w:space="0" w:color="auto"/>
                <w:left w:val="none" w:sz="0" w:space="0" w:color="auto"/>
                <w:bottom w:val="none" w:sz="0" w:space="0" w:color="auto"/>
                <w:right w:val="none" w:sz="0" w:space="0" w:color="auto"/>
              </w:divBdr>
            </w:div>
            <w:div w:id="1783114884">
              <w:marLeft w:val="0"/>
              <w:marRight w:val="0"/>
              <w:marTop w:val="0"/>
              <w:marBottom w:val="0"/>
              <w:divBdr>
                <w:top w:val="none" w:sz="0" w:space="0" w:color="auto"/>
                <w:left w:val="none" w:sz="0" w:space="0" w:color="auto"/>
                <w:bottom w:val="none" w:sz="0" w:space="0" w:color="auto"/>
                <w:right w:val="none" w:sz="0" w:space="0" w:color="auto"/>
              </w:divBdr>
            </w:div>
            <w:div w:id="1631856509">
              <w:marLeft w:val="0"/>
              <w:marRight w:val="0"/>
              <w:marTop w:val="0"/>
              <w:marBottom w:val="0"/>
              <w:divBdr>
                <w:top w:val="none" w:sz="0" w:space="0" w:color="auto"/>
                <w:left w:val="none" w:sz="0" w:space="0" w:color="auto"/>
                <w:bottom w:val="none" w:sz="0" w:space="0" w:color="auto"/>
                <w:right w:val="none" w:sz="0" w:space="0" w:color="auto"/>
              </w:divBdr>
            </w:div>
            <w:div w:id="1933082581">
              <w:marLeft w:val="0"/>
              <w:marRight w:val="0"/>
              <w:marTop w:val="0"/>
              <w:marBottom w:val="0"/>
              <w:divBdr>
                <w:top w:val="none" w:sz="0" w:space="0" w:color="auto"/>
                <w:left w:val="none" w:sz="0" w:space="0" w:color="auto"/>
                <w:bottom w:val="none" w:sz="0" w:space="0" w:color="auto"/>
                <w:right w:val="none" w:sz="0" w:space="0" w:color="auto"/>
              </w:divBdr>
            </w:div>
            <w:div w:id="1021738578">
              <w:marLeft w:val="0"/>
              <w:marRight w:val="0"/>
              <w:marTop w:val="0"/>
              <w:marBottom w:val="0"/>
              <w:divBdr>
                <w:top w:val="none" w:sz="0" w:space="0" w:color="auto"/>
                <w:left w:val="none" w:sz="0" w:space="0" w:color="auto"/>
                <w:bottom w:val="none" w:sz="0" w:space="0" w:color="auto"/>
                <w:right w:val="none" w:sz="0" w:space="0" w:color="auto"/>
              </w:divBdr>
            </w:div>
            <w:div w:id="767387732">
              <w:marLeft w:val="0"/>
              <w:marRight w:val="0"/>
              <w:marTop w:val="0"/>
              <w:marBottom w:val="0"/>
              <w:divBdr>
                <w:top w:val="none" w:sz="0" w:space="0" w:color="auto"/>
                <w:left w:val="none" w:sz="0" w:space="0" w:color="auto"/>
                <w:bottom w:val="none" w:sz="0" w:space="0" w:color="auto"/>
                <w:right w:val="none" w:sz="0" w:space="0" w:color="auto"/>
              </w:divBdr>
            </w:div>
            <w:div w:id="398407074">
              <w:marLeft w:val="0"/>
              <w:marRight w:val="0"/>
              <w:marTop w:val="0"/>
              <w:marBottom w:val="0"/>
              <w:divBdr>
                <w:top w:val="none" w:sz="0" w:space="0" w:color="auto"/>
                <w:left w:val="none" w:sz="0" w:space="0" w:color="auto"/>
                <w:bottom w:val="none" w:sz="0" w:space="0" w:color="auto"/>
                <w:right w:val="none" w:sz="0" w:space="0" w:color="auto"/>
              </w:divBdr>
            </w:div>
            <w:div w:id="746149602">
              <w:marLeft w:val="0"/>
              <w:marRight w:val="0"/>
              <w:marTop w:val="0"/>
              <w:marBottom w:val="0"/>
              <w:divBdr>
                <w:top w:val="none" w:sz="0" w:space="0" w:color="auto"/>
                <w:left w:val="none" w:sz="0" w:space="0" w:color="auto"/>
                <w:bottom w:val="none" w:sz="0" w:space="0" w:color="auto"/>
                <w:right w:val="none" w:sz="0" w:space="0" w:color="auto"/>
              </w:divBdr>
            </w:div>
            <w:div w:id="1218206210">
              <w:marLeft w:val="0"/>
              <w:marRight w:val="0"/>
              <w:marTop w:val="0"/>
              <w:marBottom w:val="0"/>
              <w:divBdr>
                <w:top w:val="none" w:sz="0" w:space="0" w:color="auto"/>
                <w:left w:val="none" w:sz="0" w:space="0" w:color="auto"/>
                <w:bottom w:val="none" w:sz="0" w:space="0" w:color="auto"/>
                <w:right w:val="none" w:sz="0" w:space="0" w:color="auto"/>
              </w:divBdr>
            </w:div>
            <w:div w:id="639962473">
              <w:marLeft w:val="0"/>
              <w:marRight w:val="0"/>
              <w:marTop w:val="0"/>
              <w:marBottom w:val="0"/>
              <w:divBdr>
                <w:top w:val="none" w:sz="0" w:space="0" w:color="auto"/>
                <w:left w:val="none" w:sz="0" w:space="0" w:color="auto"/>
                <w:bottom w:val="none" w:sz="0" w:space="0" w:color="auto"/>
                <w:right w:val="none" w:sz="0" w:space="0" w:color="auto"/>
              </w:divBdr>
            </w:div>
            <w:div w:id="2010937225">
              <w:marLeft w:val="0"/>
              <w:marRight w:val="0"/>
              <w:marTop w:val="0"/>
              <w:marBottom w:val="0"/>
              <w:divBdr>
                <w:top w:val="none" w:sz="0" w:space="0" w:color="auto"/>
                <w:left w:val="none" w:sz="0" w:space="0" w:color="auto"/>
                <w:bottom w:val="none" w:sz="0" w:space="0" w:color="auto"/>
                <w:right w:val="none" w:sz="0" w:space="0" w:color="auto"/>
              </w:divBdr>
            </w:div>
            <w:div w:id="2100834241">
              <w:marLeft w:val="0"/>
              <w:marRight w:val="0"/>
              <w:marTop w:val="0"/>
              <w:marBottom w:val="0"/>
              <w:divBdr>
                <w:top w:val="none" w:sz="0" w:space="0" w:color="auto"/>
                <w:left w:val="none" w:sz="0" w:space="0" w:color="auto"/>
                <w:bottom w:val="none" w:sz="0" w:space="0" w:color="auto"/>
                <w:right w:val="none" w:sz="0" w:space="0" w:color="auto"/>
              </w:divBdr>
            </w:div>
            <w:div w:id="182987332">
              <w:marLeft w:val="0"/>
              <w:marRight w:val="0"/>
              <w:marTop w:val="0"/>
              <w:marBottom w:val="0"/>
              <w:divBdr>
                <w:top w:val="none" w:sz="0" w:space="0" w:color="auto"/>
                <w:left w:val="none" w:sz="0" w:space="0" w:color="auto"/>
                <w:bottom w:val="none" w:sz="0" w:space="0" w:color="auto"/>
                <w:right w:val="none" w:sz="0" w:space="0" w:color="auto"/>
              </w:divBdr>
            </w:div>
            <w:div w:id="397365171">
              <w:marLeft w:val="0"/>
              <w:marRight w:val="0"/>
              <w:marTop w:val="0"/>
              <w:marBottom w:val="0"/>
              <w:divBdr>
                <w:top w:val="none" w:sz="0" w:space="0" w:color="auto"/>
                <w:left w:val="none" w:sz="0" w:space="0" w:color="auto"/>
                <w:bottom w:val="none" w:sz="0" w:space="0" w:color="auto"/>
                <w:right w:val="none" w:sz="0" w:space="0" w:color="auto"/>
              </w:divBdr>
            </w:div>
            <w:div w:id="677007410">
              <w:marLeft w:val="0"/>
              <w:marRight w:val="0"/>
              <w:marTop w:val="0"/>
              <w:marBottom w:val="0"/>
              <w:divBdr>
                <w:top w:val="none" w:sz="0" w:space="0" w:color="auto"/>
                <w:left w:val="none" w:sz="0" w:space="0" w:color="auto"/>
                <w:bottom w:val="none" w:sz="0" w:space="0" w:color="auto"/>
                <w:right w:val="none" w:sz="0" w:space="0" w:color="auto"/>
              </w:divBdr>
            </w:div>
            <w:div w:id="614101014">
              <w:marLeft w:val="0"/>
              <w:marRight w:val="0"/>
              <w:marTop w:val="0"/>
              <w:marBottom w:val="0"/>
              <w:divBdr>
                <w:top w:val="none" w:sz="0" w:space="0" w:color="auto"/>
                <w:left w:val="none" w:sz="0" w:space="0" w:color="auto"/>
                <w:bottom w:val="none" w:sz="0" w:space="0" w:color="auto"/>
                <w:right w:val="none" w:sz="0" w:space="0" w:color="auto"/>
              </w:divBdr>
            </w:div>
            <w:div w:id="376710503">
              <w:marLeft w:val="0"/>
              <w:marRight w:val="0"/>
              <w:marTop w:val="0"/>
              <w:marBottom w:val="0"/>
              <w:divBdr>
                <w:top w:val="none" w:sz="0" w:space="0" w:color="auto"/>
                <w:left w:val="none" w:sz="0" w:space="0" w:color="auto"/>
                <w:bottom w:val="none" w:sz="0" w:space="0" w:color="auto"/>
                <w:right w:val="none" w:sz="0" w:space="0" w:color="auto"/>
              </w:divBdr>
            </w:div>
            <w:div w:id="2128890211">
              <w:marLeft w:val="0"/>
              <w:marRight w:val="0"/>
              <w:marTop w:val="0"/>
              <w:marBottom w:val="0"/>
              <w:divBdr>
                <w:top w:val="none" w:sz="0" w:space="0" w:color="auto"/>
                <w:left w:val="none" w:sz="0" w:space="0" w:color="auto"/>
                <w:bottom w:val="none" w:sz="0" w:space="0" w:color="auto"/>
                <w:right w:val="none" w:sz="0" w:space="0" w:color="auto"/>
              </w:divBdr>
            </w:div>
            <w:div w:id="1818185229">
              <w:marLeft w:val="0"/>
              <w:marRight w:val="0"/>
              <w:marTop w:val="0"/>
              <w:marBottom w:val="0"/>
              <w:divBdr>
                <w:top w:val="none" w:sz="0" w:space="0" w:color="auto"/>
                <w:left w:val="none" w:sz="0" w:space="0" w:color="auto"/>
                <w:bottom w:val="none" w:sz="0" w:space="0" w:color="auto"/>
                <w:right w:val="none" w:sz="0" w:space="0" w:color="auto"/>
              </w:divBdr>
            </w:div>
            <w:div w:id="1650597155">
              <w:marLeft w:val="0"/>
              <w:marRight w:val="0"/>
              <w:marTop w:val="0"/>
              <w:marBottom w:val="0"/>
              <w:divBdr>
                <w:top w:val="none" w:sz="0" w:space="0" w:color="auto"/>
                <w:left w:val="none" w:sz="0" w:space="0" w:color="auto"/>
                <w:bottom w:val="none" w:sz="0" w:space="0" w:color="auto"/>
                <w:right w:val="none" w:sz="0" w:space="0" w:color="auto"/>
              </w:divBdr>
            </w:div>
            <w:div w:id="1512793179">
              <w:marLeft w:val="0"/>
              <w:marRight w:val="0"/>
              <w:marTop w:val="0"/>
              <w:marBottom w:val="0"/>
              <w:divBdr>
                <w:top w:val="none" w:sz="0" w:space="0" w:color="auto"/>
                <w:left w:val="none" w:sz="0" w:space="0" w:color="auto"/>
                <w:bottom w:val="none" w:sz="0" w:space="0" w:color="auto"/>
                <w:right w:val="none" w:sz="0" w:space="0" w:color="auto"/>
              </w:divBdr>
            </w:div>
            <w:div w:id="196434528">
              <w:marLeft w:val="0"/>
              <w:marRight w:val="0"/>
              <w:marTop w:val="0"/>
              <w:marBottom w:val="0"/>
              <w:divBdr>
                <w:top w:val="none" w:sz="0" w:space="0" w:color="auto"/>
                <w:left w:val="none" w:sz="0" w:space="0" w:color="auto"/>
                <w:bottom w:val="none" w:sz="0" w:space="0" w:color="auto"/>
                <w:right w:val="none" w:sz="0" w:space="0" w:color="auto"/>
              </w:divBdr>
            </w:div>
            <w:div w:id="677777819">
              <w:marLeft w:val="0"/>
              <w:marRight w:val="0"/>
              <w:marTop w:val="0"/>
              <w:marBottom w:val="0"/>
              <w:divBdr>
                <w:top w:val="none" w:sz="0" w:space="0" w:color="auto"/>
                <w:left w:val="none" w:sz="0" w:space="0" w:color="auto"/>
                <w:bottom w:val="none" w:sz="0" w:space="0" w:color="auto"/>
                <w:right w:val="none" w:sz="0" w:space="0" w:color="auto"/>
              </w:divBdr>
            </w:div>
            <w:div w:id="1812939775">
              <w:marLeft w:val="0"/>
              <w:marRight w:val="0"/>
              <w:marTop w:val="0"/>
              <w:marBottom w:val="0"/>
              <w:divBdr>
                <w:top w:val="none" w:sz="0" w:space="0" w:color="auto"/>
                <w:left w:val="none" w:sz="0" w:space="0" w:color="auto"/>
                <w:bottom w:val="none" w:sz="0" w:space="0" w:color="auto"/>
                <w:right w:val="none" w:sz="0" w:space="0" w:color="auto"/>
              </w:divBdr>
            </w:div>
            <w:div w:id="1019311708">
              <w:marLeft w:val="0"/>
              <w:marRight w:val="0"/>
              <w:marTop w:val="0"/>
              <w:marBottom w:val="0"/>
              <w:divBdr>
                <w:top w:val="none" w:sz="0" w:space="0" w:color="auto"/>
                <w:left w:val="none" w:sz="0" w:space="0" w:color="auto"/>
                <w:bottom w:val="none" w:sz="0" w:space="0" w:color="auto"/>
                <w:right w:val="none" w:sz="0" w:space="0" w:color="auto"/>
              </w:divBdr>
            </w:div>
            <w:div w:id="1495799020">
              <w:marLeft w:val="0"/>
              <w:marRight w:val="0"/>
              <w:marTop w:val="0"/>
              <w:marBottom w:val="0"/>
              <w:divBdr>
                <w:top w:val="none" w:sz="0" w:space="0" w:color="auto"/>
                <w:left w:val="none" w:sz="0" w:space="0" w:color="auto"/>
                <w:bottom w:val="none" w:sz="0" w:space="0" w:color="auto"/>
                <w:right w:val="none" w:sz="0" w:space="0" w:color="auto"/>
              </w:divBdr>
            </w:div>
            <w:div w:id="880434714">
              <w:marLeft w:val="0"/>
              <w:marRight w:val="0"/>
              <w:marTop w:val="0"/>
              <w:marBottom w:val="0"/>
              <w:divBdr>
                <w:top w:val="none" w:sz="0" w:space="0" w:color="auto"/>
                <w:left w:val="none" w:sz="0" w:space="0" w:color="auto"/>
                <w:bottom w:val="none" w:sz="0" w:space="0" w:color="auto"/>
                <w:right w:val="none" w:sz="0" w:space="0" w:color="auto"/>
              </w:divBdr>
            </w:div>
            <w:div w:id="1068767853">
              <w:marLeft w:val="0"/>
              <w:marRight w:val="0"/>
              <w:marTop w:val="0"/>
              <w:marBottom w:val="0"/>
              <w:divBdr>
                <w:top w:val="none" w:sz="0" w:space="0" w:color="auto"/>
                <w:left w:val="none" w:sz="0" w:space="0" w:color="auto"/>
                <w:bottom w:val="none" w:sz="0" w:space="0" w:color="auto"/>
                <w:right w:val="none" w:sz="0" w:space="0" w:color="auto"/>
              </w:divBdr>
            </w:div>
            <w:div w:id="1536625363">
              <w:marLeft w:val="0"/>
              <w:marRight w:val="0"/>
              <w:marTop w:val="0"/>
              <w:marBottom w:val="0"/>
              <w:divBdr>
                <w:top w:val="none" w:sz="0" w:space="0" w:color="auto"/>
                <w:left w:val="none" w:sz="0" w:space="0" w:color="auto"/>
                <w:bottom w:val="none" w:sz="0" w:space="0" w:color="auto"/>
                <w:right w:val="none" w:sz="0" w:space="0" w:color="auto"/>
              </w:divBdr>
            </w:div>
            <w:div w:id="1529224233">
              <w:marLeft w:val="0"/>
              <w:marRight w:val="0"/>
              <w:marTop w:val="0"/>
              <w:marBottom w:val="0"/>
              <w:divBdr>
                <w:top w:val="none" w:sz="0" w:space="0" w:color="auto"/>
                <w:left w:val="none" w:sz="0" w:space="0" w:color="auto"/>
                <w:bottom w:val="none" w:sz="0" w:space="0" w:color="auto"/>
                <w:right w:val="none" w:sz="0" w:space="0" w:color="auto"/>
              </w:divBdr>
            </w:div>
            <w:div w:id="1769814607">
              <w:marLeft w:val="0"/>
              <w:marRight w:val="0"/>
              <w:marTop w:val="0"/>
              <w:marBottom w:val="0"/>
              <w:divBdr>
                <w:top w:val="none" w:sz="0" w:space="0" w:color="auto"/>
                <w:left w:val="none" w:sz="0" w:space="0" w:color="auto"/>
                <w:bottom w:val="none" w:sz="0" w:space="0" w:color="auto"/>
                <w:right w:val="none" w:sz="0" w:space="0" w:color="auto"/>
              </w:divBdr>
            </w:div>
            <w:div w:id="263268595">
              <w:marLeft w:val="0"/>
              <w:marRight w:val="0"/>
              <w:marTop w:val="0"/>
              <w:marBottom w:val="0"/>
              <w:divBdr>
                <w:top w:val="none" w:sz="0" w:space="0" w:color="auto"/>
                <w:left w:val="none" w:sz="0" w:space="0" w:color="auto"/>
                <w:bottom w:val="none" w:sz="0" w:space="0" w:color="auto"/>
                <w:right w:val="none" w:sz="0" w:space="0" w:color="auto"/>
              </w:divBdr>
            </w:div>
            <w:div w:id="187255285">
              <w:marLeft w:val="0"/>
              <w:marRight w:val="0"/>
              <w:marTop w:val="0"/>
              <w:marBottom w:val="0"/>
              <w:divBdr>
                <w:top w:val="none" w:sz="0" w:space="0" w:color="auto"/>
                <w:left w:val="none" w:sz="0" w:space="0" w:color="auto"/>
                <w:bottom w:val="none" w:sz="0" w:space="0" w:color="auto"/>
                <w:right w:val="none" w:sz="0" w:space="0" w:color="auto"/>
              </w:divBdr>
            </w:div>
            <w:div w:id="1730683792">
              <w:marLeft w:val="0"/>
              <w:marRight w:val="0"/>
              <w:marTop w:val="0"/>
              <w:marBottom w:val="0"/>
              <w:divBdr>
                <w:top w:val="none" w:sz="0" w:space="0" w:color="auto"/>
                <w:left w:val="none" w:sz="0" w:space="0" w:color="auto"/>
                <w:bottom w:val="none" w:sz="0" w:space="0" w:color="auto"/>
                <w:right w:val="none" w:sz="0" w:space="0" w:color="auto"/>
              </w:divBdr>
            </w:div>
            <w:div w:id="1583028239">
              <w:marLeft w:val="0"/>
              <w:marRight w:val="0"/>
              <w:marTop w:val="0"/>
              <w:marBottom w:val="0"/>
              <w:divBdr>
                <w:top w:val="none" w:sz="0" w:space="0" w:color="auto"/>
                <w:left w:val="none" w:sz="0" w:space="0" w:color="auto"/>
                <w:bottom w:val="none" w:sz="0" w:space="0" w:color="auto"/>
                <w:right w:val="none" w:sz="0" w:space="0" w:color="auto"/>
              </w:divBdr>
            </w:div>
            <w:div w:id="2098092340">
              <w:marLeft w:val="0"/>
              <w:marRight w:val="0"/>
              <w:marTop w:val="0"/>
              <w:marBottom w:val="0"/>
              <w:divBdr>
                <w:top w:val="none" w:sz="0" w:space="0" w:color="auto"/>
                <w:left w:val="none" w:sz="0" w:space="0" w:color="auto"/>
                <w:bottom w:val="none" w:sz="0" w:space="0" w:color="auto"/>
                <w:right w:val="none" w:sz="0" w:space="0" w:color="auto"/>
              </w:divBdr>
            </w:div>
            <w:div w:id="1149520118">
              <w:marLeft w:val="0"/>
              <w:marRight w:val="0"/>
              <w:marTop w:val="0"/>
              <w:marBottom w:val="0"/>
              <w:divBdr>
                <w:top w:val="none" w:sz="0" w:space="0" w:color="auto"/>
                <w:left w:val="none" w:sz="0" w:space="0" w:color="auto"/>
                <w:bottom w:val="none" w:sz="0" w:space="0" w:color="auto"/>
                <w:right w:val="none" w:sz="0" w:space="0" w:color="auto"/>
              </w:divBdr>
            </w:div>
            <w:div w:id="673067215">
              <w:marLeft w:val="0"/>
              <w:marRight w:val="0"/>
              <w:marTop w:val="0"/>
              <w:marBottom w:val="0"/>
              <w:divBdr>
                <w:top w:val="none" w:sz="0" w:space="0" w:color="auto"/>
                <w:left w:val="none" w:sz="0" w:space="0" w:color="auto"/>
                <w:bottom w:val="none" w:sz="0" w:space="0" w:color="auto"/>
                <w:right w:val="none" w:sz="0" w:space="0" w:color="auto"/>
              </w:divBdr>
            </w:div>
            <w:div w:id="277491161">
              <w:marLeft w:val="0"/>
              <w:marRight w:val="0"/>
              <w:marTop w:val="0"/>
              <w:marBottom w:val="0"/>
              <w:divBdr>
                <w:top w:val="none" w:sz="0" w:space="0" w:color="auto"/>
                <w:left w:val="none" w:sz="0" w:space="0" w:color="auto"/>
                <w:bottom w:val="none" w:sz="0" w:space="0" w:color="auto"/>
                <w:right w:val="none" w:sz="0" w:space="0" w:color="auto"/>
              </w:divBdr>
            </w:div>
            <w:div w:id="1841114131">
              <w:marLeft w:val="0"/>
              <w:marRight w:val="0"/>
              <w:marTop w:val="0"/>
              <w:marBottom w:val="0"/>
              <w:divBdr>
                <w:top w:val="none" w:sz="0" w:space="0" w:color="auto"/>
                <w:left w:val="none" w:sz="0" w:space="0" w:color="auto"/>
                <w:bottom w:val="none" w:sz="0" w:space="0" w:color="auto"/>
                <w:right w:val="none" w:sz="0" w:space="0" w:color="auto"/>
              </w:divBdr>
            </w:div>
            <w:div w:id="1682927764">
              <w:marLeft w:val="0"/>
              <w:marRight w:val="0"/>
              <w:marTop w:val="0"/>
              <w:marBottom w:val="0"/>
              <w:divBdr>
                <w:top w:val="none" w:sz="0" w:space="0" w:color="auto"/>
                <w:left w:val="none" w:sz="0" w:space="0" w:color="auto"/>
                <w:bottom w:val="none" w:sz="0" w:space="0" w:color="auto"/>
                <w:right w:val="none" w:sz="0" w:space="0" w:color="auto"/>
              </w:divBdr>
            </w:div>
            <w:div w:id="2109306124">
              <w:marLeft w:val="0"/>
              <w:marRight w:val="0"/>
              <w:marTop w:val="0"/>
              <w:marBottom w:val="0"/>
              <w:divBdr>
                <w:top w:val="none" w:sz="0" w:space="0" w:color="auto"/>
                <w:left w:val="none" w:sz="0" w:space="0" w:color="auto"/>
                <w:bottom w:val="none" w:sz="0" w:space="0" w:color="auto"/>
                <w:right w:val="none" w:sz="0" w:space="0" w:color="auto"/>
              </w:divBdr>
            </w:div>
            <w:div w:id="1914504291">
              <w:marLeft w:val="0"/>
              <w:marRight w:val="0"/>
              <w:marTop w:val="0"/>
              <w:marBottom w:val="0"/>
              <w:divBdr>
                <w:top w:val="none" w:sz="0" w:space="0" w:color="auto"/>
                <w:left w:val="none" w:sz="0" w:space="0" w:color="auto"/>
                <w:bottom w:val="none" w:sz="0" w:space="0" w:color="auto"/>
                <w:right w:val="none" w:sz="0" w:space="0" w:color="auto"/>
              </w:divBdr>
            </w:div>
            <w:div w:id="1369834028">
              <w:marLeft w:val="0"/>
              <w:marRight w:val="0"/>
              <w:marTop w:val="0"/>
              <w:marBottom w:val="0"/>
              <w:divBdr>
                <w:top w:val="none" w:sz="0" w:space="0" w:color="auto"/>
                <w:left w:val="none" w:sz="0" w:space="0" w:color="auto"/>
                <w:bottom w:val="none" w:sz="0" w:space="0" w:color="auto"/>
                <w:right w:val="none" w:sz="0" w:space="0" w:color="auto"/>
              </w:divBdr>
            </w:div>
            <w:div w:id="1788158193">
              <w:marLeft w:val="0"/>
              <w:marRight w:val="0"/>
              <w:marTop w:val="0"/>
              <w:marBottom w:val="0"/>
              <w:divBdr>
                <w:top w:val="none" w:sz="0" w:space="0" w:color="auto"/>
                <w:left w:val="none" w:sz="0" w:space="0" w:color="auto"/>
                <w:bottom w:val="none" w:sz="0" w:space="0" w:color="auto"/>
                <w:right w:val="none" w:sz="0" w:space="0" w:color="auto"/>
              </w:divBdr>
            </w:div>
            <w:div w:id="1575968462">
              <w:marLeft w:val="0"/>
              <w:marRight w:val="0"/>
              <w:marTop w:val="0"/>
              <w:marBottom w:val="0"/>
              <w:divBdr>
                <w:top w:val="none" w:sz="0" w:space="0" w:color="auto"/>
                <w:left w:val="none" w:sz="0" w:space="0" w:color="auto"/>
                <w:bottom w:val="none" w:sz="0" w:space="0" w:color="auto"/>
                <w:right w:val="none" w:sz="0" w:space="0" w:color="auto"/>
              </w:divBdr>
            </w:div>
            <w:div w:id="449931480">
              <w:marLeft w:val="0"/>
              <w:marRight w:val="0"/>
              <w:marTop w:val="0"/>
              <w:marBottom w:val="0"/>
              <w:divBdr>
                <w:top w:val="none" w:sz="0" w:space="0" w:color="auto"/>
                <w:left w:val="none" w:sz="0" w:space="0" w:color="auto"/>
                <w:bottom w:val="none" w:sz="0" w:space="0" w:color="auto"/>
                <w:right w:val="none" w:sz="0" w:space="0" w:color="auto"/>
              </w:divBdr>
            </w:div>
            <w:div w:id="1347516420">
              <w:marLeft w:val="0"/>
              <w:marRight w:val="0"/>
              <w:marTop w:val="0"/>
              <w:marBottom w:val="0"/>
              <w:divBdr>
                <w:top w:val="none" w:sz="0" w:space="0" w:color="auto"/>
                <w:left w:val="none" w:sz="0" w:space="0" w:color="auto"/>
                <w:bottom w:val="none" w:sz="0" w:space="0" w:color="auto"/>
                <w:right w:val="none" w:sz="0" w:space="0" w:color="auto"/>
              </w:divBdr>
            </w:div>
            <w:div w:id="1475685105">
              <w:marLeft w:val="0"/>
              <w:marRight w:val="0"/>
              <w:marTop w:val="0"/>
              <w:marBottom w:val="0"/>
              <w:divBdr>
                <w:top w:val="none" w:sz="0" w:space="0" w:color="auto"/>
                <w:left w:val="none" w:sz="0" w:space="0" w:color="auto"/>
                <w:bottom w:val="none" w:sz="0" w:space="0" w:color="auto"/>
                <w:right w:val="none" w:sz="0" w:space="0" w:color="auto"/>
              </w:divBdr>
            </w:div>
            <w:div w:id="1790002507">
              <w:marLeft w:val="0"/>
              <w:marRight w:val="0"/>
              <w:marTop w:val="0"/>
              <w:marBottom w:val="0"/>
              <w:divBdr>
                <w:top w:val="none" w:sz="0" w:space="0" w:color="auto"/>
                <w:left w:val="none" w:sz="0" w:space="0" w:color="auto"/>
                <w:bottom w:val="none" w:sz="0" w:space="0" w:color="auto"/>
                <w:right w:val="none" w:sz="0" w:space="0" w:color="auto"/>
              </w:divBdr>
            </w:div>
            <w:div w:id="1888641112">
              <w:marLeft w:val="0"/>
              <w:marRight w:val="0"/>
              <w:marTop w:val="0"/>
              <w:marBottom w:val="0"/>
              <w:divBdr>
                <w:top w:val="none" w:sz="0" w:space="0" w:color="auto"/>
                <w:left w:val="none" w:sz="0" w:space="0" w:color="auto"/>
                <w:bottom w:val="none" w:sz="0" w:space="0" w:color="auto"/>
                <w:right w:val="none" w:sz="0" w:space="0" w:color="auto"/>
              </w:divBdr>
            </w:div>
            <w:div w:id="936408895">
              <w:marLeft w:val="0"/>
              <w:marRight w:val="0"/>
              <w:marTop w:val="0"/>
              <w:marBottom w:val="0"/>
              <w:divBdr>
                <w:top w:val="none" w:sz="0" w:space="0" w:color="auto"/>
                <w:left w:val="none" w:sz="0" w:space="0" w:color="auto"/>
                <w:bottom w:val="none" w:sz="0" w:space="0" w:color="auto"/>
                <w:right w:val="none" w:sz="0" w:space="0" w:color="auto"/>
              </w:divBdr>
            </w:div>
            <w:div w:id="1232077814">
              <w:marLeft w:val="0"/>
              <w:marRight w:val="0"/>
              <w:marTop w:val="0"/>
              <w:marBottom w:val="0"/>
              <w:divBdr>
                <w:top w:val="none" w:sz="0" w:space="0" w:color="auto"/>
                <w:left w:val="none" w:sz="0" w:space="0" w:color="auto"/>
                <w:bottom w:val="none" w:sz="0" w:space="0" w:color="auto"/>
                <w:right w:val="none" w:sz="0" w:space="0" w:color="auto"/>
              </w:divBdr>
            </w:div>
            <w:div w:id="259533859">
              <w:marLeft w:val="0"/>
              <w:marRight w:val="0"/>
              <w:marTop w:val="0"/>
              <w:marBottom w:val="0"/>
              <w:divBdr>
                <w:top w:val="none" w:sz="0" w:space="0" w:color="auto"/>
                <w:left w:val="none" w:sz="0" w:space="0" w:color="auto"/>
                <w:bottom w:val="none" w:sz="0" w:space="0" w:color="auto"/>
                <w:right w:val="none" w:sz="0" w:space="0" w:color="auto"/>
              </w:divBdr>
            </w:div>
            <w:div w:id="1437603970">
              <w:marLeft w:val="0"/>
              <w:marRight w:val="0"/>
              <w:marTop w:val="0"/>
              <w:marBottom w:val="0"/>
              <w:divBdr>
                <w:top w:val="none" w:sz="0" w:space="0" w:color="auto"/>
                <w:left w:val="none" w:sz="0" w:space="0" w:color="auto"/>
                <w:bottom w:val="none" w:sz="0" w:space="0" w:color="auto"/>
                <w:right w:val="none" w:sz="0" w:space="0" w:color="auto"/>
              </w:divBdr>
            </w:div>
            <w:div w:id="1013993266">
              <w:marLeft w:val="0"/>
              <w:marRight w:val="0"/>
              <w:marTop w:val="0"/>
              <w:marBottom w:val="0"/>
              <w:divBdr>
                <w:top w:val="none" w:sz="0" w:space="0" w:color="auto"/>
                <w:left w:val="none" w:sz="0" w:space="0" w:color="auto"/>
                <w:bottom w:val="none" w:sz="0" w:space="0" w:color="auto"/>
                <w:right w:val="none" w:sz="0" w:space="0" w:color="auto"/>
              </w:divBdr>
            </w:div>
            <w:div w:id="1081215846">
              <w:marLeft w:val="0"/>
              <w:marRight w:val="0"/>
              <w:marTop w:val="0"/>
              <w:marBottom w:val="0"/>
              <w:divBdr>
                <w:top w:val="none" w:sz="0" w:space="0" w:color="auto"/>
                <w:left w:val="none" w:sz="0" w:space="0" w:color="auto"/>
                <w:bottom w:val="none" w:sz="0" w:space="0" w:color="auto"/>
                <w:right w:val="none" w:sz="0" w:space="0" w:color="auto"/>
              </w:divBdr>
            </w:div>
            <w:div w:id="1308709839">
              <w:marLeft w:val="0"/>
              <w:marRight w:val="0"/>
              <w:marTop w:val="0"/>
              <w:marBottom w:val="0"/>
              <w:divBdr>
                <w:top w:val="none" w:sz="0" w:space="0" w:color="auto"/>
                <w:left w:val="none" w:sz="0" w:space="0" w:color="auto"/>
                <w:bottom w:val="none" w:sz="0" w:space="0" w:color="auto"/>
                <w:right w:val="none" w:sz="0" w:space="0" w:color="auto"/>
              </w:divBdr>
            </w:div>
            <w:div w:id="1257983310">
              <w:marLeft w:val="0"/>
              <w:marRight w:val="0"/>
              <w:marTop w:val="0"/>
              <w:marBottom w:val="0"/>
              <w:divBdr>
                <w:top w:val="none" w:sz="0" w:space="0" w:color="auto"/>
                <w:left w:val="none" w:sz="0" w:space="0" w:color="auto"/>
                <w:bottom w:val="none" w:sz="0" w:space="0" w:color="auto"/>
                <w:right w:val="none" w:sz="0" w:space="0" w:color="auto"/>
              </w:divBdr>
            </w:div>
            <w:div w:id="1221091880">
              <w:marLeft w:val="0"/>
              <w:marRight w:val="0"/>
              <w:marTop w:val="0"/>
              <w:marBottom w:val="0"/>
              <w:divBdr>
                <w:top w:val="none" w:sz="0" w:space="0" w:color="auto"/>
                <w:left w:val="none" w:sz="0" w:space="0" w:color="auto"/>
                <w:bottom w:val="none" w:sz="0" w:space="0" w:color="auto"/>
                <w:right w:val="none" w:sz="0" w:space="0" w:color="auto"/>
              </w:divBdr>
            </w:div>
            <w:div w:id="873924894">
              <w:marLeft w:val="0"/>
              <w:marRight w:val="0"/>
              <w:marTop w:val="0"/>
              <w:marBottom w:val="0"/>
              <w:divBdr>
                <w:top w:val="none" w:sz="0" w:space="0" w:color="auto"/>
                <w:left w:val="none" w:sz="0" w:space="0" w:color="auto"/>
                <w:bottom w:val="none" w:sz="0" w:space="0" w:color="auto"/>
                <w:right w:val="none" w:sz="0" w:space="0" w:color="auto"/>
              </w:divBdr>
            </w:div>
            <w:div w:id="1458910147">
              <w:marLeft w:val="0"/>
              <w:marRight w:val="0"/>
              <w:marTop w:val="0"/>
              <w:marBottom w:val="0"/>
              <w:divBdr>
                <w:top w:val="none" w:sz="0" w:space="0" w:color="auto"/>
                <w:left w:val="none" w:sz="0" w:space="0" w:color="auto"/>
                <w:bottom w:val="none" w:sz="0" w:space="0" w:color="auto"/>
                <w:right w:val="none" w:sz="0" w:space="0" w:color="auto"/>
              </w:divBdr>
            </w:div>
            <w:div w:id="1375425255">
              <w:marLeft w:val="0"/>
              <w:marRight w:val="0"/>
              <w:marTop w:val="0"/>
              <w:marBottom w:val="0"/>
              <w:divBdr>
                <w:top w:val="none" w:sz="0" w:space="0" w:color="auto"/>
                <w:left w:val="none" w:sz="0" w:space="0" w:color="auto"/>
                <w:bottom w:val="none" w:sz="0" w:space="0" w:color="auto"/>
                <w:right w:val="none" w:sz="0" w:space="0" w:color="auto"/>
              </w:divBdr>
            </w:div>
            <w:div w:id="1990329652">
              <w:marLeft w:val="0"/>
              <w:marRight w:val="0"/>
              <w:marTop w:val="0"/>
              <w:marBottom w:val="0"/>
              <w:divBdr>
                <w:top w:val="none" w:sz="0" w:space="0" w:color="auto"/>
                <w:left w:val="none" w:sz="0" w:space="0" w:color="auto"/>
                <w:bottom w:val="none" w:sz="0" w:space="0" w:color="auto"/>
                <w:right w:val="none" w:sz="0" w:space="0" w:color="auto"/>
              </w:divBdr>
            </w:div>
            <w:div w:id="318921750">
              <w:marLeft w:val="0"/>
              <w:marRight w:val="0"/>
              <w:marTop w:val="0"/>
              <w:marBottom w:val="0"/>
              <w:divBdr>
                <w:top w:val="none" w:sz="0" w:space="0" w:color="auto"/>
                <w:left w:val="none" w:sz="0" w:space="0" w:color="auto"/>
                <w:bottom w:val="none" w:sz="0" w:space="0" w:color="auto"/>
                <w:right w:val="none" w:sz="0" w:space="0" w:color="auto"/>
              </w:divBdr>
            </w:div>
            <w:div w:id="1357777394">
              <w:marLeft w:val="0"/>
              <w:marRight w:val="0"/>
              <w:marTop w:val="0"/>
              <w:marBottom w:val="0"/>
              <w:divBdr>
                <w:top w:val="none" w:sz="0" w:space="0" w:color="auto"/>
                <w:left w:val="none" w:sz="0" w:space="0" w:color="auto"/>
                <w:bottom w:val="none" w:sz="0" w:space="0" w:color="auto"/>
                <w:right w:val="none" w:sz="0" w:space="0" w:color="auto"/>
              </w:divBdr>
            </w:div>
            <w:div w:id="131873148">
              <w:marLeft w:val="0"/>
              <w:marRight w:val="0"/>
              <w:marTop w:val="0"/>
              <w:marBottom w:val="0"/>
              <w:divBdr>
                <w:top w:val="none" w:sz="0" w:space="0" w:color="auto"/>
                <w:left w:val="none" w:sz="0" w:space="0" w:color="auto"/>
                <w:bottom w:val="none" w:sz="0" w:space="0" w:color="auto"/>
                <w:right w:val="none" w:sz="0" w:space="0" w:color="auto"/>
              </w:divBdr>
            </w:div>
            <w:div w:id="1639068409">
              <w:marLeft w:val="0"/>
              <w:marRight w:val="0"/>
              <w:marTop w:val="0"/>
              <w:marBottom w:val="0"/>
              <w:divBdr>
                <w:top w:val="none" w:sz="0" w:space="0" w:color="auto"/>
                <w:left w:val="none" w:sz="0" w:space="0" w:color="auto"/>
                <w:bottom w:val="none" w:sz="0" w:space="0" w:color="auto"/>
                <w:right w:val="none" w:sz="0" w:space="0" w:color="auto"/>
              </w:divBdr>
            </w:div>
            <w:div w:id="118646775">
              <w:marLeft w:val="0"/>
              <w:marRight w:val="0"/>
              <w:marTop w:val="0"/>
              <w:marBottom w:val="0"/>
              <w:divBdr>
                <w:top w:val="none" w:sz="0" w:space="0" w:color="auto"/>
                <w:left w:val="none" w:sz="0" w:space="0" w:color="auto"/>
                <w:bottom w:val="none" w:sz="0" w:space="0" w:color="auto"/>
                <w:right w:val="none" w:sz="0" w:space="0" w:color="auto"/>
              </w:divBdr>
            </w:div>
            <w:div w:id="614410665">
              <w:marLeft w:val="0"/>
              <w:marRight w:val="0"/>
              <w:marTop w:val="0"/>
              <w:marBottom w:val="0"/>
              <w:divBdr>
                <w:top w:val="none" w:sz="0" w:space="0" w:color="auto"/>
                <w:left w:val="none" w:sz="0" w:space="0" w:color="auto"/>
                <w:bottom w:val="none" w:sz="0" w:space="0" w:color="auto"/>
                <w:right w:val="none" w:sz="0" w:space="0" w:color="auto"/>
              </w:divBdr>
            </w:div>
            <w:div w:id="1272082768">
              <w:marLeft w:val="0"/>
              <w:marRight w:val="0"/>
              <w:marTop w:val="0"/>
              <w:marBottom w:val="0"/>
              <w:divBdr>
                <w:top w:val="none" w:sz="0" w:space="0" w:color="auto"/>
                <w:left w:val="none" w:sz="0" w:space="0" w:color="auto"/>
                <w:bottom w:val="none" w:sz="0" w:space="0" w:color="auto"/>
                <w:right w:val="none" w:sz="0" w:space="0" w:color="auto"/>
              </w:divBdr>
            </w:div>
            <w:div w:id="855733834">
              <w:marLeft w:val="0"/>
              <w:marRight w:val="0"/>
              <w:marTop w:val="0"/>
              <w:marBottom w:val="0"/>
              <w:divBdr>
                <w:top w:val="none" w:sz="0" w:space="0" w:color="auto"/>
                <w:left w:val="none" w:sz="0" w:space="0" w:color="auto"/>
                <w:bottom w:val="none" w:sz="0" w:space="0" w:color="auto"/>
                <w:right w:val="none" w:sz="0" w:space="0" w:color="auto"/>
              </w:divBdr>
            </w:div>
            <w:div w:id="691954416">
              <w:marLeft w:val="0"/>
              <w:marRight w:val="0"/>
              <w:marTop w:val="0"/>
              <w:marBottom w:val="0"/>
              <w:divBdr>
                <w:top w:val="none" w:sz="0" w:space="0" w:color="auto"/>
                <w:left w:val="none" w:sz="0" w:space="0" w:color="auto"/>
                <w:bottom w:val="none" w:sz="0" w:space="0" w:color="auto"/>
                <w:right w:val="none" w:sz="0" w:space="0" w:color="auto"/>
              </w:divBdr>
            </w:div>
            <w:div w:id="1172069049">
              <w:marLeft w:val="0"/>
              <w:marRight w:val="0"/>
              <w:marTop w:val="0"/>
              <w:marBottom w:val="0"/>
              <w:divBdr>
                <w:top w:val="none" w:sz="0" w:space="0" w:color="auto"/>
                <w:left w:val="none" w:sz="0" w:space="0" w:color="auto"/>
                <w:bottom w:val="none" w:sz="0" w:space="0" w:color="auto"/>
                <w:right w:val="none" w:sz="0" w:space="0" w:color="auto"/>
              </w:divBdr>
            </w:div>
            <w:div w:id="86510503">
              <w:marLeft w:val="0"/>
              <w:marRight w:val="0"/>
              <w:marTop w:val="0"/>
              <w:marBottom w:val="0"/>
              <w:divBdr>
                <w:top w:val="none" w:sz="0" w:space="0" w:color="auto"/>
                <w:left w:val="none" w:sz="0" w:space="0" w:color="auto"/>
                <w:bottom w:val="none" w:sz="0" w:space="0" w:color="auto"/>
                <w:right w:val="none" w:sz="0" w:space="0" w:color="auto"/>
              </w:divBdr>
            </w:div>
            <w:div w:id="53891062">
              <w:marLeft w:val="0"/>
              <w:marRight w:val="0"/>
              <w:marTop w:val="0"/>
              <w:marBottom w:val="0"/>
              <w:divBdr>
                <w:top w:val="none" w:sz="0" w:space="0" w:color="auto"/>
                <w:left w:val="none" w:sz="0" w:space="0" w:color="auto"/>
                <w:bottom w:val="none" w:sz="0" w:space="0" w:color="auto"/>
                <w:right w:val="none" w:sz="0" w:space="0" w:color="auto"/>
              </w:divBdr>
            </w:div>
            <w:div w:id="1129517203">
              <w:marLeft w:val="0"/>
              <w:marRight w:val="0"/>
              <w:marTop w:val="0"/>
              <w:marBottom w:val="0"/>
              <w:divBdr>
                <w:top w:val="none" w:sz="0" w:space="0" w:color="auto"/>
                <w:left w:val="none" w:sz="0" w:space="0" w:color="auto"/>
                <w:bottom w:val="none" w:sz="0" w:space="0" w:color="auto"/>
                <w:right w:val="none" w:sz="0" w:space="0" w:color="auto"/>
              </w:divBdr>
            </w:div>
            <w:div w:id="1534148301">
              <w:marLeft w:val="0"/>
              <w:marRight w:val="0"/>
              <w:marTop w:val="0"/>
              <w:marBottom w:val="0"/>
              <w:divBdr>
                <w:top w:val="none" w:sz="0" w:space="0" w:color="auto"/>
                <w:left w:val="none" w:sz="0" w:space="0" w:color="auto"/>
                <w:bottom w:val="none" w:sz="0" w:space="0" w:color="auto"/>
                <w:right w:val="none" w:sz="0" w:space="0" w:color="auto"/>
              </w:divBdr>
            </w:div>
            <w:div w:id="1183475599">
              <w:marLeft w:val="0"/>
              <w:marRight w:val="0"/>
              <w:marTop w:val="0"/>
              <w:marBottom w:val="0"/>
              <w:divBdr>
                <w:top w:val="none" w:sz="0" w:space="0" w:color="auto"/>
                <w:left w:val="none" w:sz="0" w:space="0" w:color="auto"/>
                <w:bottom w:val="none" w:sz="0" w:space="0" w:color="auto"/>
                <w:right w:val="none" w:sz="0" w:space="0" w:color="auto"/>
              </w:divBdr>
            </w:div>
            <w:div w:id="2122218979">
              <w:marLeft w:val="0"/>
              <w:marRight w:val="0"/>
              <w:marTop w:val="0"/>
              <w:marBottom w:val="0"/>
              <w:divBdr>
                <w:top w:val="none" w:sz="0" w:space="0" w:color="auto"/>
                <w:left w:val="none" w:sz="0" w:space="0" w:color="auto"/>
                <w:bottom w:val="none" w:sz="0" w:space="0" w:color="auto"/>
                <w:right w:val="none" w:sz="0" w:space="0" w:color="auto"/>
              </w:divBdr>
            </w:div>
            <w:div w:id="260138926">
              <w:marLeft w:val="0"/>
              <w:marRight w:val="0"/>
              <w:marTop w:val="0"/>
              <w:marBottom w:val="0"/>
              <w:divBdr>
                <w:top w:val="none" w:sz="0" w:space="0" w:color="auto"/>
                <w:left w:val="none" w:sz="0" w:space="0" w:color="auto"/>
                <w:bottom w:val="none" w:sz="0" w:space="0" w:color="auto"/>
                <w:right w:val="none" w:sz="0" w:space="0" w:color="auto"/>
              </w:divBdr>
            </w:div>
            <w:div w:id="805440647">
              <w:marLeft w:val="0"/>
              <w:marRight w:val="0"/>
              <w:marTop w:val="0"/>
              <w:marBottom w:val="0"/>
              <w:divBdr>
                <w:top w:val="none" w:sz="0" w:space="0" w:color="auto"/>
                <w:left w:val="none" w:sz="0" w:space="0" w:color="auto"/>
                <w:bottom w:val="none" w:sz="0" w:space="0" w:color="auto"/>
                <w:right w:val="none" w:sz="0" w:space="0" w:color="auto"/>
              </w:divBdr>
            </w:div>
            <w:div w:id="772095771">
              <w:marLeft w:val="0"/>
              <w:marRight w:val="0"/>
              <w:marTop w:val="0"/>
              <w:marBottom w:val="0"/>
              <w:divBdr>
                <w:top w:val="none" w:sz="0" w:space="0" w:color="auto"/>
                <w:left w:val="none" w:sz="0" w:space="0" w:color="auto"/>
                <w:bottom w:val="none" w:sz="0" w:space="0" w:color="auto"/>
                <w:right w:val="none" w:sz="0" w:space="0" w:color="auto"/>
              </w:divBdr>
            </w:div>
            <w:div w:id="2068724250">
              <w:marLeft w:val="0"/>
              <w:marRight w:val="0"/>
              <w:marTop w:val="0"/>
              <w:marBottom w:val="0"/>
              <w:divBdr>
                <w:top w:val="none" w:sz="0" w:space="0" w:color="auto"/>
                <w:left w:val="none" w:sz="0" w:space="0" w:color="auto"/>
                <w:bottom w:val="none" w:sz="0" w:space="0" w:color="auto"/>
                <w:right w:val="none" w:sz="0" w:space="0" w:color="auto"/>
              </w:divBdr>
            </w:div>
            <w:div w:id="586888503">
              <w:marLeft w:val="0"/>
              <w:marRight w:val="0"/>
              <w:marTop w:val="0"/>
              <w:marBottom w:val="0"/>
              <w:divBdr>
                <w:top w:val="none" w:sz="0" w:space="0" w:color="auto"/>
                <w:left w:val="none" w:sz="0" w:space="0" w:color="auto"/>
                <w:bottom w:val="none" w:sz="0" w:space="0" w:color="auto"/>
                <w:right w:val="none" w:sz="0" w:space="0" w:color="auto"/>
              </w:divBdr>
            </w:div>
            <w:div w:id="172114922">
              <w:marLeft w:val="0"/>
              <w:marRight w:val="0"/>
              <w:marTop w:val="0"/>
              <w:marBottom w:val="0"/>
              <w:divBdr>
                <w:top w:val="none" w:sz="0" w:space="0" w:color="auto"/>
                <w:left w:val="none" w:sz="0" w:space="0" w:color="auto"/>
                <w:bottom w:val="none" w:sz="0" w:space="0" w:color="auto"/>
                <w:right w:val="none" w:sz="0" w:space="0" w:color="auto"/>
              </w:divBdr>
            </w:div>
            <w:div w:id="1949309053">
              <w:marLeft w:val="0"/>
              <w:marRight w:val="0"/>
              <w:marTop w:val="0"/>
              <w:marBottom w:val="0"/>
              <w:divBdr>
                <w:top w:val="none" w:sz="0" w:space="0" w:color="auto"/>
                <w:left w:val="none" w:sz="0" w:space="0" w:color="auto"/>
                <w:bottom w:val="none" w:sz="0" w:space="0" w:color="auto"/>
                <w:right w:val="none" w:sz="0" w:space="0" w:color="auto"/>
              </w:divBdr>
            </w:div>
            <w:div w:id="2021546307">
              <w:marLeft w:val="0"/>
              <w:marRight w:val="0"/>
              <w:marTop w:val="0"/>
              <w:marBottom w:val="0"/>
              <w:divBdr>
                <w:top w:val="none" w:sz="0" w:space="0" w:color="auto"/>
                <w:left w:val="none" w:sz="0" w:space="0" w:color="auto"/>
                <w:bottom w:val="none" w:sz="0" w:space="0" w:color="auto"/>
                <w:right w:val="none" w:sz="0" w:space="0" w:color="auto"/>
              </w:divBdr>
            </w:div>
            <w:div w:id="2073575694">
              <w:marLeft w:val="0"/>
              <w:marRight w:val="0"/>
              <w:marTop w:val="0"/>
              <w:marBottom w:val="0"/>
              <w:divBdr>
                <w:top w:val="none" w:sz="0" w:space="0" w:color="auto"/>
                <w:left w:val="none" w:sz="0" w:space="0" w:color="auto"/>
                <w:bottom w:val="none" w:sz="0" w:space="0" w:color="auto"/>
                <w:right w:val="none" w:sz="0" w:space="0" w:color="auto"/>
              </w:divBdr>
            </w:div>
            <w:div w:id="1429694515">
              <w:marLeft w:val="0"/>
              <w:marRight w:val="0"/>
              <w:marTop w:val="0"/>
              <w:marBottom w:val="0"/>
              <w:divBdr>
                <w:top w:val="none" w:sz="0" w:space="0" w:color="auto"/>
                <w:left w:val="none" w:sz="0" w:space="0" w:color="auto"/>
                <w:bottom w:val="none" w:sz="0" w:space="0" w:color="auto"/>
                <w:right w:val="none" w:sz="0" w:space="0" w:color="auto"/>
              </w:divBdr>
            </w:div>
            <w:div w:id="511068571">
              <w:marLeft w:val="0"/>
              <w:marRight w:val="0"/>
              <w:marTop w:val="0"/>
              <w:marBottom w:val="0"/>
              <w:divBdr>
                <w:top w:val="none" w:sz="0" w:space="0" w:color="auto"/>
                <w:left w:val="none" w:sz="0" w:space="0" w:color="auto"/>
                <w:bottom w:val="none" w:sz="0" w:space="0" w:color="auto"/>
                <w:right w:val="none" w:sz="0" w:space="0" w:color="auto"/>
              </w:divBdr>
            </w:div>
            <w:div w:id="1726101560">
              <w:marLeft w:val="0"/>
              <w:marRight w:val="0"/>
              <w:marTop w:val="0"/>
              <w:marBottom w:val="0"/>
              <w:divBdr>
                <w:top w:val="none" w:sz="0" w:space="0" w:color="auto"/>
                <w:left w:val="none" w:sz="0" w:space="0" w:color="auto"/>
                <w:bottom w:val="none" w:sz="0" w:space="0" w:color="auto"/>
                <w:right w:val="none" w:sz="0" w:space="0" w:color="auto"/>
              </w:divBdr>
            </w:div>
            <w:div w:id="1700660233">
              <w:marLeft w:val="0"/>
              <w:marRight w:val="0"/>
              <w:marTop w:val="0"/>
              <w:marBottom w:val="0"/>
              <w:divBdr>
                <w:top w:val="none" w:sz="0" w:space="0" w:color="auto"/>
                <w:left w:val="none" w:sz="0" w:space="0" w:color="auto"/>
                <w:bottom w:val="none" w:sz="0" w:space="0" w:color="auto"/>
                <w:right w:val="none" w:sz="0" w:space="0" w:color="auto"/>
              </w:divBdr>
            </w:div>
            <w:div w:id="1399666817">
              <w:marLeft w:val="0"/>
              <w:marRight w:val="0"/>
              <w:marTop w:val="0"/>
              <w:marBottom w:val="0"/>
              <w:divBdr>
                <w:top w:val="none" w:sz="0" w:space="0" w:color="auto"/>
                <w:left w:val="none" w:sz="0" w:space="0" w:color="auto"/>
                <w:bottom w:val="none" w:sz="0" w:space="0" w:color="auto"/>
                <w:right w:val="none" w:sz="0" w:space="0" w:color="auto"/>
              </w:divBdr>
            </w:div>
            <w:div w:id="874195168">
              <w:marLeft w:val="0"/>
              <w:marRight w:val="0"/>
              <w:marTop w:val="0"/>
              <w:marBottom w:val="0"/>
              <w:divBdr>
                <w:top w:val="none" w:sz="0" w:space="0" w:color="auto"/>
                <w:left w:val="none" w:sz="0" w:space="0" w:color="auto"/>
                <w:bottom w:val="none" w:sz="0" w:space="0" w:color="auto"/>
                <w:right w:val="none" w:sz="0" w:space="0" w:color="auto"/>
              </w:divBdr>
            </w:div>
            <w:div w:id="580070434">
              <w:marLeft w:val="0"/>
              <w:marRight w:val="0"/>
              <w:marTop w:val="0"/>
              <w:marBottom w:val="0"/>
              <w:divBdr>
                <w:top w:val="none" w:sz="0" w:space="0" w:color="auto"/>
                <w:left w:val="none" w:sz="0" w:space="0" w:color="auto"/>
                <w:bottom w:val="none" w:sz="0" w:space="0" w:color="auto"/>
                <w:right w:val="none" w:sz="0" w:space="0" w:color="auto"/>
              </w:divBdr>
            </w:div>
            <w:div w:id="644893281">
              <w:marLeft w:val="0"/>
              <w:marRight w:val="0"/>
              <w:marTop w:val="0"/>
              <w:marBottom w:val="0"/>
              <w:divBdr>
                <w:top w:val="none" w:sz="0" w:space="0" w:color="auto"/>
                <w:left w:val="none" w:sz="0" w:space="0" w:color="auto"/>
                <w:bottom w:val="none" w:sz="0" w:space="0" w:color="auto"/>
                <w:right w:val="none" w:sz="0" w:space="0" w:color="auto"/>
              </w:divBdr>
            </w:div>
            <w:div w:id="49883074">
              <w:marLeft w:val="0"/>
              <w:marRight w:val="0"/>
              <w:marTop w:val="0"/>
              <w:marBottom w:val="0"/>
              <w:divBdr>
                <w:top w:val="none" w:sz="0" w:space="0" w:color="auto"/>
                <w:left w:val="none" w:sz="0" w:space="0" w:color="auto"/>
                <w:bottom w:val="none" w:sz="0" w:space="0" w:color="auto"/>
                <w:right w:val="none" w:sz="0" w:space="0" w:color="auto"/>
              </w:divBdr>
            </w:div>
            <w:div w:id="1409037894">
              <w:marLeft w:val="0"/>
              <w:marRight w:val="0"/>
              <w:marTop w:val="0"/>
              <w:marBottom w:val="0"/>
              <w:divBdr>
                <w:top w:val="none" w:sz="0" w:space="0" w:color="auto"/>
                <w:left w:val="none" w:sz="0" w:space="0" w:color="auto"/>
                <w:bottom w:val="none" w:sz="0" w:space="0" w:color="auto"/>
                <w:right w:val="none" w:sz="0" w:space="0" w:color="auto"/>
              </w:divBdr>
            </w:div>
            <w:div w:id="653605447">
              <w:marLeft w:val="0"/>
              <w:marRight w:val="0"/>
              <w:marTop w:val="0"/>
              <w:marBottom w:val="0"/>
              <w:divBdr>
                <w:top w:val="none" w:sz="0" w:space="0" w:color="auto"/>
                <w:left w:val="none" w:sz="0" w:space="0" w:color="auto"/>
                <w:bottom w:val="none" w:sz="0" w:space="0" w:color="auto"/>
                <w:right w:val="none" w:sz="0" w:space="0" w:color="auto"/>
              </w:divBdr>
            </w:div>
            <w:div w:id="1461461191">
              <w:marLeft w:val="0"/>
              <w:marRight w:val="0"/>
              <w:marTop w:val="0"/>
              <w:marBottom w:val="0"/>
              <w:divBdr>
                <w:top w:val="none" w:sz="0" w:space="0" w:color="auto"/>
                <w:left w:val="none" w:sz="0" w:space="0" w:color="auto"/>
                <w:bottom w:val="none" w:sz="0" w:space="0" w:color="auto"/>
                <w:right w:val="none" w:sz="0" w:space="0" w:color="auto"/>
              </w:divBdr>
            </w:div>
            <w:div w:id="189757982">
              <w:marLeft w:val="0"/>
              <w:marRight w:val="0"/>
              <w:marTop w:val="0"/>
              <w:marBottom w:val="0"/>
              <w:divBdr>
                <w:top w:val="none" w:sz="0" w:space="0" w:color="auto"/>
                <w:left w:val="none" w:sz="0" w:space="0" w:color="auto"/>
                <w:bottom w:val="none" w:sz="0" w:space="0" w:color="auto"/>
                <w:right w:val="none" w:sz="0" w:space="0" w:color="auto"/>
              </w:divBdr>
            </w:div>
            <w:div w:id="23949943">
              <w:marLeft w:val="0"/>
              <w:marRight w:val="0"/>
              <w:marTop w:val="0"/>
              <w:marBottom w:val="0"/>
              <w:divBdr>
                <w:top w:val="none" w:sz="0" w:space="0" w:color="auto"/>
                <w:left w:val="none" w:sz="0" w:space="0" w:color="auto"/>
                <w:bottom w:val="none" w:sz="0" w:space="0" w:color="auto"/>
                <w:right w:val="none" w:sz="0" w:space="0" w:color="auto"/>
              </w:divBdr>
            </w:div>
            <w:div w:id="1713579040">
              <w:marLeft w:val="0"/>
              <w:marRight w:val="0"/>
              <w:marTop w:val="0"/>
              <w:marBottom w:val="0"/>
              <w:divBdr>
                <w:top w:val="none" w:sz="0" w:space="0" w:color="auto"/>
                <w:left w:val="none" w:sz="0" w:space="0" w:color="auto"/>
                <w:bottom w:val="none" w:sz="0" w:space="0" w:color="auto"/>
                <w:right w:val="none" w:sz="0" w:space="0" w:color="auto"/>
              </w:divBdr>
            </w:div>
            <w:div w:id="21058034">
              <w:marLeft w:val="0"/>
              <w:marRight w:val="0"/>
              <w:marTop w:val="0"/>
              <w:marBottom w:val="0"/>
              <w:divBdr>
                <w:top w:val="none" w:sz="0" w:space="0" w:color="auto"/>
                <w:left w:val="none" w:sz="0" w:space="0" w:color="auto"/>
                <w:bottom w:val="none" w:sz="0" w:space="0" w:color="auto"/>
                <w:right w:val="none" w:sz="0" w:space="0" w:color="auto"/>
              </w:divBdr>
            </w:div>
            <w:div w:id="1203247467">
              <w:marLeft w:val="0"/>
              <w:marRight w:val="0"/>
              <w:marTop w:val="0"/>
              <w:marBottom w:val="0"/>
              <w:divBdr>
                <w:top w:val="none" w:sz="0" w:space="0" w:color="auto"/>
                <w:left w:val="none" w:sz="0" w:space="0" w:color="auto"/>
                <w:bottom w:val="none" w:sz="0" w:space="0" w:color="auto"/>
                <w:right w:val="none" w:sz="0" w:space="0" w:color="auto"/>
              </w:divBdr>
            </w:div>
            <w:div w:id="457073170">
              <w:marLeft w:val="0"/>
              <w:marRight w:val="0"/>
              <w:marTop w:val="0"/>
              <w:marBottom w:val="0"/>
              <w:divBdr>
                <w:top w:val="none" w:sz="0" w:space="0" w:color="auto"/>
                <w:left w:val="none" w:sz="0" w:space="0" w:color="auto"/>
                <w:bottom w:val="none" w:sz="0" w:space="0" w:color="auto"/>
                <w:right w:val="none" w:sz="0" w:space="0" w:color="auto"/>
              </w:divBdr>
            </w:div>
            <w:div w:id="27027471">
              <w:marLeft w:val="0"/>
              <w:marRight w:val="0"/>
              <w:marTop w:val="0"/>
              <w:marBottom w:val="0"/>
              <w:divBdr>
                <w:top w:val="none" w:sz="0" w:space="0" w:color="auto"/>
                <w:left w:val="none" w:sz="0" w:space="0" w:color="auto"/>
                <w:bottom w:val="none" w:sz="0" w:space="0" w:color="auto"/>
                <w:right w:val="none" w:sz="0" w:space="0" w:color="auto"/>
              </w:divBdr>
            </w:div>
            <w:div w:id="461701229">
              <w:marLeft w:val="0"/>
              <w:marRight w:val="0"/>
              <w:marTop w:val="0"/>
              <w:marBottom w:val="0"/>
              <w:divBdr>
                <w:top w:val="none" w:sz="0" w:space="0" w:color="auto"/>
                <w:left w:val="none" w:sz="0" w:space="0" w:color="auto"/>
                <w:bottom w:val="none" w:sz="0" w:space="0" w:color="auto"/>
                <w:right w:val="none" w:sz="0" w:space="0" w:color="auto"/>
              </w:divBdr>
            </w:div>
            <w:div w:id="1702627515">
              <w:marLeft w:val="0"/>
              <w:marRight w:val="0"/>
              <w:marTop w:val="0"/>
              <w:marBottom w:val="0"/>
              <w:divBdr>
                <w:top w:val="none" w:sz="0" w:space="0" w:color="auto"/>
                <w:left w:val="none" w:sz="0" w:space="0" w:color="auto"/>
                <w:bottom w:val="none" w:sz="0" w:space="0" w:color="auto"/>
                <w:right w:val="none" w:sz="0" w:space="0" w:color="auto"/>
              </w:divBdr>
            </w:div>
            <w:div w:id="1879469547">
              <w:marLeft w:val="0"/>
              <w:marRight w:val="0"/>
              <w:marTop w:val="0"/>
              <w:marBottom w:val="0"/>
              <w:divBdr>
                <w:top w:val="none" w:sz="0" w:space="0" w:color="auto"/>
                <w:left w:val="none" w:sz="0" w:space="0" w:color="auto"/>
                <w:bottom w:val="none" w:sz="0" w:space="0" w:color="auto"/>
                <w:right w:val="none" w:sz="0" w:space="0" w:color="auto"/>
              </w:divBdr>
            </w:div>
            <w:div w:id="1958289115">
              <w:marLeft w:val="0"/>
              <w:marRight w:val="0"/>
              <w:marTop w:val="0"/>
              <w:marBottom w:val="0"/>
              <w:divBdr>
                <w:top w:val="none" w:sz="0" w:space="0" w:color="auto"/>
                <w:left w:val="none" w:sz="0" w:space="0" w:color="auto"/>
                <w:bottom w:val="none" w:sz="0" w:space="0" w:color="auto"/>
                <w:right w:val="none" w:sz="0" w:space="0" w:color="auto"/>
              </w:divBdr>
            </w:div>
            <w:div w:id="923759594">
              <w:marLeft w:val="0"/>
              <w:marRight w:val="0"/>
              <w:marTop w:val="0"/>
              <w:marBottom w:val="0"/>
              <w:divBdr>
                <w:top w:val="none" w:sz="0" w:space="0" w:color="auto"/>
                <w:left w:val="none" w:sz="0" w:space="0" w:color="auto"/>
                <w:bottom w:val="none" w:sz="0" w:space="0" w:color="auto"/>
                <w:right w:val="none" w:sz="0" w:space="0" w:color="auto"/>
              </w:divBdr>
            </w:div>
            <w:div w:id="226572831">
              <w:marLeft w:val="0"/>
              <w:marRight w:val="0"/>
              <w:marTop w:val="0"/>
              <w:marBottom w:val="0"/>
              <w:divBdr>
                <w:top w:val="none" w:sz="0" w:space="0" w:color="auto"/>
                <w:left w:val="none" w:sz="0" w:space="0" w:color="auto"/>
                <w:bottom w:val="none" w:sz="0" w:space="0" w:color="auto"/>
                <w:right w:val="none" w:sz="0" w:space="0" w:color="auto"/>
              </w:divBdr>
            </w:div>
            <w:div w:id="1124032640">
              <w:marLeft w:val="0"/>
              <w:marRight w:val="0"/>
              <w:marTop w:val="0"/>
              <w:marBottom w:val="0"/>
              <w:divBdr>
                <w:top w:val="none" w:sz="0" w:space="0" w:color="auto"/>
                <w:left w:val="none" w:sz="0" w:space="0" w:color="auto"/>
                <w:bottom w:val="none" w:sz="0" w:space="0" w:color="auto"/>
                <w:right w:val="none" w:sz="0" w:space="0" w:color="auto"/>
              </w:divBdr>
            </w:div>
            <w:div w:id="812335612">
              <w:marLeft w:val="0"/>
              <w:marRight w:val="0"/>
              <w:marTop w:val="0"/>
              <w:marBottom w:val="0"/>
              <w:divBdr>
                <w:top w:val="none" w:sz="0" w:space="0" w:color="auto"/>
                <w:left w:val="none" w:sz="0" w:space="0" w:color="auto"/>
                <w:bottom w:val="none" w:sz="0" w:space="0" w:color="auto"/>
                <w:right w:val="none" w:sz="0" w:space="0" w:color="auto"/>
              </w:divBdr>
            </w:div>
            <w:div w:id="1987127220">
              <w:marLeft w:val="0"/>
              <w:marRight w:val="0"/>
              <w:marTop w:val="0"/>
              <w:marBottom w:val="0"/>
              <w:divBdr>
                <w:top w:val="none" w:sz="0" w:space="0" w:color="auto"/>
                <w:left w:val="none" w:sz="0" w:space="0" w:color="auto"/>
                <w:bottom w:val="none" w:sz="0" w:space="0" w:color="auto"/>
                <w:right w:val="none" w:sz="0" w:space="0" w:color="auto"/>
              </w:divBdr>
            </w:div>
            <w:div w:id="704133732">
              <w:marLeft w:val="0"/>
              <w:marRight w:val="0"/>
              <w:marTop w:val="0"/>
              <w:marBottom w:val="0"/>
              <w:divBdr>
                <w:top w:val="none" w:sz="0" w:space="0" w:color="auto"/>
                <w:left w:val="none" w:sz="0" w:space="0" w:color="auto"/>
                <w:bottom w:val="none" w:sz="0" w:space="0" w:color="auto"/>
                <w:right w:val="none" w:sz="0" w:space="0" w:color="auto"/>
              </w:divBdr>
            </w:div>
            <w:div w:id="487132121">
              <w:marLeft w:val="0"/>
              <w:marRight w:val="0"/>
              <w:marTop w:val="0"/>
              <w:marBottom w:val="0"/>
              <w:divBdr>
                <w:top w:val="none" w:sz="0" w:space="0" w:color="auto"/>
                <w:left w:val="none" w:sz="0" w:space="0" w:color="auto"/>
                <w:bottom w:val="none" w:sz="0" w:space="0" w:color="auto"/>
                <w:right w:val="none" w:sz="0" w:space="0" w:color="auto"/>
              </w:divBdr>
            </w:div>
            <w:div w:id="424494103">
              <w:marLeft w:val="0"/>
              <w:marRight w:val="0"/>
              <w:marTop w:val="0"/>
              <w:marBottom w:val="0"/>
              <w:divBdr>
                <w:top w:val="none" w:sz="0" w:space="0" w:color="auto"/>
                <w:left w:val="none" w:sz="0" w:space="0" w:color="auto"/>
                <w:bottom w:val="none" w:sz="0" w:space="0" w:color="auto"/>
                <w:right w:val="none" w:sz="0" w:space="0" w:color="auto"/>
              </w:divBdr>
            </w:div>
            <w:div w:id="1166357451">
              <w:marLeft w:val="0"/>
              <w:marRight w:val="0"/>
              <w:marTop w:val="0"/>
              <w:marBottom w:val="0"/>
              <w:divBdr>
                <w:top w:val="none" w:sz="0" w:space="0" w:color="auto"/>
                <w:left w:val="none" w:sz="0" w:space="0" w:color="auto"/>
                <w:bottom w:val="none" w:sz="0" w:space="0" w:color="auto"/>
                <w:right w:val="none" w:sz="0" w:space="0" w:color="auto"/>
              </w:divBdr>
            </w:div>
            <w:div w:id="389692571">
              <w:marLeft w:val="0"/>
              <w:marRight w:val="0"/>
              <w:marTop w:val="0"/>
              <w:marBottom w:val="0"/>
              <w:divBdr>
                <w:top w:val="none" w:sz="0" w:space="0" w:color="auto"/>
                <w:left w:val="none" w:sz="0" w:space="0" w:color="auto"/>
                <w:bottom w:val="none" w:sz="0" w:space="0" w:color="auto"/>
                <w:right w:val="none" w:sz="0" w:space="0" w:color="auto"/>
              </w:divBdr>
            </w:div>
            <w:div w:id="619846975">
              <w:marLeft w:val="0"/>
              <w:marRight w:val="0"/>
              <w:marTop w:val="0"/>
              <w:marBottom w:val="0"/>
              <w:divBdr>
                <w:top w:val="none" w:sz="0" w:space="0" w:color="auto"/>
                <w:left w:val="none" w:sz="0" w:space="0" w:color="auto"/>
                <w:bottom w:val="none" w:sz="0" w:space="0" w:color="auto"/>
                <w:right w:val="none" w:sz="0" w:space="0" w:color="auto"/>
              </w:divBdr>
            </w:div>
            <w:div w:id="349261934">
              <w:marLeft w:val="0"/>
              <w:marRight w:val="0"/>
              <w:marTop w:val="0"/>
              <w:marBottom w:val="0"/>
              <w:divBdr>
                <w:top w:val="none" w:sz="0" w:space="0" w:color="auto"/>
                <w:left w:val="none" w:sz="0" w:space="0" w:color="auto"/>
                <w:bottom w:val="none" w:sz="0" w:space="0" w:color="auto"/>
                <w:right w:val="none" w:sz="0" w:space="0" w:color="auto"/>
              </w:divBdr>
            </w:div>
            <w:div w:id="785539872">
              <w:marLeft w:val="0"/>
              <w:marRight w:val="0"/>
              <w:marTop w:val="0"/>
              <w:marBottom w:val="0"/>
              <w:divBdr>
                <w:top w:val="none" w:sz="0" w:space="0" w:color="auto"/>
                <w:left w:val="none" w:sz="0" w:space="0" w:color="auto"/>
                <w:bottom w:val="none" w:sz="0" w:space="0" w:color="auto"/>
                <w:right w:val="none" w:sz="0" w:space="0" w:color="auto"/>
              </w:divBdr>
            </w:div>
            <w:div w:id="1853493373">
              <w:marLeft w:val="0"/>
              <w:marRight w:val="0"/>
              <w:marTop w:val="0"/>
              <w:marBottom w:val="0"/>
              <w:divBdr>
                <w:top w:val="none" w:sz="0" w:space="0" w:color="auto"/>
                <w:left w:val="none" w:sz="0" w:space="0" w:color="auto"/>
                <w:bottom w:val="none" w:sz="0" w:space="0" w:color="auto"/>
                <w:right w:val="none" w:sz="0" w:space="0" w:color="auto"/>
              </w:divBdr>
            </w:div>
            <w:div w:id="405348776">
              <w:marLeft w:val="0"/>
              <w:marRight w:val="0"/>
              <w:marTop w:val="0"/>
              <w:marBottom w:val="0"/>
              <w:divBdr>
                <w:top w:val="none" w:sz="0" w:space="0" w:color="auto"/>
                <w:left w:val="none" w:sz="0" w:space="0" w:color="auto"/>
                <w:bottom w:val="none" w:sz="0" w:space="0" w:color="auto"/>
                <w:right w:val="none" w:sz="0" w:space="0" w:color="auto"/>
              </w:divBdr>
            </w:div>
            <w:div w:id="743991915">
              <w:marLeft w:val="0"/>
              <w:marRight w:val="0"/>
              <w:marTop w:val="0"/>
              <w:marBottom w:val="0"/>
              <w:divBdr>
                <w:top w:val="none" w:sz="0" w:space="0" w:color="auto"/>
                <w:left w:val="none" w:sz="0" w:space="0" w:color="auto"/>
                <w:bottom w:val="none" w:sz="0" w:space="0" w:color="auto"/>
                <w:right w:val="none" w:sz="0" w:space="0" w:color="auto"/>
              </w:divBdr>
            </w:div>
            <w:div w:id="796148626">
              <w:marLeft w:val="0"/>
              <w:marRight w:val="0"/>
              <w:marTop w:val="0"/>
              <w:marBottom w:val="0"/>
              <w:divBdr>
                <w:top w:val="none" w:sz="0" w:space="0" w:color="auto"/>
                <w:left w:val="none" w:sz="0" w:space="0" w:color="auto"/>
                <w:bottom w:val="none" w:sz="0" w:space="0" w:color="auto"/>
                <w:right w:val="none" w:sz="0" w:space="0" w:color="auto"/>
              </w:divBdr>
            </w:div>
            <w:div w:id="1472942623">
              <w:marLeft w:val="0"/>
              <w:marRight w:val="0"/>
              <w:marTop w:val="0"/>
              <w:marBottom w:val="0"/>
              <w:divBdr>
                <w:top w:val="none" w:sz="0" w:space="0" w:color="auto"/>
                <w:left w:val="none" w:sz="0" w:space="0" w:color="auto"/>
                <w:bottom w:val="none" w:sz="0" w:space="0" w:color="auto"/>
                <w:right w:val="none" w:sz="0" w:space="0" w:color="auto"/>
              </w:divBdr>
            </w:div>
            <w:div w:id="392043035">
              <w:marLeft w:val="0"/>
              <w:marRight w:val="0"/>
              <w:marTop w:val="0"/>
              <w:marBottom w:val="0"/>
              <w:divBdr>
                <w:top w:val="none" w:sz="0" w:space="0" w:color="auto"/>
                <w:left w:val="none" w:sz="0" w:space="0" w:color="auto"/>
                <w:bottom w:val="none" w:sz="0" w:space="0" w:color="auto"/>
                <w:right w:val="none" w:sz="0" w:space="0" w:color="auto"/>
              </w:divBdr>
            </w:div>
            <w:div w:id="70124069">
              <w:marLeft w:val="0"/>
              <w:marRight w:val="0"/>
              <w:marTop w:val="0"/>
              <w:marBottom w:val="0"/>
              <w:divBdr>
                <w:top w:val="none" w:sz="0" w:space="0" w:color="auto"/>
                <w:left w:val="none" w:sz="0" w:space="0" w:color="auto"/>
                <w:bottom w:val="none" w:sz="0" w:space="0" w:color="auto"/>
                <w:right w:val="none" w:sz="0" w:space="0" w:color="auto"/>
              </w:divBdr>
            </w:div>
            <w:div w:id="1544824278">
              <w:marLeft w:val="0"/>
              <w:marRight w:val="0"/>
              <w:marTop w:val="0"/>
              <w:marBottom w:val="0"/>
              <w:divBdr>
                <w:top w:val="none" w:sz="0" w:space="0" w:color="auto"/>
                <w:left w:val="none" w:sz="0" w:space="0" w:color="auto"/>
                <w:bottom w:val="none" w:sz="0" w:space="0" w:color="auto"/>
                <w:right w:val="none" w:sz="0" w:space="0" w:color="auto"/>
              </w:divBdr>
            </w:div>
            <w:div w:id="383679912">
              <w:marLeft w:val="0"/>
              <w:marRight w:val="0"/>
              <w:marTop w:val="0"/>
              <w:marBottom w:val="0"/>
              <w:divBdr>
                <w:top w:val="none" w:sz="0" w:space="0" w:color="auto"/>
                <w:left w:val="none" w:sz="0" w:space="0" w:color="auto"/>
                <w:bottom w:val="none" w:sz="0" w:space="0" w:color="auto"/>
                <w:right w:val="none" w:sz="0" w:space="0" w:color="auto"/>
              </w:divBdr>
            </w:div>
            <w:div w:id="816845272">
              <w:marLeft w:val="0"/>
              <w:marRight w:val="0"/>
              <w:marTop w:val="0"/>
              <w:marBottom w:val="0"/>
              <w:divBdr>
                <w:top w:val="none" w:sz="0" w:space="0" w:color="auto"/>
                <w:left w:val="none" w:sz="0" w:space="0" w:color="auto"/>
                <w:bottom w:val="none" w:sz="0" w:space="0" w:color="auto"/>
                <w:right w:val="none" w:sz="0" w:space="0" w:color="auto"/>
              </w:divBdr>
            </w:div>
            <w:div w:id="366487909">
              <w:marLeft w:val="0"/>
              <w:marRight w:val="0"/>
              <w:marTop w:val="0"/>
              <w:marBottom w:val="0"/>
              <w:divBdr>
                <w:top w:val="none" w:sz="0" w:space="0" w:color="auto"/>
                <w:left w:val="none" w:sz="0" w:space="0" w:color="auto"/>
                <w:bottom w:val="none" w:sz="0" w:space="0" w:color="auto"/>
                <w:right w:val="none" w:sz="0" w:space="0" w:color="auto"/>
              </w:divBdr>
            </w:div>
            <w:div w:id="159853238">
              <w:marLeft w:val="0"/>
              <w:marRight w:val="0"/>
              <w:marTop w:val="0"/>
              <w:marBottom w:val="0"/>
              <w:divBdr>
                <w:top w:val="none" w:sz="0" w:space="0" w:color="auto"/>
                <w:left w:val="none" w:sz="0" w:space="0" w:color="auto"/>
                <w:bottom w:val="none" w:sz="0" w:space="0" w:color="auto"/>
                <w:right w:val="none" w:sz="0" w:space="0" w:color="auto"/>
              </w:divBdr>
            </w:div>
            <w:div w:id="644702871">
              <w:marLeft w:val="0"/>
              <w:marRight w:val="0"/>
              <w:marTop w:val="0"/>
              <w:marBottom w:val="0"/>
              <w:divBdr>
                <w:top w:val="none" w:sz="0" w:space="0" w:color="auto"/>
                <w:left w:val="none" w:sz="0" w:space="0" w:color="auto"/>
                <w:bottom w:val="none" w:sz="0" w:space="0" w:color="auto"/>
                <w:right w:val="none" w:sz="0" w:space="0" w:color="auto"/>
              </w:divBdr>
            </w:div>
            <w:div w:id="1531798395">
              <w:marLeft w:val="0"/>
              <w:marRight w:val="0"/>
              <w:marTop w:val="0"/>
              <w:marBottom w:val="0"/>
              <w:divBdr>
                <w:top w:val="none" w:sz="0" w:space="0" w:color="auto"/>
                <w:left w:val="none" w:sz="0" w:space="0" w:color="auto"/>
                <w:bottom w:val="none" w:sz="0" w:space="0" w:color="auto"/>
                <w:right w:val="none" w:sz="0" w:space="0" w:color="auto"/>
              </w:divBdr>
            </w:div>
            <w:div w:id="175269863">
              <w:marLeft w:val="0"/>
              <w:marRight w:val="0"/>
              <w:marTop w:val="0"/>
              <w:marBottom w:val="0"/>
              <w:divBdr>
                <w:top w:val="none" w:sz="0" w:space="0" w:color="auto"/>
                <w:left w:val="none" w:sz="0" w:space="0" w:color="auto"/>
                <w:bottom w:val="none" w:sz="0" w:space="0" w:color="auto"/>
                <w:right w:val="none" w:sz="0" w:space="0" w:color="auto"/>
              </w:divBdr>
            </w:div>
            <w:div w:id="570622607">
              <w:marLeft w:val="0"/>
              <w:marRight w:val="0"/>
              <w:marTop w:val="0"/>
              <w:marBottom w:val="0"/>
              <w:divBdr>
                <w:top w:val="none" w:sz="0" w:space="0" w:color="auto"/>
                <w:left w:val="none" w:sz="0" w:space="0" w:color="auto"/>
                <w:bottom w:val="none" w:sz="0" w:space="0" w:color="auto"/>
                <w:right w:val="none" w:sz="0" w:space="0" w:color="auto"/>
              </w:divBdr>
            </w:div>
            <w:div w:id="495339467">
              <w:marLeft w:val="0"/>
              <w:marRight w:val="0"/>
              <w:marTop w:val="0"/>
              <w:marBottom w:val="0"/>
              <w:divBdr>
                <w:top w:val="none" w:sz="0" w:space="0" w:color="auto"/>
                <w:left w:val="none" w:sz="0" w:space="0" w:color="auto"/>
                <w:bottom w:val="none" w:sz="0" w:space="0" w:color="auto"/>
                <w:right w:val="none" w:sz="0" w:space="0" w:color="auto"/>
              </w:divBdr>
            </w:div>
            <w:div w:id="1217357790">
              <w:marLeft w:val="0"/>
              <w:marRight w:val="0"/>
              <w:marTop w:val="0"/>
              <w:marBottom w:val="0"/>
              <w:divBdr>
                <w:top w:val="none" w:sz="0" w:space="0" w:color="auto"/>
                <w:left w:val="none" w:sz="0" w:space="0" w:color="auto"/>
                <w:bottom w:val="none" w:sz="0" w:space="0" w:color="auto"/>
                <w:right w:val="none" w:sz="0" w:space="0" w:color="auto"/>
              </w:divBdr>
            </w:div>
            <w:div w:id="1332559439">
              <w:marLeft w:val="0"/>
              <w:marRight w:val="0"/>
              <w:marTop w:val="0"/>
              <w:marBottom w:val="0"/>
              <w:divBdr>
                <w:top w:val="none" w:sz="0" w:space="0" w:color="auto"/>
                <w:left w:val="none" w:sz="0" w:space="0" w:color="auto"/>
                <w:bottom w:val="none" w:sz="0" w:space="0" w:color="auto"/>
                <w:right w:val="none" w:sz="0" w:space="0" w:color="auto"/>
              </w:divBdr>
            </w:div>
            <w:div w:id="1821773273">
              <w:marLeft w:val="0"/>
              <w:marRight w:val="0"/>
              <w:marTop w:val="0"/>
              <w:marBottom w:val="0"/>
              <w:divBdr>
                <w:top w:val="none" w:sz="0" w:space="0" w:color="auto"/>
                <w:left w:val="none" w:sz="0" w:space="0" w:color="auto"/>
                <w:bottom w:val="none" w:sz="0" w:space="0" w:color="auto"/>
                <w:right w:val="none" w:sz="0" w:space="0" w:color="auto"/>
              </w:divBdr>
            </w:div>
            <w:div w:id="1037047683">
              <w:marLeft w:val="0"/>
              <w:marRight w:val="0"/>
              <w:marTop w:val="0"/>
              <w:marBottom w:val="0"/>
              <w:divBdr>
                <w:top w:val="none" w:sz="0" w:space="0" w:color="auto"/>
                <w:left w:val="none" w:sz="0" w:space="0" w:color="auto"/>
                <w:bottom w:val="none" w:sz="0" w:space="0" w:color="auto"/>
                <w:right w:val="none" w:sz="0" w:space="0" w:color="auto"/>
              </w:divBdr>
            </w:div>
            <w:div w:id="2039118007">
              <w:marLeft w:val="0"/>
              <w:marRight w:val="0"/>
              <w:marTop w:val="0"/>
              <w:marBottom w:val="0"/>
              <w:divBdr>
                <w:top w:val="none" w:sz="0" w:space="0" w:color="auto"/>
                <w:left w:val="none" w:sz="0" w:space="0" w:color="auto"/>
                <w:bottom w:val="none" w:sz="0" w:space="0" w:color="auto"/>
                <w:right w:val="none" w:sz="0" w:space="0" w:color="auto"/>
              </w:divBdr>
            </w:div>
            <w:div w:id="850339680">
              <w:marLeft w:val="0"/>
              <w:marRight w:val="0"/>
              <w:marTop w:val="0"/>
              <w:marBottom w:val="0"/>
              <w:divBdr>
                <w:top w:val="none" w:sz="0" w:space="0" w:color="auto"/>
                <w:left w:val="none" w:sz="0" w:space="0" w:color="auto"/>
                <w:bottom w:val="none" w:sz="0" w:space="0" w:color="auto"/>
                <w:right w:val="none" w:sz="0" w:space="0" w:color="auto"/>
              </w:divBdr>
            </w:div>
            <w:div w:id="670370165">
              <w:marLeft w:val="0"/>
              <w:marRight w:val="0"/>
              <w:marTop w:val="0"/>
              <w:marBottom w:val="0"/>
              <w:divBdr>
                <w:top w:val="none" w:sz="0" w:space="0" w:color="auto"/>
                <w:left w:val="none" w:sz="0" w:space="0" w:color="auto"/>
                <w:bottom w:val="none" w:sz="0" w:space="0" w:color="auto"/>
                <w:right w:val="none" w:sz="0" w:space="0" w:color="auto"/>
              </w:divBdr>
            </w:div>
            <w:div w:id="1739092262">
              <w:marLeft w:val="0"/>
              <w:marRight w:val="0"/>
              <w:marTop w:val="0"/>
              <w:marBottom w:val="0"/>
              <w:divBdr>
                <w:top w:val="none" w:sz="0" w:space="0" w:color="auto"/>
                <w:left w:val="none" w:sz="0" w:space="0" w:color="auto"/>
                <w:bottom w:val="none" w:sz="0" w:space="0" w:color="auto"/>
                <w:right w:val="none" w:sz="0" w:space="0" w:color="auto"/>
              </w:divBdr>
            </w:div>
            <w:div w:id="1780564112">
              <w:marLeft w:val="0"/>
              <w:marRight w:val="0"/>
              <w:marTop w:val="0"/>
              <w:marBottom w:val="0"/>
              <w:divBdr>
                <w:top w:val="none" w:sz="0" w:space="0" w:color="auto"/>
                <w:left w:val="none" w:sz="0" w:space="0" w:color="auto"/>
                <w:bottom w:val="none" w:sz="0" w:space="0" w:color="auto"/>
                <w:right w:val="none" w:sz="0" w:space="0" w:color="auto"/>
              </w:divBdr>
            </w:div>
            <w:div w:id="2037731766">
              <w:marLeft w:val="0"/>
              <w:marRight w:val="0"/>
              <w:marTop w:val="0"/>
              <w:marBottom w:val="0"/>
              <w:divBdr>
                <w:top w:val="none" w:sz="0" w:space="0" w:color="auto"/>
                <w:left w:val="none" w:sz="0" w:space="0" w:color="auto"/>
                <w:bottom w:val="none" w:sz="0" w:space="0" w:color="auto"/>
                <w:right w:val="none" w:sz="0" w:space="0" w:color="auto"/>
              </w:divBdr>
            </w:div>
            <w:div w:id="1436554109">
              <w:marLeft w:val="0"/>
              <w:marRight w:val="0"/>
              <w:marTop w:val="0"/>
              <w:marBottom w:val="0"/>
              <w:divBdr>
                <w:top w:val="none" w:sz="0" w:space="0" w:color="auto"/>
                <w:left w:val="none" w:sz="0" w:space="0" w:color="auto"/>
                <w:bottom w:val="none" w:sz="0" w:space="0" w:color="auto"/>
                <w:right w:val="none" w:sz="0" w:space="0" w:color="auto"/>
              </w:divBdr>
            </w:div>
            <w:div w:id="1107697224">
              <w:marLeft w:val="0"/>
              <w:marRight w:val="0"/>
              <w:marTop w:val="0"/>
              <w:marBottom w:val="0"/>
              <w:divBdr>
                <w:top w:val="none" w:sz="0" w:space="0" w:color="auto"/>
                <w:left w:val="none" w:sz="0" w:space="0" w:color="auto"/>
                <w:bottom w:val="none" w:sz="0" w:space="0" w:color="auto"/>
                <w:right w:val="none" w:sz="0" w:space="0" w:color="auto"/>
              </w:divBdr>
            </w:div>
            <w:div w:id="987172877">
              <w:marLeft w:val="0"/>
              <w:marRight w:val="0"/>
              <w:marTop w:val="0"/>
              <w:marBottom w:val="0"/>
              <w:divBdr>
                <w:top w:val="none" w:sz="0" w:space="0" w:color="auto"/>
                <w:left w:val="none" w:sz="0" w:space="0" w:color="auto"/>
                <w:bottom w:val="none" w:sz="0" w:space="0" w:color="auto"/>
                <w:right w:val="none" w:sz="0" w:space="0" w:color="auto"/>
              </w:divBdr>
            </w:div>
            <w:div w:id="1478843225">
              <w:marLeft w:val="0"/>
              <w:marRight w:val="0"/>
              <w:marTop w:val="0"/>
              <w:marBottom w:val="0"/>
              <w:divBdr>
                <w:top w:val="none" w:sz="0" w:space="0" w:color="auto"/>
                <w:left w:val="none" w:sz="0" w:space="0" w:color="auto"/>
                <w:bottom w:val="none" w:sz="0" w:space="0" w:color="auto"/>
                <w:right w:val="none" w:sz="0" w:space="0" w:color="auto"/>
              </w:divBdr>
            </w:div>
            <w:div w:id="283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6</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FORMAT 1B - Submit original with signatures only</vt:lpstr>
    </vt:vector>
  </TitlesOfParts>
  <Company>U of A</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1B - Submit original with signatures only</dc:title>
  <dc:creator>Governance</dc:creator>
  <cp:lastModifiedBy>ctclab</cp:lastModifiedBy>
  <cp:revision>8</cp:revision>
  <cp:lastPrinted>2015-09-15T16:53:00Z</cp:lastPrinted>
  <dcterms:created xsi:type="dcterms:W3CDTF">2015-09-01T16:02:00Z</dcterms:created>
  <dcterms:modified xsi:type="dcterms:W3CDTF">2015-09-16T00:38:00Z</dcterms:modified>
</cp:coreProperties>
</file>